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8AB" w:rsidRPr="007528AB" w:rsidRDefault="007528AB" w:rsidP="007528A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7528AB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При регистрации судна и прав на него, список (опись) предъявляемых документов надлежит оформить в виде нижеследующей таблицы</w:t>
      </w:r>
    </w:p>
    <w:p w:rsidR="007528AB" w:rsidRPr="007528AB" w:rsidRDefault="007528AB" w:rsidP="007528A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7528AB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(</w:t>
      </w:r>
      <w:hyperlink r:id="rId6" w:history="1">
        <w:r w:rsidRPr="007528AB">
          <w:rPr>
            <w:rFonts w:ascii="Times New Roman" w:hAnsi="Times New Roman" w:cs="Times New Roman"/>
            <w:b/>
            <w:bCs/>
            <w:color w:val="0000FF"/>
            <w:sz w:val="26"/>
            <w:szCs w:val="26"/>
            <w:u w:val="single"/>
            <w:lang w:eastAsia="ru-RU"/>
          </w:rPr>
          <w:t>скачать таблицу</w:t>
        </w:r>
      </w:hyperlink>
      <w:r w:rsidRPr="007528AB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).</w:t>
      </w:r>
    </w:p>
    <w:p w:rsidR="007528AB" w:rsidRPr="007528AB" w:rsidRDefault="007528AB" w:rsidP="007528AB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528AB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7528AB" w:rsidRPr="007528AB" w:rsidTr="00AA691F">
        <w:tc>
          <w:tcPr>
            <w:tcW w:w="4785" w:type="dxa"/>
          </w:tcPr>
          <w:p w:rsidR="007528AB" w:rsidRPr="007528AB" w:rsidRDefault="007528AB" w:rsidP="00AA691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28AB">
              <w:rPr>
                <w:rFonts w:ascii="Times New Roman" w:hAnsi="Times New Roman" w:cs="Times New Roman"/>
                <w:sz w:val="26"/>
                <w:szCs w:val="26"/>
              </w:rPr>
              <w:t>Дата  «--«--.20--</w:t>
            </w:r>
          </w:p>
        </w:tc>
        <w:tc>
          <w:tcPr>
            <w:tcW w:w="4786" w:type="dxa"/>
          </w:tcPr>
          <w:p w:rsidR="007528AB" w:rsidRPr="007528AB" w:rsidRDefault="007528AB" w:rsidP="00AA691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28AB">
              <w:rPr>
                <w:rFonts w:ascii="Times New Roman" w:hAnsi="Times New Roman" w:cs="Times New Roman"/>
                <w:sz w:val="26"/>
                <w:szCs w:val="26"/>
              </w:rPr>
              <w:t xml:space="preserve">Входящий номер    </w:t>
            </w:r>
          </w:p>
        </w:tc>
      </w:tr>
      <w:tr w:rsidR="007528AB" w:rsidRPr="007528AB" w:rsidTr="00AA691F">
        <w:tc>
          <w:tcPr>
            <w:tcW w:w="4785" w:type="dxa"/>
          </w:tcPr>
          <w:p w:rsidR="007528AB" w:rsidRPr="007528AB" w:rsidRDefault="007528AB" w:rsidP="00AA691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28AB">
              <w:rPr>
                <w:rFonts w:ascii="Times New Roman" w:hAnsi="Times New Roman" w:cs="Times New Roman"/>
                <w:sz w:val="26"/>
                <w:szCs w:val="26"/>
              </w:rPr>
              <w:t>Название судна  «---------»</w:t>
            </w:r>
          </w:p>
        </w:tc>
        <w:tc>
          <w:tcPr>
            <w:tcW w:w="4786" w:type="dxa"/>
          </w:tcPr>
          <w:p w:rsidR="007528AB" w:rsidRPr="007528AB" w:rsidRDefault="007528AB" w:rsidP="00AA691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28AB">
              <w:rPr>
                <w:rFonts w:ascii="Times New Roman" w:hAnsi="Times New Roman" w:cs="Times New Roman"/>
                <w:sz w:val="26"/>
                <w:szCs w:val="26"/>
              </w:rPr>
              <w:t>Заявитель</w:t>
            </w:r>
            <w:proofErr w:type="gramStart"/>
            <w:r w:rsidRPr="007528AB">
              <w:rPr>
                <w:rFonts w:ascii="Times New Roman" w:hAnsi="Times New Roman" w:cs="Times New Roman"/>
                <w:sz w:val="26"/>
                <w:szCs w:val="26"/>
              </w:rPr>
              <w:t xml:space="preserve"> :</w:t>
            </w:r>
            <w:proofErr w:type="gramEnd"/>
            <w:r w:rsidRPr="007528AB">
              <w:rPr>
                <w:rFonts w:ascii="Times New Roman" w:hAnsi="Times New Roman" w:cs="Times New Roman"/>
                <w:sz w:val="26"/>
                <w:szCs w:val="26"/>
              </w:rPr>
              <w:t xml:space="preserve"> --------------</w:t>
            </w:r>
          </w:p>
        </w:tc>
      </w:tr>
      <w:tr w:rsidR="007528AB" w:rsidRPr="007528AB" w:rsidTr="00AA691F">
        <w:tc>
          <w:tcPr>
            <w:tcW w:w="4785" w:type="dxa"/>
          </w:tcPr>
          <w:p w:rsidR="007528AB" w:rsidRPr="007528AB" w:rsidRDefault="007528AB" w:rsidP="00AA691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28AB">
              <w:rPr>
                <w:rFonts w:ascii="Times New Roman" w:hAnsi="Times New Roman" w:cs="Times New Roman"/>
                <w:sz w:val="26"/>
                <w:szCs w:val="26"/>
              </w:rPr>
              <w:t>Вид регистрируемого права</w:t>
            </w:r>
            <w:r w:rsidRPr="007528A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7528AB">
              <w:rPr>
                <w:rFonts w:ascii="Times New Roman" w:hAnsi="Times New Roman" w:cs="Times New Roman"/>
                <w:sz w:val="26"/>
                <w:szCs w:val="26"/>
              </w:rPr>
              <w:t>---------------</w:t>
            </w:r>
          </w:p>
        </w:tc>
        <w:tc>
          <w:tcPr>
            <w:tcW w:w="4786" w:type="dxa"/>
          </w:tcPr>
          <w:p w:rsidR="007528AB" w:rsidRPr="007528AB" w:rsidRDefault="007528AB" w:rsidP="00AA691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28AB">
              <w:rPr>
                <w:rFonts w:ascii="Times New Roman" w:hAnsi="Times New Roman" w:cs="Times New Roman"/>
                <w:sz w:val="26"/>
                <w:szCs w:val="26"/>
              </w:rPr>
              <w:t>Госпошлина  -  --------- рублей</w:t>
            </w:r>
          </w:p>
        </w:tc>
      </w:tr>
    </w:tbl>
    <w:p w:rsidR="007528AB" w:rsidRPr="007528AB" w:rsidRDefault="007528AB" w:rsidP="007528AB">
      <w:pPr>
        <w:rPr>
          <w:rFonts w:ascii="Times New Roman" w:hAnsi="Times New Roman" w:cs="Times New Roman"/>
          <w:sz w:val="26"/>
          <w:szCs w:val="26"/>
        </w:rPr>
      </w:pPr>
    </w:p>
    <w:p w:rsidR="007528AB" w:rsidRPr="007528AB" w:rsidRDefault="007528AB" w:rsidP="007528AB">
      <w:pPr>
        <w:jc w:val="center"/>
        <w:rPr>
          <w:rFonts w:ascii="Times New Roman" w:hAnsi="Times New Roman" w:cs="Times New Roman"/>
          <w:sz w:val="26"/>
          <w:szCs w:val="26"/>
        </w:rPr>
      </w:pPr>
      <w:r w:rsidRPr="007528AB">
        <w:rPr>
          <w:rFonts w:ascii="Times New Roman" w:hAnsi="Times New Roman" w:cs="Times New Roman"/>
          <w:sz w:val="26"/>
          <w:szCs w:val="26"/>
        </w:rPr>
        <w:t>Перечень документов, принятых на регистрацию</w:t>
      </w:r>
    </w:p>
    <w:p w:rsidR="007528AB" w:rsidRPr="007528AB" w:rsidRDefault="007528AB" w:rsidP="007528AB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1990"/>
        <w:gridCol w:w="1387"/>
        <w:gridCol w:w="1051"/>
        <w:gridCol w:w="1473"/>
        <w:gridCol w:w="2368"/>
        <w:gridCol w:w="1076"/>
      </w:tblGrid>
      <w:tr w:rsidR="007528AB" w:rsidRPr="007528AB" w:rsidTr="00AA691F">
        <w:tc>
          <w:tcPr>
            <w:tcW w:w="594" w:type="dxa"/>
          </w:tcPr>
          <w:p w:rsidR="007528AB" w:rsidRPr="007528AB" w:rsidRDefault="007528AB" w:rsidP="00AA6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28AB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7528A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7528AB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990" w:type="dxa"/>
          </w:tcPr>
          <w:p w:rsidR="007528AB" w:rsidRPr="007528AB" w:rsidRDefault="007528AB" w:rsidP="00AA6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28AB">
              <w:rPr>
                <w:rFonts w:ascii="Times New Roman" w:hAnsi="Times New Roman" w:cs="Times New Roman"/>
                <w:sz w:val="26"/>
                <w:szCs w:val="26"/>
              </w:rPr>
              <w:t>Наименование документа</w:t>
            </w:r>
          </w:p>
        </w:tc>
        <w:tc>
          <w:tcPr>
            <w:tcW w:w="1387" w:type="dxa"/>
          </w:tcPr>
          <w:p w:rsidR="007528AB" w:rsidRPr="007528AB" w:rsidRDefault="007528AB" w:rsidP="00AA6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28AB"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051" w:type="dxa"/>
          </w:tcPr>
          <w:p w:rsidR="007528AB" w:rsidRPr="007528AB" w:rsidRDefault="007528AB" w:rsidP="00AA6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28AB">
              <w:rPr>
                <w:rFonts w:ascii="Times New Roman" w:hAnsi="Times New Roman" w:cs="Times New Roman"/>
                <w:sz w:val="26"/>
                <w:szCs w:val="26"/>
              </w:rPr>
              <w:t>Копия</w:t>
            </w:r>
          </w:p>
        </w:tc>
        <w:tc>
          <w:tcPr>
            <w:tcW w:w="1473" w:type="dxa"/>
          </w:tcPr>
          <w:p w:rsidR="007528AB" w:rsidRPr="007528AB" w:rsidRDefault="007528AB" w:rsidP="00AA6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28AB">
              <w:rPr>
                <w:rFonts w:ascii="Times New Roman" w:hAnsi="Times New Roman" w:cs="Times New Roman"/>
                <w:sz w:val="26"/>
                <w:szCs w:val="26"/>
              </w:rPr>
              <w:t>Дата документа</w:t>
            </w:r>
          </w:p>
        </w:tc>
        <w:tc>
          <w:tcPr>
            <w:tcW w:w="2368" w:type="dxa"/>
          </w:tcPr>
          <w:p w:rsidR="007528AB" w:rsidRPr="007528AB" w:rsidRDefault="007528AB" w:rsidP="00AA6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28AB">
              <w:rPr>
                <w:rFonts w:ascii="Times New Roman" w:hAnsi="Times New Roman" w:cs="Times New Roman"/>
                <w:sz w:val="26"/>
                <w:szCs w:val="26"/>
              </w:rPr>
              <w:t>№ документа</w:t>
            </w:r>
          </w:p>
        </w:tc>
        <w:tc>
          <w:tcPr>
            <w:tcW w:w="1076" w:type="dxa"/>
          </w:tcPr>
          <w:p w:rsidR="007528AB" w:rsidRPr="007528AB" w:rsidRDefault="007528AB" w:rsidP="00AA6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28AB">
              <w:rPr>
                <w:rFonts w:ascii="Times New Roman" w:hAnsi="Times New Roman" w:cs="Times New Roman"/>
                <w:sz w:val="26"/>
                <w:szCs w:val="26"/>
              </w:rPr>
              <w:t>Кол-во листов</w:t>
            </w:r>
          </w:p>
        </w:tc>
      </w:tr>
      <w:tr w:rsidR="007528AB" w:rsidRPr="007528AB" w:rsidTr="00AA691F">
        <w:tc>
          <w:tcPr>
            <w:tcW w:w="594" w:type="dxa"/>
          </w:tcPr>
          <w:p w:rsidR="007528AB" w:rsidRPr="007528AB" w:rsidRDefault="007528AB" w:rsidP="00AA6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28A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90" w:type="dxa"/>
          </w:tcPr>
          <w:p w:rsidR="007528AB" w:rsidRPr="007528AB" w:rsidRDefault="007528AB" w:rsidP="00AA691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28AB">
              <w:rPr>
                <w:rFonts w:ascii="Times New Roman" w:hAnsi="Times New Roman" w:cs="Times New Roman"/>
                <w:sz w:val="26"/>
                <w:szCs w:val="26"/>
              </w:rPr>
              <w:t>Заявление</w:t>
            </w:r>
          </w:p>
        </w:tc>
        <w:tc>
          <w:tcPr>
            <w:tcW w:w="1387" w:type="dxa"/>
          </w:tcPr>
          <w:p w:rsidR="007528AB" w:rsidRPr="007528AB" w:rsidRDefault="007528AB" w:rsidP="00AA6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1" w:type="dxa"/>
          </w:tcPr>
          <w:p w:rsidR="007528AB" w:rsidRPr="007528AB" w:rsidRDefault="007528AB" w:rsidP="00AA6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3" w:type="dxa"/>
          </w:tcPr>
          <w:p w:rsidR="007528AB" w:rsidRPr="007528AB" w:rsidRDefault="007528AB" w:rsidP="00AA6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8" w:type="dxa"/>
          </w:tcPr>
          <w:p w:rsidR="007528AB" w:rsidRPr="007528AB" w:rsidRDefault="007528AB" w:rsidP="00AA6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6" w:type="dxa"/>
          </w:tcPr>
          <w:p w:rsidR="007528AB" w:rsidRPr="007528AB" w:rsidRDefault="007528AB" w:rsidP="00AA6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28AB" w:rsidRPr="007528AB" w:rsidTr="00AA691F">
        <w:tc>
          <w:tcPr>
            <w:tcW w:w="594" w:type="dxa"/>
          </w:tcPr>
          <w:p w:rsidR="007528AB" w:rsidRPr="007528AB" w:rsidRDefault="007528AB" w:rsidP="00AA6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28A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90" w:type="dxa"/>
          </w:tcPr>
          <w:p w:rsidR="007528AB" w:rsidRPr="007528AB" w:rsidRDefault="007528AB" w:rsidP="00AA69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28AB">
              <w:rPr>
                <w:rFonts w:ascii="Times New Roman" w:hAnsi="Times New Roman" w:cs="Times New Roman"/>
                <w:sz w:val="26"/>
                <w:szCs w:val="26"/>
              </w:rPr>
              <w:t>Платежные поручения</w:t>
            </w:r>
          </w:p>
        </w:tc>
        <w:tc>
          <w:tcPr>
            <w:tcW w:w="1387" w:type="dxa"/>
          </w:tcPr>
          <w:p w:rsidR="007528AB" w:rsidRPr="007528AB" w:rsidRDefault="007528AB" w:rsidP="00AA6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1" w:type="dxa"/>
          </w:tcPr>
          <w:p w:rsidR="007528AB" w:rsidRPr="007528AB" w:rsidRDefault="007528AB" w:rsidP="00AA6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3" w:type="dxa"/>
          </w:tcPr>
          <w:p w:rsidR="007528AB" w:rsidRPr="007528AB" w:rsidRDefault="007528AB" w:rsidP="00AA6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8" w:type="dxa"/>
          </w:tcPr>
          <w:p w:rsidR="007528AB" w:rsidRPr="007528AB" w:rsidRDefault="007528AB" w:rsidP="00AA6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6" w:type="dxa"/>
          </w:tcPr>
          <w:p w:rsidR="007528AB" w:rsidRPr="007528AB" w:rsidRDefault="007528AB" w:rsidP="00AA6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28AB" w:rsidRPr="007528AB" w:rsidTr="00AA691F">
        <w:tc>
          <w:tcPr>
            <w:tcW w:w="594" w:type="dxa"/>
          </w:tcPr>
          <w:p w:rsidR="007528AB" w:rsidRPr="007528AB" w:rsidRDefault="007528AB" w:rsidP="00AA6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28A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90" w:type="dxa"/>
          </w:tcPr>
          <w:p w:rsidR="007528AB" w:rsidRPr="007528AB" w:rsidRDefault="007528AB" w:rsidP="00AA69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28AB">
              <w:rPr>
                <w:rFonts w:ascii="Times New Roman" w:hAnsi="Times New Roman" w:cs="Times New Roman"/>
                <w:sz w:val="26"/>
                <w:szCs w:val="26"/>
              </w:rPr>
              <w:t xml:space="preserve">Анкета </w:t>
            </w:r>
            <w:proofErr w:type="gramStart"/>
            <w:r w:rsidRPr="007528AB">
              <w:rPr>
                <w:rFonts w:ascii="Times New Roman" w:hAnsi="Times New Roman" w:cs="Times New Roman"/>
                <w:sz w:val="26"/>
                <w:szCs w:val="26"/>
              </w:rPr>
              <w:t>судового</w:t>
            </w:r>
            <w:proofErr w:type="gramEnd"/>
            <w:r w:rsidRPr="007528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387" w:type="dxa"/>
          </w:tcPr>
          <w:p w:rsidR="007528AB" w:rsidRPr="007528AB" w:rsidRDefault="007528AB" w:rsidP="00AA6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1" w:type="dxa"/>
          </w:tcPr>
          <w:p w:rsidR="007528AB" w:rsidRPr="007528AB" w:rsidRDefault="007528AB" w:rsidP="00AA6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3" w:type="dxa"/>
          </w:tcPr>
          <w:p w:rsidR="007528AB" w:rsidRPr="007528AB" w:rsidRDefault="007528AB" w:rsidP="00AA6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8" w:type="dxa"/>
          </w:tcPr>
          <w:p w:rsidR="007528AB" w:rsidRPr="007528AB" w:rsidRDefault="007528AB" w:rsidP="00AA6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6" w:type="dxa"/>
          </w:tcPr>
          <w:p w:rsidR="007528AB" w:rsidRPr="007528AB" w:rsidRDefault="007528AB" w:rsidP="00AA6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28AB" w:rsidRPr="007528AB" w:rsidTr="00AA691F">
        <w:tc>
          <w:tcPr>
            <w:tcW w:w="594" w:type="dxa"/>
          </w:tcPr>
          <w:p w:rsidR="007528AB" w:rsidRPr="007528AB" w:rsidRDefault="007528AB" w:rsidP="00AA6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28A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90" w:type="dxa"/>
          </w:tcPr>
          <w:p w:rsidR="007528AB" w:rsidRPr="007528AB" w:rsidRDefault="007528AB" w:rsidP="00AA69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28AB">
              <w:rPr>
                <w:rFonts w:ascii="Times New Roman" w:hAnsi="Times New Roman" w:cs="Times New Roman"/>
                <w:sz w:val="26"/>
                <w:szCs w:val="26"/>
              </w:rPr>
              <w:t xml:space="preserve">Копия паспорта </w:t>
            </w:r>
          </w:p>
        </w:tc>
        <w:tc>
          <w:tcPr>
            <w:tcW w:w="1387" w:type="dxa"/>
          </w:tcPr>
          <w:p w:rsidR="007528AB" w:rsidRPr="007528AB" w:rsidRDefault="007528AB" w:rsidP="00AA6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1" w:type="dxa"/>
          </w:tcPr>
          <w:p w:rsidR="007528AB" w:rsidRPr="007528AB" w:rsidRDefault="007528AB" w:rsidP="00AA6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3" w:type="dxa"/>
          </w:tcPr>
          <w:p w:rsidR="007528AB" w:rsidRPr="007528AB" w:rsidRDefault="007528AB" w:rsidP="00AA6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8" w:type="dxa"/>
          </w:tcPr>
          <w:p w:rsidR="007528AB" w:rsidRPr="007528AB" w:rsidRDefault="007528AB" w:rsidP="00AA6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6" w:type="dxa"/>
          </w:tcPr>
          <w:p w:rsidR="007528AB" w:rsidRPr="007528AB" w:rsidRDefault="007528AB" w:rsidP="00AA6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28AB" w:rsidRPr="007528AB" w:rsidTr="00AA691F">
        <w:tc>
          <w:tcPr>
            <w:tcW w:w="594" w:type="dxa"/>
          </w:tcPr>
          <w:p w:rsidR="007528AB" w:rsidRPr="007528AB" w:rsidRDefault="007528AB" w:rsidP="00AA6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28A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90" w:type="dxa"/>
          </w:tcPr>
          <w:p w:rsidR="007528AB" w:rsidRPr="007528AB" w:rsidRDefault="007528AB" w:rsidP="00AA69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28AB" w:rsidRPr="007528AB" w:rsidRDefault="007528AB" w:rsidP="00AA69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28AB">
              <w:rPr>
                <w:rFonts w:ascii="Times New Roman" w:hAnsi="Times New Roman" w:cs="Times New Roman"/>
                <w:sz w:val="26"/>
                <w:szCs w:val="26"/>
              </w:rPr>
              <w:t>Доверенность</w:t>
            </w:r>
          </w:p>
        </w:tc>
        <w:tc>
          <w:tcPr>
            <w:tcW w:w="1387" w:type="dxa"/>
          </w:tcPr>
          <w:p w:rsidR="007528AB" w:rsidRPr="007528AB" w:rsidRDefault="007528AB" w:rsidP="00AA6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1" w:type="dxa"/>
          </w:tcPr>
          <w:p w:rsidR="007528AB" w:rsidRPr="007528AB" w:rsidRDefault="007528AB" w:rsidP="00AA6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3" w:type="dxa"/>
          </w:tcPr>
          <w:p w:rsidR="007528AB" w:rsidRPr="007528AB" w:rsidRDefault="007528AB" w:rsidP="00AA6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8" w:type="dxa"/>
          </w:tcPr>
          <w:p w:rsidR="007528AB" w:rsidRPr="007528AB" w:rsidRDefault="007528AB" w:rsidP="00AA6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6" w:type="dxa"/>
          </w:tcPr>
          <w:p w:rsidR="007528AB" w:rsidRPr="007528AB" w:rsidRDefault="007528AB" w:rsidP="00AA6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28AB" w:rsidRPr="007528AB" w:rsidTr="00AA691F">
        <w:tc>
          <w:tcPr>
            <w:tcW w:w="594" w:type="dxa"/>
          </w:tcPr>
          <w:p w:rsidR="007528AB" w:rsidRPr="007528AB" w:rsidRDefault="007528AB" w:rsidP="00AA6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28A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990" w:type="dxa"/>
          </w:tcPr>
          <w:p w:rsidR="007528AB" w:rsidRPr="007528AB" w:rsidRDefault="007528AB" w:rsidP="00AA69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528A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Св</w:t>
            </w:r>
            <w:proofErr w:type="spellEnd"/>
            <w:r w:rsidRPr="007528A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-во о постановке на учет в налоговом органе</w:t>
            </w:r>
          </w:p>
          <w:p w:rsidR="007528AB" w:rsidRPr="007528AB" w:rsidRDefault="007528AB" w:rsidP="00AA69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7" w:type="dxa"/>
          </w:tcPr>
          <w:p w:rsidR="007528AB" w:rsidRPr="007528AB" w:rsidRDefault="007528AB" w:rsidP="00AA6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1" w:type="dxa"/>
          </w:tcPr>
          <w:p w:rsidR="007528AB" w:rsidRPr="007528AB" w:rsidRDefault="007528AB" w:rsidP="00AA6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3" w:type="dxa"/>
          </w:tcPr>
          <w:p w:rsidR="007528AB" w:rsidRPr="007528AB" w:rsidRDefault="007528AB" w:rsidP="00AA6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8" w:type="dxa"/>
          </w:tcPr>
          <w:p w:rsidR="007528AB" w:rsidRPr="007528AB" w:rsidRDefault="007528AB" w:rsidP="00AA6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6" w:type="dxa"/>
          </w:tcPr>
          <w:p w:rsidR="007528AB" w:rsidRPr="007528AB" w:rsidRDefault="007528AB" w:rsidP="00AA6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28AB" w:rsidRPr="007528AB" w:rsidTr="00AA691F">
        <w:tc>
          <w:tcPr>
            <w:tcW w:w="594" w:type="dxa"/>
          </w:tcPr>
          <w:p w:rsidR="007528AB" w:rsidRPr="007528AB" w:rsidRDefault="007528AB" w:rsidP="00AA6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28A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990" w:type="dxa"/>
          </w:tcPr>
          <w:p w:rsidR="007528AB" w:rsidRPr="007528AB" w:rsidRDefault="007528AB" w:rsidP="00AA69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528A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 т.д.</w:t>
            </w:r>
          </w:p>
        </w:tc>
        <w:tc>
          <w:tcPr>
            <w:tcW w:w="1387" w:type="dxa"/>
          </w:tcPr>
          <w:p w:rsidR="007528AB" w:rsidRPr="007528AB" w:rsidRDefault="007528AB" w:rsidP="00AA6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1" w:type="dxa"/>
          </w:tcPr>
          <w:p w:rsidR="007528AB" w:rsidRPr="007528AB" w:rsidRDefault="007528AB" w:rsidP="00AA6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3" w:type="dxa"/>
          </w:tcPr>
          <w:p w:rsidR="007528AB" w:rsidRPr="007528AB" w:rsidRDefault="007528AB" w:rsidP="00AA6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8" w:type="dxa"/>
          </w:tcPr>
          <w:p w:rsidR="007528AB" w:rsidRPr="007528AB" w:rsidRDefault="007528AB" w:rsidP="00AA6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6" w:type="dxa"/>
          </w:tcPr>
          <w:p w:rsidR="007528AB" w:rsidRPr="007528AB" w:rsidRDefault="007528AB" w:rsidP="00AA6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28AB" w:rsidRPr="007528AB" w:rsidTr="00AA691F">
        <w:tc>
          <w:tcPr>
            <w:tcW w:w="594" w:type="dxa"/>
          </w:tcPr>
          <w:p w:rsidR="007528AB" w:rsidRPr="007528AB" w:rsidRDefault="007528AB" w:rsidP="00AA6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28A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990" w:type="dxa"/>
          </w:tcPr>
          <w:p w:rsidR="007528AB" w:rsidRPr="007528AB" w:rsidRDefault="007528AB" w:rsidP="00AA69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87" w:type="dxa"/>
          </w:tcPr>
          <w:p w:rsidR="007528AB" w:rsidRPr="007528AB" w:rsidRDefault="007528AB" w:rsidP="00AA6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1" w:type="dxa"/>
          </w:tcPr>
          <w:p w:rsidR="007528AB" w:rsidRPr="007528AB" w:rsidRDefault="007528AB" w:rsidP="00AA6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3" w:type="dxa"/>
          </w:tcPr>
          <w:p w:rsidR="007528AB" w:rsidRPr="007528AB" w:rsidRDefault="007528AB" w:rsidP="00AA6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8" w:type="dxa"/>
          </w:tcPr>
          <w:p w:rsidR="007528AB" w:rsidRPr="007528AB" w:rsidRDefault="007528AB" w:rsidP="00AA6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6" w:type="dxa"/>
          </w:tcPr>
          <w:p w:rsidR="007528AB" w:rsidRPr="007528AB" w:rsidRDefault="007528AB" w:rsidP="00AA6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28AB" w:rsidRPr="007528AB" w:rsidTr="00AA691F">
        <w:tc>
          <w:tcPr>
            <w:tcW w:w="594" w:type="dxa"/>
          </w:tcPr>
          <w:p w:rsidR="007528AB" w:rsidRPr="007528AB" w:rsidRDefault="007528AB" w:rsidP="00AA6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28A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990" w:type="dxa"/>
          </w:tcPr>
          <w:p w:rsidR="007528AB" w:rsidRPr="007528AB" w:rsidRDefault="007528AB" w:rsidP="00AA69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7" w:type="dxa"/>
          </w:tcPr>
          <w:p w:rsidR="007528AB" w:rsidRPr="007528AB" w:rsidRDefault="007528AB" w:rsidP="00AA6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1" w:type="dxa"/>
          </w:tcPr>
          <w:p w:rsidR="007528AB" w:rsidRPr="007528AB" w:rsidRDefault="007528AB" w:rsidP="00AA6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3" w:type="dxa"/>
          </w:tcPr>
          <w:p w:rsidR="007528AB" w:rsidRPr="007528AB" w:rsidRDefault="007528AB" w:rsidP="00AA6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8" w:type="dxa"/>
          </w:tcPr>
          <w:p w:rsidR="007528AB" w:rsidRPr="007528AB" w:rsidRDefault="007528AB" w:rsidP="00AA6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6" w:type="dxa"/>
          </w:tcPr>
          <w:p w:rsidR="007528AB" w:rsidRPr="007528AB" w:rsidRDefault="007528AB" w:rsidP="00AA6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528AB" w:rsidRPr="007528AB" w:rsidRDefault="007528AB" w:rsidP="007528A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28AB" w:rsidRPr="007528AB" w:rsidRDefault="007528AB" w:rsidP="007528AB">
      <w:pPr>
        <w:jc w:val="both"/>
        <w:rPr>
          <w:rFonts w:ascii="Times New Roman" w:hAnsi="Times New Roman" w:cs="Times New Roman"/>
          <w:sz w:val="26"/>
          <w:szCs w:val="26"/>
        </w:rPr>
      </w:pPr>
      <w:r w:rsidRPr="007528AB">
        <w:rPr>
          <w:rFonts w:ascii="Times New Roman" w:hAnsi="Times New Roman" w:cs="Times New Roman"/>
          <w:sz w:val="26"/>
          <w:szCs w:val="26"/>
        </w:rPr>
        <w:t>Сдано: «___» __ _____ 201_                                                          подпись_______________</w:t>
      </w:r>
    </w:p>
    <w:p w:rsidR="007528AB" w:rsidRPr="007528AB" w:rsidRDefault="007528AB" w:rsidP="007528AB">
      <w:pPr>
        <w:jc w:val="both"/>
        <w:rPr>
          <w:rFonts w:ascii="Times New Roman" w:hAnsi="Times New Roman" w:cs="Times New Roman"/>
          <w:sz w:val="26"/>
          <w:szCs w:val="26"/>
        </w:rPr>
      </w:pPr>
      <w:r w:rsidRPr="007528AB">
        <w:rPr>
          <w:rFonts w:ascii="Times New Roman" w:hAnsi="Times New Roman" w:cs="Times New Roman"/>
          <w:sz w:val="26"/>
          <w:szCs w:val="26"/>
        </w:rPr>
        <w:t>Принято: «____»_____ 201_                                                        подпись _______________</w:t>
      </w:r>
    </w:p>
    <w:p w:rsidR="007528AB" w:rsidRPr="007528AB" w:rsidRDefault="007528AB" w:rsidP="007528AB">
      <w:pPr>
        <w:jc w:val="both"/>
        <w:rPr>
          <w:rFonts w:ascii="Times New Roman" w:hAnsi="Times New Roman" w:cs="Times New Roman"/>
          <w:sz w:val="26"/>
          <w:szCs w:val="26"/>
        </w:rPr>
      </w:pPr>
      <w:r w:rsidRPr="007528AB">
        <w:rPr>
          <w:rFonts w:ascii="Times New Roman" w:hAnsi="Times New Roman" w:cs="Times New Roman"/>
          <w:sz w:val="26"/>
          <w:szCs w:val="26"/>
        </w:rPr>
        <w:t>Копию получил __________________________</w:t>
      </w:r>
    </w:p>
    <w:p w:rsidR="00301690" w:rsidRDefault="00301690" w:rsidP="007528AB">
      <w:pPr>
        <w:rPr>
          <w:rFonts w:ascii="Times New Roman" w:hAnsi="Times New Roman" w:cs="Times New Roman"/>
          <w:sz w:val="26"/>
          <w:szCs w:val="26"/>
        </w:rPr>
      </w:pPr>
    </w:p>
    <w:p w:rsidR="007528AB" w:rsidRDefault="007528AB" w:rsidP="007528AB">
      <w:pPr>
        <w:rPr>
          <w:rFonts w:ascii="Times New Roman" w:hAnsi="Times New Roman" w:cs="Times New Roman"/>
          <w:sz w:val="26"/>
          <w:szCs w:val="26"/>
        </w:rPr>
      </w:pPr>
    </w:p>
    <w:p w:rsidR="007528AB" w:rsidRDefault="007528AB" w:rsidP="007528AB">
      <w:pPr>
        <w:rPr>
          <w:rFonts w:ascii="Times New Roman" w:hAnsi="Times New Roman" w:cs="Times New Roman"/>
          <w:sz w:val="26"/>
          <w:szCs w:val="26"/>
        </w:rPr>
      </w:pPr>
    </w:p>
    <w:p w:rsidR="007528AB" w:rsidRDefault="007528AB" w:rsidP="007528AB">
      <w:pPr>
        <w:rPr>
          <w:rFonts w:ascii="Times New Roman" w:hAnsi="Times New Roman" w:cs="Times New Roman"/>
          <w:sz w:val="26"/>
          <w:szCs w:val="26"/>
        </w:rPr>
      </w:pPr>
    </w:p>
    <w:p w:rsidR="000D1EB7" w:rsidRDefault="000D1EB7" w:rsidP="000D1E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ОБРАЗЦЫ:</w:t>
      </w:r>
    </w:p>
    <w:p w:rsidR="000D1EB7" w:rsidRPr="0053059F" w:rsidRDefault="000D1EB7" w:rsidP="000D1EB7">
      <w:pPr>
        <w:suppressAutoHyphens/>
        <w:spacing w:after="0" w:line="240" w:lineRule="auto"/>
        <w:ind w:left="705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53059F"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  <w:t xml:space="preserve">Заявление на выдачу журнала непрерывной регистрации истории </w:t>
      </w:r>
    </w:p>
    <w:p w:rsidR="000D1EB7" w:rsidRPr="0053059F" w:rsidRDefault="000D1EB7" w:rsidP="000D1EB7">
      <w:pPr>
        <w:suppressAutoHyphens/>
        <w:spacing w:after="0" w:line="240" w:lineRule="auto"/>
        <w:ind w:left="705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53059F"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  <w:t>судна и лист поправок;</w:t>
      </w:r>
    </w:p>
    <w:p w:rsidR="000D1EB7" w:rsidRPr="0053059F" w:rsidRDefault="000D1EB7" w:rsidP="000D1EB7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0D1EB7" w:rsidRPr="0053059F" w:rsidRDefault="000D1EB7" w:rsidP="000D1EB7">
      <w:pPr>
        <w:suppressAutoHyphens/>
        <w:spacing w:after="0" w:line="240" w:lineRule="auto"/>
        <w:ind w:left="5664" w:firstLine="708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53059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Приложение № 4</w:t>
      </w:r>
    </w:p>
    <w:p w:rsidR="000D1EB7" w:rsidRPr="0053059F" w:rsidRDefault="000D1EB7" w:rsidP="000D1EB7">
      <w:pPr>
        <w:suppressAutoHyphens/>
        <w:spacing w:after="0" w:line="240" w:lineRule="auto"/>
        <w:ind w:left="5664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53059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к  распоряжению  Минтранса России</w:t>
      </w:r>
    </w:p>
    <w:p w:rsidR="000D1EB7" w:rsidRPr="0053059F" w:rsidRDefault="000D1EB7" w:rsidP="000D1EB7">
      <w:pPr>
        <w:suppressAutoHyphens/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53059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от 27.02.2004 № ВР-34/</w:t>
      </w:r>
      <w:proofErr w:type="gramStart"/>
      <w:r w:rsidRPr="0053059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а-р</w:t>
      </w:r>
      <w:proofErr w:type="gramEnd"/>
      <w:r w:rsidRPr="0053059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0D1EB7" w:rsidRPr="0053059F" w:rsidRDefault="000D1EB7" w:rsidP="000D1EB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D1EB7" w:rsidRPr="0053059F" w:rsidRDefault="000D1EB7" w:rsidP="000D1EB7">
      <w:pPr>
        <w:suppressAutoHyphens/>
        <w:spacing w:after="0" w:line="240" w:lineRule="auto"/>
        <w:ind w:left="6372"/>
        <w:rPr>
          <w:rFonts w:ascii="Times New Roman" w:hAnsi="Times New Roman" w:cs="Times New Roman"/>
          <w:sz w:val="24"/>
          <w:szCs w:val="24"/>
          <w:lang w:eastAsia="ar-SA"/>
        </w:rPr>
      </w:pPr>
      <w:r w:rsidRPr="0053059F">
        <w:rPr>
          <w:rFonts w:ascii="Times New Roman" w:hAnsi="Times New Roman" w:cs="Times New Roman"/>
          <w:sz w:val="24"/>
          <w:szCs w:val="24"/>
          <w:lang w:eastAsia="ar-SA"/>
        </w:rPr>
        <w:t xml:space="preserve">Капитану </w:t>
      </w:r>
      <w:proofErr w:type="gramStart"/>
      <w:r w:rsidRPr="0053059F">
        <w:rPr>
          <w:rFonts w:ascii="Times New Roman" w:hAnsi="Times New Roman" w:cs="Times New Roman"/>
          <w:sz w:val="24"/>
          <w:szCs w:val="24"/>
          <w:lang w:eastAsia="ar-SA"/>
        </w:rPr>
        <w:t>морского</w:t>
      </w:r>
      <w:proofErr w:type="gramEnd"/>
      <w:r w:rsidRPr="0053059F">
        <w:rPr>
          <w:rFonts w:ascii="Times New Roman" w:hAnsi="Times New Roman" w:cs="Times New Roman"/>
          <w:sz w:val="24"/>
          <w:szCs w:val="24"/>
          <w:lang w:eastAsia="ar-SA"/>
        </w:rPr>
        <w:t xml:space="preserve"> порта</w:t>
      </w:r>
    </w:p>
    <w:p w:rsidR="000D1EB7" w:rsidRPr="0053059F" w:rsidRDefault="000D1EB7" w:rsidP="000D1EB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53059F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53059F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53059F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53059F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53059F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53059F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53059F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53059F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53059F">
        <w:rPr>
          <w:rFonts w:ascii="Times New Roman" w:hAnsi="Times New Roman" w:cs="Times New Roman"/>
          <w:sz w:val="24"/>
          <w:szCs w:val="24"/>
          <w:lang w:eastAsia="ar-SA"/>
        </w:rPr>
        <w:tab/>
        <w:t>В</w:t>
      </w:r>
      <w:r>
        <w:rPr>
          <w:rFonts w:ascii="Times New Roman" w:hAnsi="Times New Roman" w:cs="Times New Roman"/>
          <w:sz w:val="24"/>
          <w:szCs w:val="24"/>
          <w:lang w:eastAsia="ar-SA"/>
        </w:rPr>
        <w:t>анино</w:t>
      </w:r>
    </w:p>
    <w:p w:rsidR="000D1EB7" w:rsidRPr="0053059F" w:rsidRDefault="000D1EB7" w:rsidP="000D1EB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D1EB7" w:rsidRPr="0053059F" w:rsidRDefault="000D1EB7" w:rsidP="000D1EB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53059F">
        <w:rPr>
          <w:rFonts w:ascii="Times New Roman" w:hAnsi="Times New Roman" w:cs="Times New Roman"/>
          <w:sz w:val="24"/>
          <w:szCs w:val="24"/>
          <w:lang w:eastAsia="ar-SA"/>
        </w:rPr>
        <w:t>ЗАЯВЛЕНИЕ</w:t>
      </w:r>
    </w:p>
    <w:p w:rsidR="000D1EB7" w:rsidRPr="0053059F" w:rsidRDefault="000D1EB7" w:rsidP="000D1EB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D1EB7" w:rsidRPr="0053059F" w:rsidRDefault="000D1EB7" w:rsidP="000D1EB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53059F">
        <w:rPr>
          <w:rFonts w:ascii="Times New Roman" w:hAnsi="Times New Roman" w:cs="Times New Roman"/>
          <w:sz w:val="24"/>
          <w:szCs w:val="24"/>
          <w:lang w:eastAsia="ar-SA"/>
        </w:rPr>
        <w:tab/>
        <w:t>Прошу выдать на указанное ниже судно журнал непрерывной регистрации истории судна (Журнал) и привожу необходимые данные:</w:t>
      </w:r>
    </w:p>
    <w:p w:rsidR="000D1EB7" w:rsidRPr="0053059F" w:rsidRDefault="000D1EB7" w:rsidP="000D1EB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D1EB7" w:rsidRPr="0053059F" w:rsidRDefault="000D1EB7" w:rsidP="000D1EB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53059F">
        <w:rPr>
          <w:rFonts w:ascii="Times New Roman" w:hAnsi="Times New Roman" w:cs="Times New Roman"/>
          <w:sz w:val="24"/>
          <w:szCs w:val="24"/>
          <w:lang w:eastAsia="ar-SA"/>
        </w:rPr>
        <w:t xml:space="preserve">Обращение связано </w:t>
      </w:r>
      <w:proofErr w:type="gramStart"/>
      <w:r w:rsidRPr="0053059F">
        <w:rPr>
          <w:rFonts w:ascii="Times New Roman" w:hAnsi="Times New Roman" w:cs="Times New Roman"/>
          <w:sz w:val="24"/>
          <w:szCs w:val="24"/>
          <w:lang w:eastAsia="ar-SA"/>
        </w:rPr>
        <w:t>с</w:t>
      </w:r>
      <w:proofErr w:type="gramEnd"/>
      <w:r w:rsidRPr="0053059F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0D1EB7" w:rsidRPr="0053059F" w:rsidRDefault="000D1EB7" w:rsidP="000D1E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76200</wp:posOffset>
                </wp:positionV>
                <wp:extent cx="342900" cy="114300"/>
                <wp:effectExtent l="5715" t="6350" r="13335" b="1270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23pt;margin-top:6pt;width:27pt;height: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" strokeweight=".26mm"/>
            </w:pict>
          </mc:Fallback>
        </mc:AlternateContent>
      </w:r>
      <w:r w:rsidRPr="0053059F">
        <w:rPr>
          <w:rFonts w:ascii="Times New Roman" w:hAnsi="Times New Roman" w:cs="Times New Roman"/>
          <w:sz w:val="24"/>
          <w:szCs w:val="24"/>
          <w:lang w:eastAsia="ar-SA"/>
        </w:rPr>
        <w:t xml:space="preserve">выдачей на судно Журнал впервые* </w:t>
      </w:r>
      <w:r w:rsidRPr="0053059F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53059F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53059F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53059F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53059F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53059F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53059F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53059F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:rsidR="000D1EB7" w:rsidRPr="0053059F" w:rsidRDefault="000D1EB7" w:rsidP="000D1E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D1EB7" w:rsidRPr="0053059F" w:rsidRDefault="000D1EB7" w:rsidP="000D1EB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68580</wp:posOffset>
                </wp:positionV>
                <wp:extent cx="342900" cy="114300"/>
                <wp:effectExtent l="5715" t="6350" r="13335" b="1270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423pt;margin-top:5.4pt;width:27pt;height:9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" strokeweight=".26mm"/>
            </w:pict>
          </mc:Fallback>
        </mc:AlternateContent>
      </w:r>
      <w:r w:rsidRPr="0053059F">
        <w:rPr>
          <w:rFonts w:ascii="Times New Roman" w:hAnsi="Times New Roman" w:cs="Times New Roman"/>
          <w:sz w:val="24"/>
          <w:szCs w:val="24"/>
          <w:lang w:eastAsia="ar-SA"/>
        </w:rPr>
        <w:t>необходимостью замены существующего Журнала**</w:t>
      </w:r>
      <w:r w:rsidRPr="0053059F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53059F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53059F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53059F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53059F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53059F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53059F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53059F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:rsidR="000D1EB7" w:rsidRPr="0053059F" w:rsidRDefault="000D1EB7" w:rsidP="000D1EB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60960</wp:posOffset>
                </wp:positionV>
                <wp:extent cx="342900" cy="114300"/>
                <wp:effectExtent l="5715" t="6350" r="13335" b="1270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423pt;margin-top:4.8pt;width:27pt;height:9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" strokeweight=".26mm"/>
            </w:pict>
          </mc:Fallback>
        </mc:AlternateContent>
      </w:r>
      <w:r w:rsidRPr="0053059F">
        <w:rPr>
          <w:rFonts w:ascii="Times New Roman" w:hAnsi="Times New Roman" w:cs="Times New Roman"/>
          <w:sz w:val="24"/>
          <w:szCs w:val="24"/>
          <w:lang w:eastAsia="ar-SA"/>
        </w:rPr>
        <w:t xml:space="preserve">утерей Журнала и необходимостью выдачи дубликата </w:t>
      </w:r>
      <w:r w:rsidRPr="0053059F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53059F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53059F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53059F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53059F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:rsidR="000D1EB7" w:rsidRPr="0053059F" w:rsidRDefault="000D1EB7" w:rsidP="000D1EB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D1EB7" w:rsidRPr="0053059F" w:rsidRDefault="000D1EB7" w:rsidP="000D1EB7">
      <w:pPr>
        <w:suppressAutoHyphens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  <w:r w:rsidRPr="0053059F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53059F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53059F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53059F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53059F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53059F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53059F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F44B30">
        <w:rPr>
          <w:rFonts w:ascii="Times New Roman" w:hAnsi="Times New Roman" w:cs="Times New Roman"/>
          <w:sz w:val="24"/>
          <w:szCs w:val="24"/>
          <w:lang w:eastAsia="ar-SA"/>
        </w:rPr>
        <w:t xml:space="preserve">   </w:t>
      </w:r>
      <w:r w:rsidRPr="0053059F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53059F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(сделать пометку в нужной графе)</w:t>
      </w:r>
    </w:p>
    <w:p w:rsidR="000D1EB7" w:rsidRPr="0053059F" w:rsidRDefault="000D1EB7" w:rsidP="000D1EB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53059F">
        <w:rPr>
          <w:rFonts w:ascii="Times New Roman" w:hAnsi="Times New Roman" w:cs="Times New Roman"/>
          <w:sz w:val="24"/>
          <w:szCs w:val="24"/>
          <w:lang w:eastAsia="ar-SA"/>
        </w:rPr>
        <w:t>_________________________</w:t>
      </w:r>
    </w:p>
    <w:p w:rsidR="000D1EB7" w:rsidRPr="0053059F" w:rsidRDefault="000D1EB7" w:rsidP="000D1EB7">
      <w:pPr>
        <w:suppressAutoHyphens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  <w:proofErr w:type="gramStart"/>
      <w:r w:rsidRPr="0053059F">
        <w:rPr>
          <w:rFonts w:ascii="Times New Roman" w:hAnsi="Times New Roman" w:cs="Times New Roman"/>
          <w:sz w:val="24"/>
          <w:szCs w:val="24"/>
          <w:lang w:eastAsia="ar-SA"/>
        </w:rPr>
        <w:t xml:space="preserve">*) </w:t>
      </w:r>
      <w:r w:rsidRPr="0053059F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Если судно до подачи заявки совершало рейсы  под другим флагом, прилагается копия Журнала, переданного Администрацией этого флага.</w:t>
      </w:r>
      <w:proofErr w:type="gramEnd"/>
    </w:p>
    <w:p w:rsidR="000D1EB7" w:rsidRPr="0053059F" w:rsidRDefault="000D1EB7" w:rsidP="000D1EB7">
      <w:pPr>
        <w:suppressAutoHyphens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  <w:proofErr w:type="gramStart"/>
      <w:r w:rsidRPr="0053059F">
        <w:rPr>
          <w:rFonts w:ascii="Times New Roman" w:hAnsi="Times New Roman" w:cs="Times New Roman"/>
          <w:sz w:val="24"/>
          <w:szCs w:val="24"/>
          <w:lang w:eastAsia="ar-SA"/>
        </w:rPr>
        <w:t>**)</w:t>
      </w:r>
      <w:r w:rsidRPr="0053059F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 xml:space="preserve">В случае замены Журнала прилагаются копии последнего Журнала, перечня поправок и индекса поправок к нему. </w:t>
      </w:r>
      <w:proofErr w:type="gramEnd"/>
    </w:p>
    <w:p w:rsidR="000D1EB7" w:rsidRPr="0053059F" w:rsidRDefault="000D1EB7" w:rsidP="000D1EB7">
      <w:pPr>
        <w:suppressAutoHyphens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  <w:r w:rsidRPr="0053059F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 xml:space="preserve">Поставьте </w:t>
      </w:r>
      <w:r w:rsidRPr="0053059F">
        <w:rPr>
          <w:rFonts w:ascii="Times New Roman" w:hAnsi="Times New Roman" w:cs="Times New Roman"/>
          <w:i/>
          <w:iCs/>
          <w:sz w:val="24"/>
          <w:szCs w:val="24"/>
          <w:lang w:val="en-US" w:eastAsia="ar-SA"/>
        </w:rPr>
        <w:t>N</w:t>
      </w:r>
      <w:r w:rsidRPr="0053059F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/</w:t>
      </w:r>
      <w:r w:rsidRPr="0053059F">
        <w:rPr>
          <w:rFonts w:ascii="Times New Roman" w:hAnsi="Times New Roman" w:cs="Times New Roman"/>
          <w:i/>
          <w:iCs/>
          <w:sz w:val="24"/>
          <w:szCs w:val="24"/>
          <w:lang w:val="en-US" w:eastAsia="ar-SA"/>
        </w:rPr>
        <w:t>A</w:t>
      </w:r>
      <w:r w:rsidRPr="0053059F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 xml:space="preserve"> напротив отсутствующих сведений</w:t>
      </w:r>
    </w:p>
    <w:p w:rsidR="000D1EB7" w:rsidRPr="0053059F" w:rsidRDefault="000D1EB7" w:rsidP="000D1EB7">
      <w:pPr>
        <w:suppressAutoHyphens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  <w:r w:rsidRPr="0053059F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 xml:space="preserve">Дата должна иметь формат </w:t>
      </w:r>
      <w:proofErr w:type="spellStart"/>
      <w:r w:rsidRPr="0053059F">
        <w:rPr>
          <w:rFonts w:ascii="Times New Roman" w:hAnsi="Times New Roman" w:cs="Times New Roman"/>
          <w:sz w:val="24"/>
          <w:szCs w:val="24"/>
          <w:lang w:eastAsia="ar-SA"/>
        </w:rPr>
        <w:t>гггг</w:t>
      </w:r>
      <w:proofErr w:type="spellEnd"/>
      <w:r w:rsidRPr="0053059F">
        <w:rPr>
          <w:rFonts w:ascii="Times New Roman" w:hAnsi="Times New Roman" w:cs="Times New Roman"/>
          <w:sz w:val="24"/>
          <w:szCs w:val="24"/>
          <w:lang w:eastAsia="ar-SA"/>
        </w:rPr>
        <w:t>/мм/</w:t>
      </w:r>
      <w:proofErr w:type="spellStart"/>
      <w:r w:rsidRPr="0053059F">
        <w:rPr>
          <w:rFonts w:ascii="Times New Roman" w:hAnsi="Times New Roman" w:cs="Times New Roman"/>
          <w:sz w:val="24"/>
          <w:szCs w:val="24"/>
          <w:lang w:eastAsia="ar-SA"/>
        </w:rPr>
        <w:t>дд</w:t>
      </w:r>
      <w:proofErr w:type="spellEnd"/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98"/>
        <w:gridCol w:w="4719"/>
        <w:gridCol w:w="4364"/>
      </w:tblGrid>
      <w:tr w:rsidR="000D1EB7" w:rsidRPr="00DC368B" w:rsidTr="00F44B30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EB7" w:rsidRPr="0053059F" w:rsidRDefault="000D1EB7" w:rsidP="00AA691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059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EB7" w:rsidRPr="0053059F" w:rsidRDefault="000D1EB7" w:rsidP="00AA69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059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Реквизит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EB7" w:rsidRPr="0053059F" w:rsidRDefault="000D1EB7" w:rsidP="00AA69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059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Описание</w:t>
            </w:r>
          </w:p>
        </w:tc>
      </w:tr>
      <w:tr w:rsidR="000D1EB7" w:rsidRPr="00DC368B" w:rsidTr="00F44B30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1EB7" w:rsidRPr="0053059F" w:rsidRDefault="000D1EB7" w:rsidP="00AA69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059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EB7" w:rsidRPr="0053059F" w:rsidRDefault="000D1EB7" w:rsidP="00AA691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059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Дата государственной регистрации судна в Реестре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EB7" w:rsidRPr="0053059F" w:rsidRDefault="000D1EB7" w:rsidP="00AA691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D1EB7" w:rsidRPr="00DC368B" w:rsidTr="00F44B30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1EB7" w:rsidRPr="0053059F" w:rsidRDefault="000D1EB7" w:rsidP="00AA69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059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EB7" w:rsidRPr="0053059F" w:rsidRDefault="000D1EB7" w:rsidP="00AA691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059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Дата государственной регистрации судна в Реестре судов, зафрахтованных по </w:t>
            </w:r>
            <w:proofErr w:type="spellStart"/>
            <w:r w:rsidRPr="0053059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бербоут</w:t>
            </w:r>
            <w:proofErr w:type="spellEnd"/>
            <w:r w:rsidRPr="0053059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-чартеру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EB7" w:rsidRPr="0053059F" w:rsidRDefault="000D1EB7" w:rsidP="00AA691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D1EB7" w:rsidRPr="00DC368B" w:rsidTr="00F44B30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EB7" w:rsidRPr="0053059F" w:rsidRDefault="000D1EB7" w:rsidP="00AA69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059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EB7" w:rsidRPr="0053059F" w:rsidRDefault="000D1EB7" w:rsidP="00AA691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059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Название судна кириллицей 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EB7" w:rsidRPr="0053059F" w:rsidRDefault="000D1EB7" w:rsidP="00AA691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D1EB7" w:rsidRPr="00DC368B" w:rsidTr="00F44B30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EB7" w:rsidRPr="0053059F" w:rsidRDefault="000D1EB7" w:rsidP="00AA69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059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EB7" w:rsidRPr="0053059F" w:rsidRDefault="000D1EB7" w:rsidP="00AA691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059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Название судна латиницей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EB7" w:rsidRPr="0053059F" w:rsidRDefault="000D1EB7" w:rsidP="00AA691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D1EB7" w:rsidRPr="00DC368B" w:rsidTr="00F44B30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EB7" w:rsidRPr="0053059F" w:rsidRDefault="000D1EB7" w:rsidP="00AA69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059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EB7" w:rsidRPr="0053059F" w:rsidRDefault="000D1EB7" w:rsidP="00AA691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059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Номер ИМО судна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EB7" w:rsidRPr="0053059F" w:rsidRDefault="000D1EB7" w:rsidP="00AA691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D1EB7" w:rsidRPr="00DC368B" w:rsidTr="00F44B30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EB7" w:rsidRPr="0053059F" w:rsidRDefault="000D1EB7" w:rsidP="00AA69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059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EB7" w:rsidRPr="0053059F" w:rsidRDefault="000D1EB7" w:rsidP="00AA691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059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Порт регистрации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EB7" w:rsidRPr="0053059F" w:rsidRDefault="000D1EB7" w:rsidP="00AA691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D1EB7" w:rsidRPr="00DC368B" w:rsidTr="00F44B30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EB7" w:rsidRPr="0053059F" w:rsidRDefault="000D1EB7" w:rsidP="00AA69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059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EB7" w:rsidRPr="0053059F" w:rsidRDefault="000D1EB7" w:rsidP="00AA691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059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Зарегистрированный судовладелец, адрес, сведения кириллицей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EB7" w:rsidRPr="0053059F" w:rsidRDefault="000D1EB7" w:rsidP="00AA691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D1EB7" w:rsidRPr="00DC368B" w:rsidTr="00F44B30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EB7" w:rsidRPr="0053059F" w:rsidRDefault="000D1EB7" w:rsidP="00AA69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059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1EB7" w:rsidRPr="0053059F" w:rsidRDefault="000D1EB7" w:rsidP="00AA691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059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Тоже, латиницей</w:t>
            </w:r>
          </w:p>
          <w:p w:rsidR="000D1EB7" w:rsidRPr="0053059F" w:rsidRDefault="000D1EB7" w:rsidP="00AA69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EB7" w:rsidRPr="0053059F" w:rsidRDefault="000D1EB7" w:rsidP="00AA691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D1EB7" w:rsidRPr="00DC368B" w:rsidTr="00F44B30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EB7" w:rsidRPr="0053059F" w:rsidRDefault="000D1EB7" w:rsidP="00AA69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059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EB7" w:rsidRPr="0053059F" w:rsidRDefault="000D1EB7" w:rsidP="00AA691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059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Номер ИМО судовладельца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EB7" w:rsidRPr="0053059F" w:rsidRDefault="000D1EB7" w:rsidP="00AA691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D1EB7" w:rsidRPr="00DC368B" w:rsidTr="00F44B30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EB7" w:rsidRPr="0053059F" w:rsidRDefault="000D1EB7" w:rsidP="00AA69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059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EB7" w:rsidRPr="0053059F" w:rsidRDefault="000D1EB7" w:rsidP="00AA691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059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Зарегистрированный фрахтователь по </w:t>
            </w:r>
            <w:proofErr w:type="spellStart"/>
            <w:r w:rsidRPr="0053059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бербоут</w:t>
            </w:r>
            <w:proofErr w:type="spellEnd"/>
            <w:r w:rsidRPr="0053059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-чартеру, адрес, кириллицей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EB7" w:rsidRPr="0053059F" w:rsidRDefault="000D1EB7" w:rsidP="00AA691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D1EB7" w:rsidRPr="00DC368B" w:rsidTr="00F44B30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EB7" w:rsidRPr="0053059F" w:rsidRDefault="000D1EB7" w:rsidP="00AA69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059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EB7" w:rsidRPr="0053059F" w:rsidRDefault="000D1EB7" w:rsidP="00AA691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059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То же, латиницей</w:t>
            </w:r>
          </w:p>
          <w:p w:rsidR="000D1EB7" w:rsidRPr="0053059F" w:rsidRDefault="000D1EB7" w:rsidP="00AA69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EB7" w:rsidRPr="0053059F" w:rsidRDefault="000D1EB7" w:rsidP="00AA691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D1EB7" w:rsidRPr="00DC368B" w:rsidTr="00F44B30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EB7" w:rsidRPr="0053059F" w:rsidRDefault="000D1EB7" w:rsidP="00AA69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059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EB7" w:rsidRPr="0053059F" w:rsidRDefault="000D1EB7" w:rsidP="00AA691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059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Компания, взявшая на себя обязательство </w:t>
            </w:r>
            <w:r w:rsidRPr="0053059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по управлению безопасной эксплуатацией судна, с указанием зарегистрированного адреса и адреса регионального отделения (если применимо), кириллицей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EB7" w:rsidRPr="0053059F" w:rsidRDefault="000D1EB7" w:rsidP="00AA691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D1EB7" w:rsidRPr="00DC368B" w:rsidTr="00F44B30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EB7" w:rsidRPr="0053059F" w:rsidRDefault="000D1EB7" w:rsidP="00AA69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059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13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EB7" w:rsidRPr="0053059F" w:rsidRDefault="000D1EB7" w:rsidP="00AA691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059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То же, латиницей</w:t>
            </w:r>
          </w:p>
          <w:p w:rsidR="000D1EB7" w:rsidRPr="0053059F" w:rsidRDefault="000D1EB7" w:rsidP="00AA69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EB7" w:rsidRPr="0053059F" w:rsidRDefault="000D1EB7" w:rsidP="00AA691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D1EB7" w:rsidRPr="00DC368B" w:rsidTr="00F44B30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EB7" w:rsidRPr="0053059F" w:rsidRDefault="000D1EB7" w:rsidP="00AA69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059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EB7" w:rsidRPr="0053059F" w:rsidRDefault="000D1EB7" w:rsidP="00AA691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059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Номер ИМО компания, взявшей на себя обязательство по управлению безопасной эксплуатацией судна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EB7" w:rsidRPr="0053059F" w:rsidRDefault="000D1EB7" w:rsidP="00AA691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D1EB7" w:rsidRPr="00DC368B" w:rsidTr="00F44B30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EB7" w:rsidRPr="0053059F" w:rsidRDefault="000D1EB7" w:rsidP="00AA69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059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EB7" w:rsidRPr="0053059F" w:rsidRDefault="000D1EB7" w:rsidP="00AA691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059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Классификационное общество или общества, выдавшее</w:t>
            </w:r>
            <w:proofErr w:type="gramStart"/>
            <w:r w:rsidRPr="0053059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(-</w:t>
            </w:r>
            <w:proofErr w:type="spellStart"/>
            <w:proofErr w:type="gramEnd"/>
            <w:r w:rsidRPr="0053059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ие</w:t>
            </w:r>
            <w:proofErr w:type="spellEnd"/>
            <w:r w:rsidRPr="0053059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) на судно классификационные свидетельства, кириллицей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EB7" w:rsidRPr="0053059F" w:rsidRDefault="000D1EB7" w:rsidP="00AA691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D1EB7" w:rsidRPr="00DC368B" w:rsidTr="00F44B30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EB7" w:rsidRPr="0053059F" w:rsidRDefault="000D1EB7" w:rsidP="00AA69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059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EB7" w:rsidRPr="0053059F" w:rsidRDefault="000D1EB7" w:rsidP="00AA691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059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То же, латиницей</w:t>
            </w:r>
          </w:p>
          <w:p w:rsidR="000D1EB7" w:rsidRPr="0053059F" w:rsidRDefault="000D1EB7" w:rsidP="00AA69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EB7" w:rsidRPr="0053059F" w:rsidRDefault="000D1EB7" w:rsidP="00AA691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D1EB7" w:rsidRPr="00DC368B" w:rsidTr="00F44B30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EB7" w:rsidRPr="0053059F" w:rsidRDefault="000D1EB7" w:rsidP="00AA69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059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EB7" w:rsidRPr="0053059F" w:rsidRDefault="000D1EB7" w:rsidP="00AA691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059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Организация, выдавшая Документ о соответствии, кириллицей (если отлична </w:t>
            </w:r>
            <w:proofErr w:type="gramStart"/>
            <w:r w:rsidRPr="0053059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</w:t>
            </w:r>
            <w:proofErr w:type="gramEnd"/>
            <w:r w:rsidRPr="0053059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указанной в п. 15)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EB7" w:rsidRPr="0053059F" w:rsidRDefault="000D1EB7" w:rsidP="00AA691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D1EB7" w:rsidRPr="00DC368B" w:rsidTr="00F44B30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EB7" w:rsidRPr="0053059F" w:rsidRDefault="000D1EB7" w:rsidP="00AA69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059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EB7" w:rsidRPr="0053059F" w:rsidRDefault="000D1EB7" w:rsidP="00AA691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059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То же, латиницей (если </w:t>
            </w:r>
            <w:proofErr w:type="gramStart"/>
            <w:r w:rsidRPr="0053059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отлична</w:t>
            </w:r>
            <w:proofErr w:type="gramEnd"/>
            <w:r w:rsidRPr="0053059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от указанной в п. 16)</w:t>
            </w:r>
          </w:p>
          <w:p w:rsidR="000D1EB7" w:rsidRPr="0053059F" w:rsidRDefault="000D1EB7" w:rsidP="00AA69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EB7" w:rsidRPr="0053059F" w:rsidRDefault="000D1EB7" w:rsidP="00AA691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D1EB7" w:rsidRPr="00DC368B" w:rsidTr="00F44B30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EB7" w:rsidRPr="0053059F" w:rsidRDefault="000D1EB7" w:rsidP="00AA69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059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EB7" w:rsidRPr="0053059F" w:rsidRDefault="000D1EB7" w:rsidP="00AA691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059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Организация, проводящая аудит, кириллицей (если отлична </w:t>
            </w:r>
            <w:proofErr w:type="gramStart"/>
            <w:r w:rsidRPr="0053059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</w:t>
            </w:r>
            <w:proofErr w:type="gramEnd"/>
            <w:r w:rsidRPr="0053059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указанной в п.17)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EB7" w:rsidRPr="0053059F" w:rsidRDefault="000D1EB7" w:rsidP="00AA691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D1EB7" w:rsidRPr="00DC368B" w:rsidTr="00F44B30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EB7" w:rsidRPr="0053059F" w:rsidRDefault="000D1EB7" w:rsidP="00AA69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059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EB7" w:rsidRPr="0053059F" w:rsidRDefault="000D1EB7" w:rsidP="00AA691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059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То же, латиницей (если </w:t>
            </w:r>
            <w:proofErr w:type="gramStart"/>
            <w:r w:rsidRPr="0053059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отлична</w:t>
            </w:r>
            <w:proofErr w:type="gramEnd"/>
            <w:r w:rsidRPr="0053059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от указанной в п. 18)</w:t>
            </w:r>
          </w:p>
          <w:p w:rsidR="000D1EB7" w:rsidRPr="0053059F" w:rsidRDefault="000D1EB7" w:rsidP="00AA69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EB7" w:rsidRPr="0053059F" w:rsidRDefault="000D1EB7" w:rsidP="00AA691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D1EB7" w:rsidRPr="00DC368B" w:rsidTr="00F44B30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EB7" w:rsidRPr="0053059F" w:rsidRDefault="000D1EB7" w:rsidP="00AA69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059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EB7" w:rsidRPr="0053059F" w:rsidRDefault="000D1EB7" w:rsidP="00AA691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059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Организация, выдавшая Свидетельство об управлении безопасностью, кириллицей </w:t>
            </w:r>
            <w:proofErr w:type="gramStart"/>
            <w:r w:rsidRPr="0053059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( </w:t>
            </w:r>
            <w:proofErr w:type="gramEnd"/>
            <w:r w:rsidRPr="0053059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если отлична от указанной от п. 15)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EB7" w:rsidRPr="0053059F" w:rsidRDefault="000D1EB7" w:rsidP="00AA691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D1EB7" w:rsidRPr="00DC368B" w:rsidTr="00F44B30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EB7" w:rsidRPr="0053059F" w:rsidRDefault="000D1EB7" w:rsidP="00AA69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059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EB7" w:rsidRPr="0053059F" w:rsidRDefault="000D1EB7" w:rsidP="00AA691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059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То же, латиницей (если </w:t>
            </w:r>
            <w:proofErr w:type="gramStart"/>
            <w:r w:rsidRPr="0053059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отлична</w:t>
            </w:r>
            <w:proofErr w:type="gramEnd"/>
            <w:r w:rsidRPr="0053059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от указанной в п. 16)</w:t>
            </w:r>
          </w:p>
          <w:p w:rsidR="000D1EB7" w:rsidRPr="0053059F" w:rsidRDefault="000D1EB7" w:rsidP="00AA69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EB7" w:rsidRPr="0053059F" w:rsidRDefault="000D1EB7" w:rsidP="00AA691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D1EB7" w:rsidRPr="00DC368B" w:rsidTr="00F44B30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EB7" w:rsidRPr="0053059F" w:rsidRDefault="000D1EB7" w:rsidP="00AA69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059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EB7" w:rsidRPr="0053059F" w:rsidRDefault="000D1EB7" w:rsidP="00AA691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059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Организация, выдавшая свидетельство об охране судна, кириллицей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EB7" w:rsidRPr="0053059F" w:rsidRDefault="000D1EB7" w:rsidP="00AA691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D1EB7" w:rsidRPr="00DC368B" w:rsidTr="00F44B30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EB7" w:rsidRPr="0053059F" w:rsidRDefault="000D1EB7" w:rsidP="00AA69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059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EB7" w:rsidRPr="0053059F" w:rsidRDefault="000D1EB7" w:rsidP="00AA691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059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То же, латиницей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EB7" w:rsidRPr="0053059F" w:rsidRDefault="000D1EB7" w:rsidP="00AA691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D1EB7" w:rsidRPr="00DC368B" w:rsidTr="00F44B30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EB7" w:rsidRPr="0053059F" w:rsidRDefault="000D1EB7" w:rsidP="00AA69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059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EB7" w:rsidRPr="0053059F" w:rsidRDefault="000D1EB7" w:rsidP="00AA691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059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Организация, выполнившая проверку охрану судна, кириллицей, если отлична </w:t>
            </w:r>
            <w:proofErr w:type="gramStart"/>
            <w:r w:rsidRPr="0053059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</w:t>
            </w:r>
            <w:proofErr w:type="gramEnd"/>
            <w:r w:rsidRPr="0053059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указанной в п. 23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EB7" w:rsidRPr="0053059F" w:rsidRDefault="000D1EB7" w:rsidP="00AA691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D1EB7" w:rsidRPr="00DC368B" w:rsidTr="00F44B30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EB7" w:rsidRPr="0053059F" w:rsidRDefault="000D1EB7" w:rsidP="00AA69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059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EB7" w:rsidRPr="0053059F" w:rsidRDefault="000D1EB7" w:rsidP="00AA691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059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То же, латиницей (если </w:t>
            </w:r>
            <w:proofErr w:type="gramStart"/>
            <w:r w:rsidRPr="0053059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отлична</w:t>
            </w:r>
            <w:proofErr w:type="gramEnd"/>
            <w:r w:rsidRPr="0053059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от указанной в п. 24)</w:t>
            </w:r>
          </w:p>
          <w:p w:rsidR="000D1EB7" w:rsidRPr="0053059F" w:rsidRDefault="000D1EB7" w:rsidP="00AA69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EB7" w:rsidRPr="0053059F" w:rsidRDefault="000D1EB7" w:rsidP="00AA691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0D1EB7" w:rsidRPr="0053059F" w:rsidRDefault="000D1EB7" w:rsidP="000D1EB7">
      <w:pPr>
        <w:suppressAutoHyphens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  <w:r w:rsidRPr="0053059F">
        <w:rPr>
          <w:rFonts w:ascii="Times New Roman" w:hAnsi="Times New Roman" w:cs="Times New Roman"/>
          <w:sz w:val="24"/>
          <w:szCs w:val="24"/>
          <w:lang w:eastAsia="ar-SA"/>
        </w:rPr>
        <w:t xml:space="preserve">Оплату услуг по выдаче Журнала гарантирую </w:t>
      </w:r>
      <w:r w:rsidRPr="0053059F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(безналичным или наличным платежом)</w:t>
      </w:r>
    </w:p>
    <w:p w:rsidR="000D1EB7" w:rsidRPr="0053059F" w:rsidRDefault="000D1EB7" w:rsidP="000D1EB7">
      <w:pPr>
        <w:suppressAutoHyphens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  <w:r w:rsidRPr="0053059F">
        <w:rPr>
          <w:rFonts w:ascii="Times New Roman" w:hAnsi="Times New Roman" w:cs="Times New Roman"/>
          <w:sz w:val="24"/>
          <w:szCs w:val="24"/>
          <w:lang w:eastAsia="ar-SA"/>
        </w:rPr>
        <w:t xml:space="preserve">Прилагаемые документы: </w:t>
      </w:r>
      <w:r w:rsidRPr="0053059F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(перечислить)</w:t>
      </w:r>
    </w:p>
    <w:p w:rsidR="000D1EB7" w:rsidRPr="0053059F" w:rsidRDefault="000D1EB7" w:rsidP="000D1EB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53059F">
        <w:rPr>
          <w:rFonts w:ascii="Times New Roman" w:hAnsi="Times New Roman" w:cs="Times New Roman"/>
          <w:sz w:val="24"/>
          <w:szCs w:val="24"/>
          <w:lang w:eastAsia="ar-SA"/>
        </w:rPr>
        <w:t>Подлинность информации, указанной выше, подтверждаю.</w:t>
      </w:r>
    </w:p>
    <w:p w:rsidR="000D1EB7" w:rsidRPr="0053059F" w:rsidRDefault="000D1EB7" w:rsidP="000D1EB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D1EB7" w:rsidRPr="0053059F" w:rsidRDefault="000D1EB7" w:rsidP="000D1EB7">
      <w:pPr>
        <w:suppressAutoHyphens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eastAsia="ar-SA"/>
        </w:rPr>
      </w:pPr>
      <w:r w:rsidRPr="0053059F">
        <w:rPr>
          <w:rFonts w:ascii="Times New Roman" w:hAnsi="Times New Roman" w:cs="Times New Roman"/>
          <w:i/>
          <w:iCs/>
          <w:color w:val="000000"/>
          <w:sz w:val="24"/>
          <w:szCs w:val="24"/>
          <w:lang w:eastAsia="ar-SA"/>
        </w:rPr>
        <w:t>Должност</w:t>
      </w:r>
      <w:proofErr w:type="gramStart"/>
      <w:r w:rsidRPr="0053059F">
        <w:rPr>
          <w:rFonts w:ascii="Times New Roman" w:hAnsi="Times New Roman" w:cs="Times New Roman"/>
          <w:i/>
          <w:iCs/>
          <w:color w:val="000000"/>
          <w:sz w:val="24"/>
          <w:szCs w:val="24"/>
          <w:lang w:eastAsia="ar-SA"/>
        </w:rPr>
        <w:t>ь(</w:t>
      </w:r>
      <w:proofErr w:type="gramEnd"/>
      <w:r w:rsidRPr="0053059F">
        <w:rPr>
          <w:rFonts w:ascii="Times New Roman" w:hAnsi="Times New Roman" w:cs="Times New Roman"/>
          <w:i/>
          <w:iCs/>
          <w:color w:val="000000"/>
          <w:sz w:val="24"/>
          <w:szCs w:val="24"/>
          <w:lang w:eastAsia="ar-SA"/>
        </w:rPr>
        <w:t>обратившегося)                                             подпись                                       Ф.И.О.</w:t>
      </w:r>
    </w:p>
    <w:p w:rsidR="000D1EB7" w:rsidRPr="0053059F" w:rsidRDefault="000D1EB7" w:rsidP="000D1EB7">
      <w:pPr>
        <w:suppressAutoHyphens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eastAsia="ar-SA"/>
        </w:rPr>
      </w:pPr>
      <w:r w:rsidRPr="0053059F">
        <w:rPr>
          <w:rFonts w:ascii="Times New Roman" w:hAnsi="Times New Roman" w:cs="Times New Roman"/>
          <w:i/>
          <w:iCs/>
          <w:color w:val="000000"/>
          <w:sz w:val="24"/>
          <w:szCs w:val="24"/>
          <w:lang w:eastAsia="ar-SA"/>
        </w:rPr>
        <w:t>Дата</w:t>
      </w:r>
      <w:r w:rsidRPr="0053059F">
        <w:rPr>
          <w:rFonts w:ascii="Times New Roman" w:hAnsi="Times New Roman" w:cs="Times New Roman"/>
          <w:i/>
          <w:iCs/>
          <w:color w:val="000000"/>
          <w:sz w:val="24"/>
          <w:szCs w:val="24"/>
          <w:lang w:eastAsia="ar-SA"/>
        </w:rPr>
        <w:tab/>
      </w:r>
    </w:p>
    <w:p w:rsidR="000D1EB7" w:rsidRPr="0053059F" w:rsidRDefault="000D1EB7" w:rsidP="000D1EB7">
      <w:pPr>
        <w:suppressAutoHyphens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eastAsia="ar-SA"/>
        </w:rPr>
      </w:pPr>
    </w:p>
    <w:p w:rsidR="000D1EB7" w:rsidRPr="0053059F" w:rsidRDefault="000D1EB7" w:rsidP="000D1EB7">
      <w:pPr>
        <w:suppressAutoHyphens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eastAsia="ar-SA"/>
        </w:rPr>
      </w:pPr>
      <w:r w:rsidRPr="0053059F">
        <w:rPr>
          <w:rFonts w:ascii="Times New Roman" w:hAnsi="Times New Roman" w:cs="Times New Roman"/>
          <w:i/>
          <w:iCs/>
          <w:color w:val="000000"/>
          <w:sz w:val="24"/>
          <w:szCs w:val="24"/>
          <w:lang w:eastAsia="ar-SA"/>
        </w:rPr>
        <w:t xml:space="preserve">Телефон исполнителя </w:t>
      </w:r>
    </w:p>
    <w:p w:rsidR="000D1EB7" w:rsidRDefault="000D1EB7" w:rsidP="00F44B30">
      <w:pPr>
        <w:suppressAutoHyphens/>
        <w:spacing w:after="0" w:line="240" w:lineRule="auto"/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</w:rPr>
      </w:pPr>
      <w:r w:rsidRPr="0053059F">
        <w:rPr>
          <w:rFonts w:ascii="Times New Roman" w:hAnsi="Times New Roman" w:cs="Times New Roman"/>
          <w:i/>
          <w:iCs/>
          <w:color w:val="000000"/>
          <w:sz w:val="24"/>
          <w:szCs w:val="24"/>
          <w:lang w:eastAsia="ar-SA"/>
        </w:rPr>
        <w:t>Ф.И.О.</w:t>
      </w:r>
      <w:r w:rsidR="00F44B30" w:rsidRPr="0053059F">
        <w:rPr>
          <w:rFonts w:ascii="Times New Roman" w:hAnsi="Times New Roman" w:cs="Times New Roman"/>
          <w:i/>
          <w:iCs/>
          <w:color w:val="000000"/>
          <w:sz w:val="24"/>
          <w:szCs w:val="24"/>
          <w:lang w:eastAsia="ar-SA"/>
        </w:rPr>
        <w:t xml:space="preserve"> </w:t>
      </w:r>
    </w:p>
    <w:p w:rsidR="000D1EB7" w:rsidRDefault="000D1EB7" w:rsidP="000D1EB7">
      <w:pPr>
        <w:widowControl w:val="0"/>
        <w:suppressAutoHyphens/>
        <w:spacing w:after="0" w:line="240" w:lineRule="auto"/>
        <w:ind w:left="705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</w:rPr>
      </w:pPr>
    </w:p>
    <w:p w:rsidR="000D1EB7" w:rsidRPr="0061714A" w:rsidRDefault="000D1EB7" w:rsidP="000D1EB7">
      <w:pPr>
        <w:widowControl w:val="0"/>
        <w:suppressAutoHyphens/>
        <w:spacing w:after="0" w:line="240" w:lineRule="auto"/>
        <w:ind w:left="705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</w:rPr>
      </w:pPr>
      <w:r w:rsidRPr="0061714A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</w:rPr>
        <w:lastRenderedPageBreak/>
        <w:t xml:space="preserve">Образец заявления на </w:t>
      </w:r>
      <w:r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</w:rPr>
        <w:t>регистрацию маломерного судна</w:t>
      </w:r>
    </w:p>
    <w:p w:rsidR="000D1EB7" w:rsidRPr="009125D1" w:rsidRDefault="000D1EB7" w:rsidP="000D1EB7">
      <w:pPr>
        <w:widowControl w:val="0"/>
        <w:shd w:val="clear" w:color="auto" w:fill="FFFFFF"/>
        <w:autoSpaceDE w:val="0"/>
        <w:autoSpaceDN w:val="0"/>
        <w:adjustRightInd w:val="0"/>
        <w:spacing w:before="274" w:after="0" w:line="274" w:lineRule="exact"/>
        <w:ind w:left="6288" w:right="-850"/>
        <w:rPr>
          <w:rFonts w:ascii="Times New Roman" w:hAnsi="Times New Roman" w:cs="Times New Roman"/>
          <w:color w:val="000000"/>
          <w:spacing w:val="7"/>
          <w:lang w:eastAsia="ru-RU"/>
        </w:rPr>
      </w:pPr>
      <w:r>
        <w:rPr>
          <w:rFonts w:ascii="Times New Roman" w:hAnsi="Times New Roman" w:cs="Times New Roman"/>
          <w:color w:val="000000"/>
          <w:spacing w:val="7"/>
          <w:lang w:eastAsia="ru-RU"/>
        </w:rPr>
        <w:t>К</w:t>
      </w:r>
      <w:r w:rsidRPr="009125D1">
        <w:rPr>
          <w:rFonts w:ascii="Times New Roman" w:hAnsi="Times New Roman" w:cs="Times New Roman"/>
          <w:color w:val="000000"/>
          <w:spacing w:val="7"/>
          <w:lang w:eastAsia="ru-RU"/>
        </w:rPr>
        <w:t>апитан</w:t>
      </w:r>
      <w:r>
        <w:rPr>
          <w:rFonts w:ascii="Times New Roman" w:hAnsi="Times New Roman" w:cs="Times New Roman"/>
          <w:color w:val="000000"/>
          <w:spacing w:val="7"/>
          <w:lang w:eastAsia="ru-RU"/>
        </w:rPr>
        <w:t>у</w:t>
      </w:r>
      <w:r w:rsidRPr="009125D1">
        <w:rPr>
          <w:rFonts w:ascii="Times New Roman" w:hAnsi="Times New Roman" w:cs="Times New Roman"/>
          <w:color w:val="000000"/>
          <w:spacing w:val="7"/>
          <w:lang w:eastAsia="ru-RU"/>
        </w:rPr>
        <w:t xml:space="preserve"> морского порта Ванино</w:t>
      </w:r>
    </w:p>
    <w:p w:rsidR="000D1EB7" w:rsidRPr="009125D1" w:rsidRDefault="000D1EB7" w:rsidP="000D1EB7">
      <w:pPr>
        <w:widowControl w:val="0"/>
        <w:shd w:val="clear" w:color="auto" w:fill="FFFFFF"/>
        <w:autoSpaceDE w:val="0"/>
        <w:autoSpaceDN w:val="0"/>
        <w:adjustRightInd w:val="0"/>
        <w:spacing w:before="547" w:after="0" w:line="240" w:lineRule="auto"/>
        <w:ind w:left="10"/>
        <w:jc w:val="center"/>
        <w:rPr>
          <w:rFonts w:ascii="Times New Roman" w:hAnsi="Times New Roman" w:cs="Times New Roman"/>
          <w:b/>
          <w:bCs/>
          <w:color w:val="000000"/>
          <w:spacing w:val="7"/>
          <w:lang w:eastAsia="ru-RU"/>
        </w:rPr>
      </w:pPr>
      <w:r w:rsidRPr="009125D1">
        <w:rPr>
          <w:rFonts w:ascii="Times New Roman" w:hAnsi="Times New Roman" w:cs="Times New Roman"/>
          <w:b/>
          <w:bCs/>
          <w:color w:val="000000"/>
          <w:spacing w:val="7"/>
          <w:lang w:eastAsia="ru-RU"/>
        </w:rPr>
        <w:t>ЗАЯВЛЕНИЕ</w:t>
      </w:r>
    </w:p>
    <w:p w:rsidR="000D1EB7" w:rsidRPr="009125D1" w:rsidRDefault="000D1EB7" w:rsidP="000D1EB7">
      <w:pPr>
        <w:widowControl w:val="0"/>
        <w:shd w:val="clear" w:color="auto" w:fill="FFFFFF"/>
        <w:autoSpaceDE w:val="0"/>
        <w:autoSpaceDN w:val="0"/>
        <w:adjustRightInd w:val="0"/>
        <w:spacing w:before="547" w:after="0" w:line="240" w:lineRule="auto"/>
        <w:ind w:left="10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9125D1">
        <w:rPr>
          <w:rFonts w:ascii="Times New Roman" w:hAnsi="Times New Roman" w:cs="Times New Roman"/>
          <w:b/>
          <w:bCs/>
          <w:color w:val="000000"/>
          <w:spacing w:val="7"/>
          <w:lang w:eastAsia="ru-RU"/>
        </w:rPr>
        <w:t>(на фирменном бланке организации)</w:t>
      </w:r>
    </w:p>
    <w:p w:rsidR="000D1EB7" w:rsidRPr="009125D1" w:rsidRDefault="000D1EB7" w:rsidP="000D1EB7">
      <w:pPr>
        <w:widowControl w:val="0"/>
        <w:shd w:val="clear" w:color="auto" w:fill="FFFFFF"/>
        <w:autoSpaceDE w:val="0"/>
        <w:autoSpaceDN w:val="0"/>
        <w:adjustRightInd w:val="0"/>
        <w:spacing w:before="288" w:after="0" w:line="278" w:lineRule="exact"/>
        <w:ind w:left="10" w:right="10" w:firstLine="691"/>
        <w:jc w:val="both"/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  <w:lang w:eastAsia="ru-RU"/>
        </w:rPr>
      </w:pPr>
      <w:r w:rsidRPr="009125D1">
        <w:rPr>
          <w:rFonts w:ascii="Times New Roman" w:hAnsi="Times New Roman" w:cs="Times New Roman"/>
          <w:color w:val="000000"/>
          <w:lang w:eastAsia="ru-RU"/>
        </w:rPr>
        <w:t xml:space="preserve">Прошу произвести регистрацию </w:t>
      </w:r>
      <w:r w:rsidRPr="009125D1">
        <w:rPr>
          <w:rFonts w:ascii="Times New Roman" w:hAnsi="Times New Roman" w:cs="Times New Roman"/>
          <w:b/>
          <w:bCs/>
          <w:color w:val="000000"/>
          <w:u w:val="single"/>
          <w:lang w:eastAsia="ru-RU"/>
        </w:rPr>
        <w:t>маломерного судна, используемого в коммерческих целях</w:t>
      </w:r>
      <w:r w:rsidRPr="009125D1">
        <w:rPr>
          <w:rFonts w:ascii="Times New Roman" w:hAnsi="Times New Roman" w:cs="Times New Roman"/>
          <w:color w:val="000000"/>
          <w:lang w:eastAsia="ru-RU"/>
        </w:rPr>
        <w:t xml:space="preserve"> «</w:t>
      </w:r>
      <w:r w:rsidRPr="009125D1">
        <w:rPr>
          <w:rFonts w:ascii="Times New Roman" w:hAnsi="Times New Roman" w:cs="Times New Roman"/>
          <w:b/>
          <w:bCs/>
          <w:color w:val="000000"/>
          <w:lang w:eastAsia="ru-RU"/>
        </w:rPr>
        <w:t>(наименование судна)</w:t>
      </w:r>
      <w:r w:rsidRPr="009125D1">
        <w:rPr>
          <w:rFonts w:ascii="Times New Roman" w:hAnsi="Times New Roman" w:cs="Times New Roman"/>
          <w:color w:val="000000"/>
          <w:lang w:eastAsia="ru-RU"/>
        </w:rPr>
        <w:t xml:space="preserve">» и </w:t>
      </w:r>
      <w:r w:rsidRPr="009125D1">
        <w:rPr>
          <w:rFonts w:ascii="Times New Roman" w:hAnsi="Times New Roman" w:cs="Times New Roman"/>
          <w:color w:val="000000"/>
          <w:spacing w:val="9"/>
          <w:lang w:eastAsia="ru-RU"/>
        </w:rPr>
        <w:t>прав на него в Государственном судовом реестре морского порта Ванино.</w:t>
      </w:r>
      <w:r w:rsidRPr="009125D1">
        <w:rPr>
          <w:rFonts w:ascii="Times New Roman" w:hAnsi="Times New Roman" w:cs="Times New Roman"/>
          <w:b/>
          <w:bCs/>
          <w:i/>
          <w:iCs/>
          <w:color w:val="FF0000"/>
          <w:spacing w:val="9"/>
          <w:lang w:eastAsia="ru-RU"/>
        </w:rPr>
        <w:t xml:space="preserve"> (Обязательно указать назначение судна, например, грузовое, буксир, рыболовное и т.д.)</w:t>
      </w:r>
    </w:p>
    <w:p w:rsidR="000D1EB7" w:rsidRPr="009125D1" w:rsidRDefault="000D1EB7" w:rsidP="000D1EB7">
      <w:pPr>
        <w:widowControl w:val="0"/>
        <w:shd w:val="clear" w:color="auto" w:fill="FFFFFF"/>
        <w:autoSpaceDE w:val="0"/>
        <w:autoSpaceDN w:val="0"/>
        <w:adjustRightInd w:val="0"/>
        <w:spacing w:before="5" w:after="0" w:line="274" w:lineRule="exact"/>
        <w:ind w:left="10" w:right="10" w:firstLine="69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125D1">
        <w:rPr>
          <w:rFonts w:ascii="Times New Roman" w:hAnsi="Times New Roman" w:cs="Times New Roman"/>
          <w:b/>
          <w:bCs/>
          <w:color w:val="000000"/>
          <w:spacing w:val="9"/>
          <w:lang w:eastAsia="ru-RU"/>
        </w:rPr>
        <w:t>Вид регистрируемого права</w:t>
      </w:r>
      <w:r w:rsidRPr="009125D1">
        <w:rPr>
          <w:rFonts w:ascii="Times New Roman" w:hAnsi="Times New Roman" w:cs="Times New Roman"/>
          <w:color w:val="000000"/>
          <w:spacing w:val="9"/>
          <w:lang w:eastAsia="ru-RU"/>
        </w:rPr>
        <w:t xml:space="preserve"> - право собственности на судно и право плавания под государст</w:t>
      </w:r>
      <w:r w:rsidRPr="009125D1">
        <w:rPr>
          <w:rFonts w:ascii="Times New Roman" w:hAnsi="Times New Roman" w:cs="Times New Roman"/>
          <w:color w:val="000000"/>
          <w:spacing w:val="9"/>
          <w:lang w:eastAsia="ru-RU"/>
        </w:rPr>
        <w:softHyphen/>
        <w:t>венным флагом Российской Федерации.</w:t>
      </w:r>
    </w:p>
    <w:p w:rsidR="000D1EB7" w:rsidRPr="009125D1" w:rsidRDefault="000D1EB7" w:rsidP="000D1EB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10" w:right="5" w:firstLine="69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125D1">
        <w:rPr>
          <w:rFonts w:ascii="Times New Roman" w:hAnsi="Times New Roman" w:cs="Times New Roman"/>
          <w:color w:val="000000"/>
          <w:spacing w:val="9"/>
          <w:lang w:eastAsia="ru-RU"/>
        </w:rPr>
        <w:t>Прошу выдать Судовой билет</w:t>
      </w:r>
    </w:p>
    <w:p w:rsidR="000D1EB7" w:rsidRPr="009125D1" w:rsidRDefault="000D1EB7" w:rsidP="000D1EB7">
      <w:pPr>
        <w:widowControl w:val="0"/>
        <w:shd w:val="clear" w:color="auto" w:fill="FFFFFF"/>
        <w:autoSpaceDE w:val="0"/>
        <w:autoSpaceDN w:val="0"/>
        <w:adjustRightInd w:val="0"/>
        <w:spacing w:before="274" w:after="0" w:line="278" w:lineRule="exact"/>
        <w:ind w:left="2160" w:right="461" w:hanging="2150"/>
        <w:rPr>
          <w:rFonts w:ascii="Times New Roman" w:hAnsi="Times New Roman" w:cs="Times New Roman"/>
          <w:color w:val="000000"/>
          <w:lang w:eastAsia="ru-RU"/>
        </w:rPr>
      </w:pPr>
      <w:r w:rsidRPr="009125D1">
        <w:rPr>
          <w:rFonts w:ascii="Times New Roman" w:hAnsi="Times New Roman" w:cs="Times New Roman"/>
          <w:b/>
          <w:bCs/>
          <w:color w:val="000000"/>
          <w:lang w:eastAsia="ru-RU"/>
        </w:rPr>
        <w:t>Собственник судна:</w:t>
      </w:r>
      <w:r w:rsidRPr="009125D1">
        <w:rPr>
          <w:rFonts w:ascii="Times New Roman" w:hAnsi="Times New Roman" w:cs="Times New Roman"/>
          <w:color w:val="000000"/>
          <w:lang w:eastAsia="ru-RU"/>
        </w:rPr>
        <w:t xml:space="preserve"> Полное наименование организации (ИНН __________) </w:t>
      </w:r>
      <w:proofErr w:type="gramStart"/>
      <w:r w:rsidRPr="009125D1">
        <w:rPr>
          <w:rFonts w:ascii="Times New Roman" w:hAnsi="Times New Roman" w:cs="Times New Roman"/>
          <w:color w:val="000000"/>
          <w:lang w:eastAsia="ru-RU"/>
        </w:rPr>
        <w:t>Зарегистрирован</w:t>
      </w:r>
      <w:proofErr w:type="gramEnd"/>
      <w:r w:rsidRPr="009125D1">
        <w:rPr>
          <w:rFonts w:ascii="Times New Roman" w:hAnsi="Times New Roman" w:cs="Times New Roman"/>
          <w:color w:val="000000"/>
          <w:lang w:eastAsia="ru-RU"/>
        </w:rPr>
        <w:t xml:space="preserve"> (дата и место регистрации), свидетельство о </w:t>
      </w:r>
      <w:r w:rsidRPr="009125D1">
        <w:rPr>
          <w:rFonts w:ascii="Times New Roman" w:hAnsi="Times New Roman" w:cs="Times New Roman"/>
          <w:color w:val="000000"/>
          <w:lang w:val="en-US" w:eastAsia="ru-RU"/>
        </w:rPr>
        <w:t>per</w:t>
      </w:r>
      <w:r w:rsidRPr="009125D1">
        <w:rPr>
          <w:rFonts w:ascii="Times New Roman" w:hAnsi="Times New Roman" w:cs="Times New Roman"/>
          <w:color w:val="000000"/>
          <w:lang w:eastAsia="ru-RU"/>
        </w:rPr>
        <w:t>. №______ Юридический адрес: __________________________________ Почтовый адрес: ______________________________________       Факс: ________, тел. ____________________</w:t>
      </w:r>
    </w:p>
    <w:p w:rsidR="000D1EB7" w:rsidRPr="009125D1" w:rsidRDefault="000D1EB7" w:rsidP="000D1EB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773" w:right="1382" w:hanging="768"/>
        <w:rPr>
          <w:rFonts w:ascii="Times New Roman" w:hAnsi="Times New Roman" w:cs="Times New Roman"/>
          <w:sz w:val="20"/>
          <w:szCs w:val="20"/>
          <w:lang w:eastAsia="ru-RU"/>
        </w:rPr>
      </w:pPr>
      <w:r w:rsidRPr="009125D1">
        <w:rPr>
          <w:rFonts w:ascii="Times New Roman" w:hAnsi="Times New Roman" w:cs="Times New Roman"/>
          <w:b/>
          <w:bCs/>
          <w:color w:val="000000"/>
          <w:lang w:eastAsia="ru-RU"/>
        </w:rPr>
        <w:t>Судно:</w:t>
      </w:r>
      <w:r w:rsidRPr="009125D1">
        <w:rPr>
          <w:rFonts w:ascii="Times New Roman" w:hAnsi="Times New Roman" w:cs="Times New Roman"/>
          <w:color w:val="000000"/>
          <w:lang w:eastAsia="ru-RU"/>
        </w:rPr>
        <w:t xml:space="preserve"> куплено по договору купли-продажи № _____ от ___________ г. и принято по акту приема-передачи № ___ от _________ г. </w:t>
      </w:r>
      <w:proofErr w:type="gramStart"/>
      <w:r w:rsidRPr="009125D1">
        <w:rPr>
          <w:rFonts w:ascii="Times New Roman" w:hAnsi="Times New Roman" w:cs="Times New Roman"/>
          <w:color w:val="000000"/>
          <w:lang w:eastAsia="ru-RU"/>
        </w:rPr>
        <w:t>от</w:t>
      </w:r>
      <w:proofErr w:type="gramEnd"/>
      <w:r w:rsidRPr="009125D1">
        <w:rPr>
          <w:rFonts w:ascii="Times New Roman" w:hAnsi="Times New Roman" w:cs="Times New Roman"/>
          <w:color w:val="000000"/>
          <w:lang w:eastAsia="ru-RU"/>
        </w:rPr>
        <w:t xml:space="preserve"> (</w:t>
      </w:r>
      <w:proofErr w:type="gramStart"/>
      <w:r w:rsidRPr="009125D1">
        <w:rPr>
          <w:rFonts w:ascii="Times New Roman" w:hAnsi="Times New Roman" w:cs="Times New Roman"/>
          <w:color w:val="000000"/>
          <w:lang w:eastAsia="ru-RU"/>
        </w:rPr>
        <w:t>наименование</w:t>
      </w:r>
      <w:proofErr w:type="gramEnd"/>
      <w:r w:rsidRPr="009125D1">
        <w:rPr>
          <w:rFonts w:ascii="Times New Roman" w:hAnsi="Times New Roman" w:cs="Times New Roman"/>
          <w:color w:val="000000"/>
          <w:lang w:eastAsia="ru-RU"/>
        </w:rPr>
        <w:t xml:space="preserve"> передавшей организации).</w:t>
      </w:r>
    </w:p>
    <w:p w:rsidR="000D1EB7" w:rsidRPr="009125D1" w:rsidRDefault="000D1EB7" w:rsidP="000D1EB7">
      <w:pPr>
        <w:widowControl w:val="0"/>
        <w:shd w:val="clear" w:color="auto" w:fill="FFFFFF"/>
        <w:autoSpaceDE w:val="0"/>
        <w:autoSpaceDN w:val="0"/>
        <w:adjustRightInd w:val="0"/>
        <w:spacing w:before="274" w:after="0" w:line="274" w:lineRule="exact"/>
        <w:ind w:left="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125D1">
        <w:rPr>
          <w:rFonts w:ascii="Times New Roman" w:hAnsi="Times New Roman" w:cs="Times New Roman"/>
          <w:b/>
          <w:bCs/>
          <w:color w:val="000000"/>
          <w:lang w:eastAsia="ru-RU"/>
        </w:rPr>
        <w:t>Представитель собственника:</w:t>
      </w:r>
      <w:r w:rsidRPr="009125D1">
        <w:rPr>
          <w:rFonts w:ascii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9125D1">
        <w:rPr>
          <w:rFonts w:ascii="Times New Roman" w:hAnsi="Times New Roman" w:cs="Times New Roman"/>
          <w:color w:val="000000"/>
          <w:lang w:eastAsia="ru-RU"/>
        </w:rPr>
        <w:t>ФИО, год рождения; паспорт (серия) № ________, выдан _______г. (наименование органа внутренних дел, выдавшего документ), адрес проживания, доверенность №____ от ______ года (если таковая имеется).</w:t>
      </w:r>
      <w:proofErr w:type="gramEnd"/>
    </w:p>
    <w:p w:rsidR="000D1EB7" w:rsidRPr="009125D1" w:rsidRDefault="000D1EB7" w:rsidP="000D1EB7">
      <w:pPr>
        <w:widowControl w:val="0"/>
        <w:shd w:val="clear" w:color="auto" w:fill="FFFFFF"/>
        <w:autoSpaceDE w:val="0"/>
        <w:autoSpaceDN w:val="0"/>
        <w:adjustRightInd w:val="0"/>
        <w:spacing w:before="283" w:after="0" w:line="278" w:lineRule="exact"/>
        <w:ind w:left="5" w:firstLine="691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125D1">
        <w:rPr>
          <w:rFonts w:ascii="Times New Roman" w:hAnsi="Times New Roman" w:cs="Times New Roman"/>
          <w:color w:val="000000"/>
          <w:spacing w:val="8"/>
          <w:lang w:eastAsia="ru-RU"/>
        </w:rPr>
        <w:t xml:space="preserve">Достоверность данных, указанных в настоящем заявлении и прилагаемых к нему документах, </w:t>
      </w:r>
      <w:r w:rsidRPr="009125D1">
        <w:rPr>
          <w:rFonts w:ascii="Times New Roman" w:hAnsi="Times New Roman" w:cs="Times New Roman"/>
          <w:color w:val="000000"/>
          <w:spacing w:val="6"/>
          <w:lang w:eastAsia="ru-RU"/>
        </w:rPr>
        <w:t>гарантирую.</w:t>
      </w:r>
    </w:p>
    <w:p w:rsidR="000D1EB7" w:rsidRPr="009125D1" w:rsidRDefault="000D1EB7" w:rsidP="000D1EB7">
      <w:pPr>
        <w:widowControl w:val="0"/>
        <w:shd w:val="clear" w:color="auto" w:fill="FFFFFF"/>
        <w:autoSpaceDE w:val="0"/>
        <w:autoSpaceDN w:val="0"/>
        <w:adjustRightInd w:val="0"/>
        <w:spacing w:before="5" w:after="0" w:line="278" w:lineRule="exact"/>
        <w:ind w:left="5" w:firstLine="701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125D1">
        <w:rPr>
          <w:rFonts w:ascii="Times New Roman" w:hAnsi="Times New Roman" w:cs="Times New Roman"/>
          <w:color w:val="000000"/>
          <w:spacing w:val="9"/>
          <w:lang w:eastAsia="ru-RU"/>
        </w:rPr>
        <w:t xml:space="preserve">С ответственностью за предоставление недостоверной информации при регистрации судна и нарушением Правил регистрации судов и прав на них в морских торговых портах </w:t>
      </w:r>
      <w:proofErr w:type="gramStart"/>
      <w:r w:rsidRPr="009125D1">
        <w:rPr>
          <w:rFonts w:ascii="Times New Roman" w:hAnsi="Times New Roman" w:cs="Times New Roman"/>
          <w:color w:val="000000"/>
          <w:spacing w:val="9"/>
          <w:lang w:eastAsia="ru-RU"/>
        </w:rPr>
        <w:t>ознакомлен</w:t>
      </w:r>
      <w:proofErr w:type="gramEnd"/>
      <w:r w:rsidRPr="009125D1">
        <w:rPr>
          <w:rFonts w:ascii="Times New Roman" w:hAnsi="Times New Roman" w:cs="Times New Roman"/>
          <w:color w:val="000000"/>
          <w:spacing w:val="9"/>
          <w:lang w:eastAsia="ru-RU"/>
        </w:rPr>
        <w:t>.</w:t>
      </w:r>
    </w:p>
    <w:p w:rsidR="000D1EB7" w:rsidRPr="009125D1" w:rsidRDefault="000D1EB7" w:rsidP="000D1EB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5" w:firstLine="706"/>
        <w:jc w:val="both"/>
        <w:rPr>
          <w:rFonts w:ascii="Times New Roman" w:hAnsi="Times New Roman" w:cs="Times New Roman"/>
          <w:color w:val="000000"/>
          <w:spacing w:val="9"/>
          <w:lang w:eastAsia="ru-RU"/>
        </w:rPr>
      </w:pPr>
      <w:r w:rsidRPr="009125D1">
        <w:rPr>
          <w:rFonts w:ascii="Times New Roman" w:hAnsi="Times New Roman" w:cs="Times New Roman"/>
          <w:color w:val="000000"/>
          <w:spacing w:val="9"/>
          <w:lang w:eastAsia="ru-RU"/>
        </w:rPr>
        <w:t xml:space="preserve">Обо всех изменениях в данных судна, судовладельца и обременении на судно, вносимых в </w:t>
      </w:r>
      <w:r w:rsidRPr="009125D1">
        <w:rPr>
          <w:rFonts w:ascii="Times New Roman" w:hAnsi="Times New Roman" w:cs="Times New Roman"/>
          <w:color w:val="000000"/>
          <w:spacing w:val="10"/>
          <w:lang w:eastAsia="ru-RU"/>
        </w:rPr>
        <w:t xml:space="preserve">Государственный судовой реестр или другие документы, содержащиеся в судовом деле, обязуюсь </w:t>
      </w:r>
      <w:r w:rsidRPr="009125D1">
        <w:rPr>
          <w:rFonts w:ascii="Times New Roman" w:hAnsi="Times New Roman" w:cs="Times New Roman"/>
          <w:color w:val="000000"/>
          <w:spacing w:val="9"/>
          <w:lang w:eastAsia="ru-RU"/>
        </w:rPr>
        <w:t>информировать капитана морского порта Ванино в сроки и порядке, установленном Пра</w:t>
      </w:r>
      <w:r w:rsidRPr="009125D1">
        <w:rPr>
          <w:rFonts w:ascii="Times New Roman" w:hAnsi="Times New Roman" w:cs="Times New Roman"/>
          <w:color w:val="000000"/>
          <w:spacing w:val="9"/>
          <w:lang w:eastAsia="ru-RU"/>
        </w:rPr>
        <w:softHyphen/>
        <w:t>вилами регистрации судов и прав на них в морских торговых портах.</w:t>
      </w:r>
    </w:p>
    <w:p w:rsidR="000D1EB7" w:rsidRPr="009125D1" w:rsidRDefault="000D1EB7" w:rsidP="000D1EB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5" w:firstLine="70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D1EB7" w:rsidRPr="009125D1" w:rsidRDefault="000D1EB7" w:rsidP="000D1E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27"/>
          <w:lang w:eastAsia="ru-RU"/>
        </w:rPr>
      </w:pPr>
      <w:r w:rsidRPr="009125D1">
        <w:rPr>
          <w:rFonts w:ascii="Times New Roman" w:hAnsi="Times New Roman" w:cs="Times New Roman"/>
          <w:b/>
          <w:bCs/>
          <w:color w:val="000000"/>
          <w:spacing w:val="27"/>
          <w:lang w:eastAsia="ru-RU"/>
        </w:rPr>
        <w:t>Приложение</w:t>
      </w:r>
      <w:r w:rsidRPr="009125D1">
        <w:rPr>
          <w:rFonts w:ascii="Times New Roman" w:hAnsi="Times New Roman" w:cs="Times New Roman"/>
          <w:color w:val="000000"/>
          <w:spacing w:val="27"/>
          <w:lang w:eastAsia="ru-RU"/>
        </w:rPr>
        <w:t xml:space="preserve">: </w:t>
      </w:r>
      <w:r w:rsidRPr="009125D1">
        <w:rPr>
          <w:rFonts w:ascii="Times New Roman" w:hAnsi="Times New Roman" w:cs="Times New Roman"/>
          <w:color w:val="000000"/>
          <w:spacing w:val="27"/>
          <w:lang w:eastAsia="ru-RU"/>
        </w:rPr>
        <w:tab/>
        <w:t>1.</w:t>
      </w:r>
    </w:p>
    <w:p w:rsidR="000D1EB7" w:rsidRPr="009125D1" w:rsidRDefault="000D1EB7" w:rsidP="000D1E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27"/>
          <w:lang w:eastAsia="ru-RU"/>
        </w:rPr>
      </w:pPr>
      <w:r w:rsidRPr="009125D1">
        <w:rPr>
          <w:rFonts w:ascii="Times New Roman" w:hAnsi="Times New Roman" w:cs="Times New Roman"/>
          <w:color w:val="000000"/>
          <w:spacing w:val="27"/>
          <w:lang w:eastAsia="ru-RU"/>
        </w:rPr>
        <w:tab/>
      </w:r>
      <w:r w:rsidRPr="009125D1">
        <w:rPr>
          <w:rFonts w:ascii="Times New Roman" w:hAnsi="Times New Roman" w:cs="Times New Roman"/>
          <w:color w:val="000000"/>
          <w:spacing w:val="27"/>
          <w:lang w:eastAsia="ru-RU"/>
        </w:rPr>
        <w:tab/>
      </w:r>
      <w:r w:rsidRPr="009125D1">
        <w:rPr>
          <w:rFonts w:ascii="Times New Roman" w:hAnsi="Times New Roman" w:cs="Times New Roman"/>
          <w:color w:val="000000"/>
          <w:spacing w:val="27"/>
          <w:lang w:eastAsia="ru-RU"/>
        </w:rPr>
        <w:tab/>
        <w:t>2.</w:t>
      </w:r>
    </w:p>
    <w:p w:rsidR="000D1EB7" w:rsidRPr="009125D1" w:rsidRDefault="000D1EB7" w:rsidP="000D1E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27"/>
          <w:lang w:eastAsia="ru-RU"/>
        </w:rPr>
      </w:pPr>
      <w:r w:rsidRPr="009125D1">
        <w:rPr>
          <w:rFonts w:ascii="Times New Roman" w:hAnsi="Times New Roman" w:cs="Times New Roman"/>
          <w:color w:val="000000"/>
          <w:spacing w:val="27"/>
          <w:lang w:eastAsia="ru-RU"/>
        </w:rPr>
        <w:tab/>
      </w:r>
      <w:r w:rsidRPr="009125D1">
        <w:rPr>
          <w:rFonts w:ascii="Times New Roman" w:hAnsi="Times New Roman" w:cs="Times New Roman"/>
          <w:color w:val="000000"/>
          <w:spacing w:val="27"/>
          <w:lang w:eastAsia="ru-RU"/>
        </w:rPr>
        <w:tab/>
      </w:r>
      <w:r w:rsidRPr="009125D1">
        <w:rPr>
          <w:rFonts w:ascii="Times New Roman" w:hAnsi="Times New Roman" w:cs="Times New Roman"/>
          <w:color w:val="000000"/>
          <w:spacing w:val="27"/>
          <w:lang w:eastAsia="ru-RU"/>
        </w:rPr>
        <w:tab/>
        <w:t>3.</w:t>
      </w:r>
    </w:p>
    <w:p w:rsidR="000D1EB7" w:rsidRPr="009125D1" w:rsidRDefault="000D1EB7" w:rsidP="000D1E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27"/>
          <w:lang w:eastAsia="ru-RU"/>
        </w:rPr>
      </w:pPr>
    </w:p>
    <w:p w:rsidR="000D1EB7" w:rsidRPr="009125D1" w:rsidRDefault="000D1EB7" w:rsidP="000D1E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9125D1">
        <w:rPr>
          <w:rFonts w:ascii="Times New Roman" w:hAnsi="Times New Roman" w:cs="Times New Roman"/>
          <w:color w:val="000000"/>
          <w:spacing w:val="9"/>
          <w:lang w:eastAsia="ru-RU"/>
        </w:rPr>
        <w:t>Генеральный директор</w:t>
      </w:r>
    </w:p>
    <w:p w:rsidR="000D1EB7" w:rsidRPr="009125D1" w:rsidRDefault="000D1EB7" w:rsidP="000D1EB7">
      <w:pPr>
        <w:widowControl w:val="0"/>
        <w:shd w:val="clear" w:color="auto" w:fill="FFFFFF"/>
        <w:tabs>
          <w:tab w:val="left" w:pos="5578"/>
        </w:tabs>
        <w:autoSpaceDE w:val="0"/>
        <w:autoSpaceDN w:val="0"/>
        <w:adjustRightInd w:val="0"/>
        <w:spacing w:before="29" w:after="0" w:line="240" w:lineRule="auto"/>
        <w:ind w:left="14"/>
        <w:rPr>
          <w:rFonts w:ascii="Times New Roman" w:hAnsi="Times New Roman" w:cs="Times New Roman"/>
          <w:sz w:val="20"/>
          <w:szCs w:val="20"/>
          <w:lang w:eastAsia="ru-RU"/>
        </w:rPr>
      </w:pPr>
      <w:r w:rsidRPr="009125D1">
        <w:rPr>
          <w:rFonts w:ascii="Times New Roman" w:hAnsi="Times New Roman" w:cs="Times New Roman"/>
          <w:color w:val="000000"/>
          <w:spacing w:val="5"/>
          <w:lang w:eastAsia="ru-RU"/>
        </w:rPr>
        <w:t>(наименование организации)</w:t>
      </w:r>
      <w:r w:rsidRPr="009125D1">
        <w:rPr>
          <w:rFonts w:ascii="Times New Roman" w:hAnsi="Times New Roman" w:cs="Times New Roman"/>
          <w:color w:val="000000"/>
          <w:lang w:eastAsia="ru-RU"/>
        </w:rPr>
        <w:tab/>
      </w:r>
      <w:r w:rsidRPr="009125D1">
        <w:rPr>
          <w:rFonts w:ascii="Times New Roman" w:hAnsi="Times New Roman" w:cs="Times New Roman"/>
          <w:color w:val="000000"/>
          <w:lang w:eastAsia="ru-RU"/>
        </w:rPr>
        <w:tab/>
      </w:r>
      <w:r w:rsidRPr="009125D1">
        <w:rPr>
          <w:rFonts w:ascii="Times New Roman" w:hAnsi="Times New Roman" w:cs="Times New Roman"/>
          <w:color w:val="000000"/>
          <w:lang w:eastAsia="ru-RU"/>
        </w:rPr>
        <w:tab/>
      </w:r>
      <w:r w:rsidRPr="009125D1">
        <w:rPr>
          <w:rFonts w:ascii="Times New Roman" w:hAnsi="Times New Roman" w:cs="Times New Roman"/>
          <w:color w:val="000000"/>
          <w:lang w:eastAsia="ru-RU"/>
        </w:rPr>
        <w:tab/>
      </w:r>
      <w:r w:rsidRPr="009125D1">
        <w:rPr>
          <w:rFonts w:ascii="Times New Roman" w:hAnsi="Times New Roman" w:cs="Times New Roman"/>
          <w:color w:val="000000"/>
          <w:lang w:eastAsia="ru-RU"/>
        </w:rPr>
        <w:tab/>
      </w:r>
      <w:r w:rsidRPr="009125D1">
        <w:rPr>
          <w:rFonts w:ascii="Times New Roman" w:hAnsi="Times New Roman" w:cs="Times New Roman"/>
          <w:color w:val="000000"/>
          <w:spacing w:val="7"/>
          <w:lang w:eastAsia="ru-RU"/>
        </w:rPr>
        <w:t>Ф.И.О.</w:t>
      </w:r>
    </w:p>
    <w:p w:rsidR="000D1EB7" w:rsidRPr="009125D1" w:rsidRDefault="000D1EB7" w:rsidP="000D1EB7">
      <w:pPr>
        <w:widowControl w:val="0"/>
        <w:shd w:val="clear" w:color="auto" w:fill="FFFFFF"/>
        <w:tabs>
          <w:tab w:val="left" w:pos="5760"/>
        </w:tabs>
        <w:autoSpaceDE w:val="0"/>
        <w:autoSpaceDN w:val="0"/>
        <w:adjustRightInd w:val="0"/>
        <w:spacing w:before="600" w:after="0" w:line="240" w:lineRule="auto"/>
        <w:ind w:left="10"/>
        <w:rPr>
          <w:rFonts w:ascii="Times New Roman" w:hAnsi="Times New Roman" w:cs="Times New Roman"/>
          <w:sz w:val="20"/>
          <w:szCs w:val="20"/>
          <w:lang w:eastAsia="ru-RU"/>
        </w:rPr>
      </w:pPr>
      <w:r w:rsidRPr="009125D1">
        <w:rPr>
          <w:rFonts w:ascii="Times New Roman" w:hAnsi="Times New Roman" w:cs="Times New Roman"/>
          <w:color w:val="000000"/>
          <w:lang w:eastAsia="ru-RU"/>
        </w:rPr>
        <w:t>Представитель собственника:</w:t>
      </w:r>
      <w:r w:rsidRPr="009125D1">
        <w:rPr>
          <w:rFonts w:ascii="Times New Roman" w:hAnsi="Times New Roman" w:cs="Times New Roman"/>
          <w:color w:val="000000"/>
          <w:lang w:eastAsia="ru-RU"/>
        </w:rPr>
        <w:tab/>
      </w:r>
      <w:r w:rsidRPr="009125D1">
        <w:rPr>
          <w:rFonts w:ascii="Times New Roman" w:hAnsi="Times New Roman" w:cs="Times New Roman"/>
          <w:color w:val="000000"/>
          <w:lang w:eastAsia="ru-RU"/>
        </w:rPr>
        <w:tab/>
      </w:r>
      <w:r w:rsidRPr="009125D1">
        <w:rPr>
          <w:rFonts w:ascii="Times New Roman" w:hAnsi="Times New Roman" w:cs="Times New Roman"/>
          <w:color w:val="000000"/>
          <w:lang w:eastAsia="ru-RU"/>
        </w:rPr>
        <w:tab/>
      </w:r>
      <w:r w:rsidRPr="009125D1">
        <w:rPr>
          <w:rFonts w:ascii="Times New Roman" w:hAnsi="Times New Roman" w:cs="Times New Roman"/>
          <w:color w:val="000000"/>
          <w:lang w:eastAsia="ru-RU"/>
        </w:rPr>
        <w:tab/>
      </w:r>
      <w:r w:rsidRPr="009125D1">
        <w:rPr>
          <w:rFonts w:ascii="Times New Roman" w:hAnsi="Times New Roman" w:cs="Times New Roman"/>
          <w:color w:val="000000"/>
          <w:spacing w:val="8"/>
          <w:lang w:eastAsia="ru-RU"/>
        </w:rPr>
        <w:t>Ф.И.О.</w:t>
      </w:r>
    </w:p>
    <w:p w:rsidR="000D1EB7" w:rsidRDefault="000D1EB7" w:rsidP="000D1EB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0D1EB7" w:rsidRDefault="000D1EB7" w:rsidP="000D1EB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F44B30" w:rsidRDefault="00F44B30" w:rsidP="000D1EB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F44B30" w:rsidRDefault="00F44B30" w:rsidP="000D1EB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0D1EB7" w:rsidRDefault="000D1EB7" w:rsidP="000D1EB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0D1EB7" w:rsidRPr="0053059F" w:rsidRDefault="000D1EB7" w:rsidP="000D1EB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53059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lastRenderedPageBreak/>
        <w:t>ДОВЕРЕННОСТЬ</w:t>
      </w:r>
    </w:p>
    <w:p w:rsidR="000D1EB7" w:rsidRPr="0053059F" w:rsidRDefault="000D1EB7" w:rsidP="000D1EB7">
      <w:pPr>
        <w:suppressAutoHyphens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</w:p>
    <w:p w:rsidR="000D1EB7" w:rsidRPr="0053059F" w:rsidRDefault="000D1EB7" w:rsidP="000D1EB7">
      <w:pPr>
        <w:suppressAutoHyphens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</w:p>
    <w:p w:rsidR="000D1EB7" w:rsidRPr="0053059F" w:rsidRDefault="000D1EB7" w:rsidP="000D1EB7">
      <w:pPr>
        <w:suppressAutoHyphens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  <w:r w:rsidRPr="0053059F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Дата год</w:t>
      </w:r>
    </w:p>
    <w:p w:rsidR="000D1EB7" w:rsidRPr="0053059F" w:rsidRDefault="000D1EB7" w:rsidP="000D1EB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D1EB7" w:rsidRPr="0053059F" w:rsidRDefault="000D1EB7" w:rsidP="000D1EB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п</w:t>
      </w:r>
      <w:r w:rsidRPr="0053059F">
        <w:rPr>
          <w:rFonts w:ascii="Times New Roman" w:hAnsi="Times New Roman" w:cs="Times New Roman"/>
          <w:sz w:val="24"/>
          <w:szCs w:val="24"/>
          <w:lang w:eastAsia="ar-SA"/>
        </w:rPr>
        <w:t>. В</w:t>
      </w:r>
      <w:r>
        <w:rPr>
          <w:rFonts w:ascii="Times New Roman" w:hAnsi="Times New Roman" w:cs="Times New Roman"/>
          <w:sz w:val="24"/>
          <w:szCs w:val="24"/>
          <w:lang w:eastAsia="ar-SA"/>
        </w:rPr>
        <w:t>анино</w:t>
      </w:r>
    </w:p>
    <w:p w:rsidR="000D1EB7" w:rsidRPr="0053059F" w:rsidRDefault="000D1EB7" w:rsidP="000D1EB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D1EB7" w:rsidRPr="0053059F" w:rsidRDefault="000D1EB7" w:rsidP="000D1EB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3059F">
        <w:rPr>
          <w:rFonts w:ascii="Times New Roman" w:hAnsi="Times New Roman" w:cs="Times New Roman"/>
          <w:sz w:val="24"/>
          <w:szCs w:val="24"/>
          <w:lang w:eastAsia="ar-SA"/>
        </w:rPr>
        <w:tab/>
        <w:t>Закрытое акционерное общество ____________  ИНН ____________, адрес: 6</w:t>
      </w:r>
      <w:r>
        <w:rPr>
          <w:rFonts w:ascii="Times New Roman" w:hAnsi="Times New Roman" w:cs="Times New Roman"/>
          <w:sz w:val="24"/>
          <w:szCs w:val="24"/>
          <w:lang w:eastAsia="ar-SA"/>
        </w:rPr>
        <w:t>82860</w:t>
      </w:r>
      <w:r w:rsidRPr="0053059F">
        <w:rPr>
          <w:rFonts w:ascii="Times New Roman" w:hAnsi="Times New Roman" w:cs="Times New Roman"/>
          <w:sz w:val="24"/>
          <w:szCs w:val="24"/>
          <w:lang w:eastAsia="ar-SA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п</w:t>
      </w:r>
      <w:proofErr w:type="gramStart"/>
      <w:r w:rsidRPr="0053059F">
        <w:rPr>
          <w:rFonts w:ascii="Times New Roman" w:hAnsi="Times New Roman" w:cs="Times New Roman"/>
          <w:sz w:val="24"/>
          <w:szCs w:val="24"/>
          <w:lang w:eastAsia="ar-SA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  <w:lang w:eastAsia="ar-SA"/>
        </w:rPr>
        <w:t>анино</w:t>
      </w:r>
      <w:proofErr w:type="spellEnd"/>
      <w:r w:rsidRPr="0053059F">
        <w:rPr>
          <w:rFonts w:ascii="Times New Roman" w:hAnsi="Times New Roman" w:cs="Times New Roman"/>
          <w:sz w:val="24"/>
          <w:szCs w:val="24"/>
          <w:lang w:eastAsia="ar-SA"/>
        </w:rPr>
        <w:t>, ул. _________ (далее именуемое «Общество») в лице генерального директора _______________, действующего на основании Устава, уполномочивает заместителя генерального директора по безопасности мореплавания ___________________ (паспорт 05 03 № ________ выдан ____________)  осуществлять  от имени «Общества» следующие действия:</w:t>
      </w:r>
    </w:p>
    <w:p w:rsidR="000D1EB7" w:rsidRPr="0053059F" w:rsidRDefault="000D1EB7" w:rsidP="000D1EB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D1EB7" w:rsidRPr="0053059F" w:rsidRDefault="000D1EB7" w:rsidP="000D1EB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3059F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</w:t>
      </w:r>
      <w:proofErr w:type="gramStart"/>
      <w:r w:rsidRPr="0053059F">
        <w:rPr>
          <w:rFonts w:ascii="Times New Roman" w:hAnsi="Times New Roman" w:cs="Times New Roman"/>
          <w:sz w:val="24"/>
          <w:szCs w:val="24"/>
          <w:lang w:eastAsia="ar-SA"/>
        </w:rPr>
        <w:t>Представлять интересы «Общества» в ФГБУ «А</w:t>
      </w:r>
      <w:r>
        <w:rPr>
          <w:rFonts w:ascii="Times New Roman" w:hAnsi="Times New Roman" w:cs="Times New Roman"/>
          <w:sz w:val="24"/>
          <w:szCs w:val="24"/>
          <w:lang w:eastAsia="ar-SA"/>
        </w:rPr>
        <w:t>МП Охотского моря и Татарского пролива</w:t>
      </w:r>
      <w:r w:rsidRPr="0053059F">
        <w:rPr>
          <w:rFonts w:ascii="Times New Roman" w:hAnsi="Times New Roman" w:cs="Times New Roman"/>
          <w:sz w:val="24"/>
          <w:szCs w:val="24"/>
          <w:lang w:eastAsia="ar-SA"/>
        </w:rPr>
        <w:t xml:space="preserve">», с правом составления, заполнения, подписания, подачи заявлений и необходимых документов для регистрации судов и прав на них в Государственном судовом реестре, </w:t>
      </w:r>
      <w:proofErr w:type="spellStart"/>
      <w:r w:rsidRPr="0053059F">
        <w:rPr>
          <w:rFonts w:ascii="Times New Roman" w:hAnsi="Times New Roman" w:cs="Times New Roman"/>
          <w:sz w:val="24"/>
          <w:szCs w:val="24"/>
          <w:lang w:eastAsia="ar-SA"/>
        </w:rPr>
        <w:t>Бербоут</w:t>
      </w:r>
      <w:proofErr w:type="spellEnd"/>
      <w:r w:rsidRPr="0053059F">
        <w:rPr>
          <w:rFonts w:ascii="Times New Roman" w:hAnsi="Times New Roman" w:cs="Times New Roman"/>
          <w:sz w:val="24"/>
          <w:szCs w:val="24"/>
          <w:lang w:eastAsia="ar-SA"/>
        </w:rPr>
        <w:t>-чартерном реестре, Российском международном реестре судов, реестре строящихся судов, а так же исключения судов из всех видов реестров,  а так же  оформления свидетельства о минимальном безопасном составе экипажа</w:t>
      </w:r>
      <w:proofErr w:type="gramEnd"/>
      <w:r w:rsidRPr="0053059F">
        <w:rPr>
          <w:rFonts w:ascii="Times New Roman" w:hAnsi="Times New Roman" w:cs="Times New Roman"/>
          <w:sz w:val="24"/>
          <w:szCs w:val="24"/>
          <w:lang w:eastAsia="ar-SA"/>
        </w:rPr>
        <w:t xml:space="preserve">, журнала непрерывной регистрации истории судна  и   совершения других необходимых действий в интересах «Общества» в отделе регистрации судов, с правом получения подлинных экземпляров любых документов и их копий, с правом уплаты регистрационных сборов и государственной пошлины. </w:t>
      </w:r>
      <w:proofErr w:type="gramStart"/>
      <w:r w:rsidRPr="0053059F">
        <w:rPr>
          <w:rFonts w:ascii="Times New Roman" w:hAnsi="Times New Roman" w:cs="Times New Roman"/>
          <w:sz w:val="24"/>
          <w:szCs w:val="24"/>
          <w:lang w:eastAsia="ar-SA"/>
        </w:rPr>
        <w:t>Предоставляется право представлять интересы в организациях, уполномоченных возбуждать и рассматривать дела об административных правонарушениях со всеми правами, предусмотренными КоАП РФ, с правом участия при составлении протокола по делу об административном правонарушении, с правом подписи от имени «Общества» протокола об административном правонарушении, с  правом ознакомления с материалами дела, дачи пояснений и участия при рассмотрении дела об административном правонарушении, с правом подписи</w:t>
      </w:r>
      <w:proofErr w:type="gramEnd"/>
      <w:r w:rsidRPr="0053059F">
        <w:rPr>
          <w:rFonts w:ascii="Times New Roman" w:hAnsi="Times New Roman" w:cs="Times New Roman"/>
          <w:sz w:val="24"/>
          <w:szCs w:val="24"/>
          <w:lang w:eastAsia="ar-SA"/>
        </w:rPr>
        <w:t xml:space="preserve"> постановления о привлечении к административной ответственности, с правом обжалования постановления по делу об административном правонарушении, с правом оплаты административного штрафа.</w:t>
      </w:r>
    </w:p>
    <w:p w:rsidR="000D1EB7" w:rsidRPr="0053059F" w:rsidRDefault="000D1EB7" w:rsidP="000D1EB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3059F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</w:t>
      </w:r>
    </w:p>
    <w:p w:rsidR="000D1EB7" w:rsidRPr="0053059F" w:rsidRDefault="000D1EB7" w:rsidP="000D1EB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3059F">
        <w:rPr>
          <w:rFonts w:ascii="Times New Roman" w:hAnsi="Times New Roman" w:cs="Times New Roman"/>
          <w:sz w:val="24"/>
          <w:szCs w:val="24"/>
          <w:lang w:eastAsia="ar-SA"/>
        </w:rPr>
        <w:tab/>
        <w:t>Настоящая доверенность выдана сроком на один год.</w:t>
      </w:r>
    </w:p>
    <w:p w:rsidR="000D1EB7" w:rsidRPr="0053059F" w:rsidRDefault="000D1EB7" w:rsidP="000D1EB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D1EB7" w:rsidRPr="0053059F" w:rsidRDefault="000D1EB7" w:rsidP="000D1EB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D1EB7" w:rsidRPr="0053059F" w:rsidRDefault="000D1EB7" w:rsidP="000D1EB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3059F">
        <w:rPr>
          <w:rFonts w:ascii="Times New Roman" w:hAnsi="Times New Roman" w:cs="Times New Roman"/>
          <w:sz w:val="24"/>
          <w:szCs w:val="24"/>
          <w:lang w:eastAsia="ar-SA"/>
        </w:rPr>
        <w:tab/>
        <w:t>Подпись    ФИО ___________________ удостоверяю.</w:t>
      </w:r>
    </w:p>
    <w:p w:rsidR="000D1EB7" w:rsidRPr="0053059F" w:rsidRDefault="000D1EB7" w:rsidP="000D1EB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D1EB7" w:rsidRPr="0053059F" w:rsidRDefault="000D1EB7" w:rsidP="000D1EB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3059F">
        <w:rPr>
          <w:rFonts w:ascii="Times New Roman" w:hAnsi="Times New Roman" w:cs="Times New Roman"/>
          <w:sz w:val="24"/>
          <w:szCs w:val="24"/>
          <w:lang w:eastAsia="ar-SA"/>
        </w:rPr>
        <w:t xml:space="preserve">      </w:t>
      </w:r>
    </w:p>
    <w:p w:rsidR="000D1EB7" w:rsidRPr="0053059F" w:rsidRDefault="000D1EB7" w:rsidP="000D1EB7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53059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           Генеральный директор                                                                                     МП</w:t>
      </w:r>
    </w:p>
    <w:p w:rsidR="000D1EB7" w:rsidRPr="0053059F" w:rsidRDefault="000D1EB7" w:rsidP="000D1EB7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0D1EB7" w:rsidRPr="0053059F" w:rsidRDefault="000D1EB7" w:rsidP="000D1EB7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0D1EB7" w:rsidRDefault="000D1EB7" w:rsidP="000D1EB7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</w:p>
    <w:p w:rsidR="000D1EB7" w:rsidRDefault="000D1EB7" w:rsidP="000D1EB7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</w:p>
    <w:p w:rsidR="000D1EB7" w:rsidRDefault="000D1EB7" w:rsidP="000D1EB7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</w:p>
    <w:p w:rsidR="000D1EB7" w:rsidRDefault="000D1EB7" w:rsidP="000D1EB7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</w:p>
    <w:p w:rsidR="000D1EB7" w:rsidRDefault="000D1EB7" w:rsidP="000D1EB7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</w:p>
    <w:p w:rsidR="000D1EB7" w:rsidRDefault="000D1EB7" w:rsidP="000D1EB7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</w:p>
    <w:p w:rsidR="000D1EB7" w:rsidRDefault="000D1EB7" w:rsidP="000D1EB7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</w:p>
    <w:p w:rsidR="000D1EB7" w:rsidRDefault="000D1EB7" w:rsidP="000D1EB7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</w:p>
    <w:p w:rsidR="000D1EB7" w:rsidRDefault="000D1EB7" w:rsidP="000D1EB7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</w:p>
    <w:p w:rsidR="000D1EB7" w:rsidRDefault="000D1EB7" w:rsidP="000D1EB7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</w:p>
    <w:p w:rsidR="000D1EB7" w:rsidRDefault="000D1EB7" w:rsidP="000D1EB7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</w:p>
    <w:p w:rsidR="000D1EB7" w:rsidRDefault="000D1EB7" w:rsidP="000D1EB7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</w:p>
    <w:p w:rsidR="000D1EB7" w:rsidRDefault="000D1EB7" w:rsidP="000D1EB7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</w:p>
    <w:p w:rsidR="000D1EB7" w:rsidRDefault="000D1EB7" w:rsidP="000D1EB7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</w:p>
    <w:p w:rsidR="000D1EB7" w:rsidRDefault="000D1EB7" w:rsidP="000D1EB7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</w:p>
    <w:p w:rsidR="000D1EB7" w:rsidRPr="0061714A" w:rsidRDefault="000D1EB7" w:rsidP="000D1EB7">
      <w:pPr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61714A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Согласно требованиям </w:t>
      </w:r>
    </w:p>
    <w:p w:rsidR="000D1EB7" w:rsidRPr="0061714A" w:rsidRDefault="000D1EB7" w:rsidP="000D1EB7">
      <w:pPr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61714A">
        <w:rPr>
          <w:rFonts w:ascii="Times New Roman" w:hAnsi="Times New Roman" w:cs="Times New Roman"/>
          <w:sz w:val="24"/>
          <w:szCs w:val="24"/>
          <w:lang w:eastAsia="ar-SA"/>
        </w:rPr>
        <w:t>п.25 Правил регистрации</w:t>
      </w:r>
    </w:p>
    <w:p w:rsidR="000D1EB7" w:rsidRPr="0061714A" w:rsidRDefault="000D1EB7" w:rsidP="000D1EB7">
      <w:pPr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61714A">
        <w:rPr>
          <w:rFonts w:ascii="Times New Roman" w:hAnsi="Times New Roman" w:cs="Times New Roman"/>
          <w:sz w:val="24"/>
          <w:szCs w:val="24"/>
          <w:lang w:eastAsia="ar-SA"/>
        </w:rPr>
        <w:t>судов и прав на них</w:t>
      </w:r>
    </w:p>
    <w:p w:rsidR="000D1EB7" w:rsidRPr="0061714A" w:rsidRDefault="000D1EB7" w:rsidP="000D1EB7">
      <w:pPr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61714A">
        <w:rPr>
          <w:rFonts w:ascii="Times New Roman" w:hAnsi="Times New Roman" w:cs="Times New Roman"/>
          <w:sz w:val="24"/>
          <w:szCs w:val="24"/>
          <w:lang w:eastAsia="ar-SA"/>
        </w:rPr>
        <w:t>в морских портах</w:t>
      </w:r>
    </w:p>
    <w:p w:rsidR="000D1EB7" w:rsidRPr="0061714A" w:rsidRDefault="000D1EB7" w:rsidP="000D1EB7">
      <w:pPr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61714A">
        <w:rPr>
          <w:rFonts w:ascii="Times New Roman" w:hAnsi="Times New Roman" w:cs="Times New Roman"/>
          <w:sz w:val="24"/>
          <w:szCs w:val="24"/>
          <w:lang w:eastAsia="ar-SA"/>
        </w:rPr>
        <w:t>(</w:t>
      </w:r>
      <w:proofErr w:type="spellStart"/>
      <w:r w:rsidRPr="0061714A">
        <w:rPr>
          <w:rFonts w:ascii="Times New Roman" w:hAnsi="Times New Roman" w:cs="Times New Roman"/>
          <w:sz w:val="24"/>
          <w:szCs w:val="24"/>
          <w:lang w:eastAsia="ar-SA"/>
        </w:rPr>
        <w:t>Утв</w:t>
      </w:r>
      <w:proofErr w:type="gramStart"/>
      <w:r w:rsidRPr="0061714A">
        <w:rPr>
          <w:rFonts w:ascii="Times New Roman" w:hAnsi="Times New Roman" w:cs="Times New Roman"/>
          <w:sz w:val="24"/>
          <w:szCs w:val="24"/>
          <w:lang w:eastAsia="ar-SA"/>
        </w:rPr>
        <w:t>.П</w:t>
      </w:r>
      <w:proofErr w:type="gramEnd"/>
      <w:r w:rsidRPr="0061714A">
        <w:rPr>
          <w:rFonts w:ascii="Times New Roman" w:hAnsi="Times New Roman" w:cs="Times New Roman"/>
          <w:sz w:val="24"/>
          <w:szCs w:val="24"/>
          <w:lang w:eastAsia="ar-SA"/>
        </w:rPr>
        <w:t>риказом</w:t>
      </w:r>
      <w:proofErr w:type="spellEnd"/>
      <w:r w:rsidRPr="0061714A">
        <w:rPr>
          <w:rFonts w:ascii="Times New Roman" w:hAnsi="Times New Roman" w:cs="Times New Roman"/>
          <w:sz w:val="24"/>
          <w:szCs w:val="24"/>
          <w:lang w:eastAsia="ar-SA"/>
        </w:rPr>
        <w:t xml:space="preserve"> Министерства транспорта</w:t>
      </w:r>
    </w:p>
    <w:p w:rsidR="000D1EB7" w:rsidRPr="0061714A" w:rsidRDefault="000D1EB7" w:rsidP="000D1EB7">
      <w:pPr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61714A">
        <w:rPr>
          <w:rFonts w:ascii="Times New Roman" w:hAnsi="Times New Roman" w:cs="Times New Roman"/>
          <w:sz w:val="24"/>
          <w:szCs w:val="24"/>
          <w:lang w:eastAsia="ar-SA"/>
        </w:rPr>
        <w:t>от 09.12.2010 г. №277)</w:t>
      </w:r>
    </w:p>
    <w:p w:rsidR="000D1EB7" w:rsidRPr="0061714A" w:rsidRDefault="000D1EB7" w:rsidP="000D1EB7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D1EB7" w:rsidRPr="0061714A" w:rsidRDefault="000D1EB7" w:rsidP="000D1EB7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D1EB7" w:rsidRPr="0061714A" w:rsidRDefault="000D1EB7" w:rsidP="000D1EB7">
      <w:pPr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61714A">
        <w:rPr>
          <w:rFonts w:ascii="Times New Roman" w:hAnsi="Times New Roman" w:cs="Times New Roman"/>
          <w:sz w:val="24"/>
          <w:szCs w:val="24"/>
          <w:lang w:eastAsia="ar-SA"/>
        </w:rPr>
        <w:t>Образец</w:t>
      </w:r>
    </w:p>
    <w:p w:rsidR="000D1EB7" w:rsidRPr="0061714A" w:rsidRDefault="000D1EB7" w:rsidP="000D1EB7">
      <w:pPr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D1EB7" w:rsidRPr="0061714A" w:rsidRDefault="000D1EB7" w:rsidP="000D1EB7">
      <w:pPr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  <w:lang w:eastAsia="ar-SA"/>
        </w:rPr>
      </w:pPr>
      <w:r w:rsidRPr="0061714A">
        <w:rPr>
          <w:rFonts w:ascii="Courier New" w:hAnsi="Courier New" w:cs="Courier New"/>
          <w:sz w:val="20"/>
          <w:szCs w:val="20"/>
          <w:lang w:eastAsia="ar-SA"/>
        </w:rPr>
        <w:t xml:space="preserve">                     Анкета судового реестра</w:t>
      </w:r>
    </w:p>
    <w:p w:rsidR="000D1EB7" w:rsidRPr="0061714A" w:rsidRDefault="000D1EB7" w:rsidP="000D1EB7">
      <w:pPr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  <w:lang w:eastAsia="ar-SA"/>
        </w:rPr>
      </w:pPr>
    </w:p>
    <w:p w:rsidR="000D1EB7" w:rsidRPr="0061714A" w:rsidRDefault="000D1EB7" w:rsidP="000D1EB7">
      <w:pPr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  <w:lang w:eastAsia="ar-SA"/>
        </w:rPr>
      </w:pPr>
      <w:r w:rsidRPr="0061714A">
        <w:rPr>
          <w:rFonts w:ascii="Courier New" w:hAnsi="Courier New" w:cs="Courier New"/>
          <w:sz w:val="20"/>
          <w:szCs w:val="20"/>
          <w:lang w:eastAsia="ar-SA"/>
        </w:rPr>
        <w:t>1. Название судна ________________________________________________</w:t>
      </w:r>
    </w:p>
    <w:p w:rsidR="000D1EB7" w:rsidRPr="0061714A" w:rsidRDefault="000D1EB7" w:rsidP="000D1EB7">
      <w:pPr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  <w:lang w:eastAsia="ar-SA"/>
        </w:rPr>
      </w:pPr>
      <w:r w:rsidRPr="0061714A">
        <w:rPr>
          <w:rFonts w:ascii="Courier New" w:hAnsi="Courier New" w:cs="Courier New"/>
          <w:sz w:val="20"/>
          <w:szCs w:val="20"/>
          <w:lang w:eastAsia="ar-SA"/>
        </w:rPr>
        <w:t xml:space="preserve">                              </w:t>
      </w:r>
      <w:proofErr w:type="gramStart"/>
      <w:r w:rsidRPr="0061714A">
        <w:rPr>
          <w:rFonts w:ascii="Courier New" w:hAnsi="Courier New" w:cs="Courier New"/>
          <w:sz w:val="20"/>
          <w:szCs w:val="20"/>
          <w:lang w:eastAsia="ar-SA"/>
        </w:rPr>
        <w:t xml:space="preserve">(настоящее и все прежние на русском </w:t>
      </w:r>
      <w:proofErr w:type="gramEnd"/>
    </w:p>
    <w:p w:rsidR="000D1EB7" w:rsidRPr="0061714A" w:rsidRDefault="000D1EB7" w:rsidP="000D1EB7">
      <w:pPr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  <w:lang w:eastAsia="ar-SA"/>
        </w:rPr>
      </w:pPr>
      <w:r w:rsidRPr="0061714A">
        <w:rPr>
          <w:rFonts w:ascii="Courier New" w:hAnsi="Courier New" w:cs="Courier New"/>
          <w:sz w:val="20"/>
          <w:szCs w:val="20"/>
          <w:lang w:eastAsia="ar-SA"/>
        </w:rPr>
        <w:t>__________________________________________________________________</w:t>
      </w:r>
    </w:p>
    <w:p w:rsidR="000D1EB7" w:rsidRPr="0061714A" w:rsidRDefault="000D1EB7" w:rsidP="000D1EB7">
      <w:pPr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  <w:lang w:eastAsia="ar-SA"/>
        </w:rPr>
      </w:pPr>
      <w:r w:rsidRPr="0061714A">
        <w:rPr>
          <w:rFonts w:ascii="Courier New" w:hAnsi="Courier New" w:cs="Courier New"/>
          <w:sz w:val="20"/>
          <w:szCs w:val="20"/>
          <w:lang w:eastAsia="ar-SA"/>
        </w:rPr>
        <w:t xml:space="preserve">   и </w:t>
      </w:r>
      <w:proofErr w:type="gramStart"/>
      <w:r w:rsidRPr="0061714A">
        <w:rPr>
          <w:rFonts w:ascii="Courier New" w:hAnsi="Courier New" w:cs="Courier New"/>
          <w:sz w:val="20"/>
          <w:szCs w:val="20"/>
          <w:lang w:eastAsia="ar-SA"/>
        </w:rPr>
        <w:t>английском</w:t>
      </w:r>
      <w:proofErr w:type="gramEnd"/>
      <w:r w:rsidRPr="0061714A">
        <w:rPr>
          <w:rFonts w:ascii="Courier New" w:hAnsi="Courier New" w:cs="Courier New"/>
          <w:sz w:val="20"/>
          <w:szCs w:val="20"/>
          <w:lang w:eastAsia="ar-SA"/>
        </w:rPr>
        <w:t xml:space="preserve"> языках)</w:t>
      </w:r>
    </w:p>
    <w:p w:rsidR="000D1EB7" w:rsidRPr="0061714A" w:rsidRDefault="000D1EB7" w:rsidP="000D1EB7">
      <w:pPr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  <w:lang w:eastAsia="ar-SA"/>
        </w:rPr>
      </w:pPr>
      <w:r w:rsidRPr="0061714A">
        <w:rPr>
          <w:rFonts w:ascii="Courier New" w:hAnsi="Courier New" w:cs="Courier New"/>
          <w:sz w:val="20"/>
          <w:szCs w:val="20"/>
          <w:lang w:eastAsia="ar-SA"/>
        </w:rPr>
        <w:t xml:space="preserve">2. Морской порт предыдущей регистрации и дата ее аннулирования </w:t>
      </w:r>
    </w:p>
    <w:p w:rsidR="000D1EB7" w:rsidRPr="0061714A" w:rsidRDefault="000D1EB7" w:rsidP="000D1EB7">
      <w:pPr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  <w:lang w:eastAsia="ar-SA"/>
        </w:rPr>
      </w:pPr>
      <w:r w:rsidRPr="0061714A">
        <w:rPr>
          <w:rFonts w:ascii="Courier New" w:hAnsi="Courier New" w:cs="Courier New"/>
          <w:sz w:val="20"/>
          <w:szCs w:val="20"/>
          <w:lang w:eastAsia="ar-SA"/>
        </w:rPr>
        <w:t xml:space="preserve">   (если таковые имелись) ________________________________________</w:t>
      </w:r>
    </w:p>
    <w:p w:rsidR="000D1EB7" w:rsidRPr="0061714A" w:rsidRDefault="000D1EB7" w:rsidP="000D1EB7">
      <w:pPr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  <w:lang w:eastAsia="ar-SA"/>
        </w:rPr>
      </w:pPr>
      <w:r w:rsidRPr="0061714A">
        <w:rPr>
          <w:rFonts w:ascii="Courier New" w:hAnsi="Courier New" w:cs="Courier New"/>
          <w:sz w:val="20"/>
          <w:szCs w:val="20"/>
          <w:lang w:eastAsia="ar-SA"/>
        </w:rPr>
        <w:t xml:space="preserve">                             </w:t>
      </w:r>
    </w:p>
    <w:p w:rsidR="000D1EB7" w:rsidRPr="0061714A" w:rsidRDefault="000D1EB7" w:rsidP="000D1EB7">
      <w:pPr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  <w:lang w:eastAsia="ar-SA"/>
        </w:rPr>
      </w:pPr>
      <w:r w:rsidRPr="0061714A">
        <w:rPr>
          <w:rFonts w:ascii="Courier New" w:hAnsi="Courier New" w:cs="Courier New"/>
          <w:sz w:val="20"/>
          <w:szCs w:val="20"/>
          <w:lang w:eastAsia="ar-SA"/>
        </w:rPr>
        <w:t>3. Идентификационный номер ИМО ___________________________________</w:t>
      </w:r>
    </w:p>
    <w:p w:rsidR="000D1EB7" w:rsidRPr="0061714A" w:rsidRDefault="000D1EB7" w:rsidP="000D1EB7">
      <w:pPr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  <w:lang w:eastAsia="ar-SA"/>
        </w:rPr>
      </w:pPr>
      <w:r w:rsidRPr="0061714A">
        <w:rPr>
          <w:rFonts w:ascii="Courier New" w:hAnsi="Courier New" w:cs="Courier New"/>
          <w:sz w:val="20"/>
          <w:szCs w:val="20"/>
          <w:lang w:eastAsia="ar-SA"/>
        </w:rPr>
        <w:t>4. Бортовой номер (для судов рыбопромыслового флота)______________</w:t>
      </w:r>
    </w:p>
    <w:p w:rsidR="000D1EB7" w:rsidRPr="0061714A" w:rsidRDefault="000D1EB7" w:rsidP="000D1EB7">
      <w:pPr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  <w:lang w:eastAsia="ar-SA"/>
        </w:rPr>
      </w:pPr>
      <w:r w:rsidRPr="0061714A">
        <w:rPr>
          <w:rFonts w:ascii="Courier New" w:hAnsi="Courier New" w:cs="Courier New"/>
          <w:sz w:val="20"/>
          <w:szCs w:val="20"/>
          <w:lang w:eastAsia="ar-SA"/>
        </w:rPr>
        <w:t>5. Позывной сигнал _______________________________________________</w:t>
      </w:r>
    </w:p>
    <w:p w:rsidR="000D1EB7" w:rsidRPr="0061714A" w:rsidRDefault="000D1EB7" w:rsidP="000D1EB7">
      <w:pPr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  <w:lang w:eastAsia="ar-SA"/>
        </w:rPr>
      </w:pPr>
      <w:r w:rsidRPr="0061714A">
        <w:rPr>
          <w:rFonts w:ascii="Courier New" w:hAnsi="Courier New" w:cs="Courier New"/>
          <w:sz w:val="20"/>
          <w:szCs w:val="20"/>
          <w:lang w:eastAsia="ar-SA"/>
        </w:rPr>
        <w:t>6. Тип и назначение, район плавания ______________________________</w:t>
      </w:r>
    </w:p>
    <w:p w:rsidR="000D1EB7" w:rsidRPr="0061714A" w:rsidRDefault="000D1EB7" w:rsidP="000D1EB7">
      <w:pPr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  <w:lang w:eastAsia="ar-SA"/>
        </w:rPr>
      </w:pPr>
      <w:r w:rsidRPr="0061714A">
        <w:rPr>
          <w:rFonts w:ascii="Courier New" w:hAnsi="Courier New" w:cs="Courier New"/>
          <w:sz w:val="20"/>
          <w:szCs w:val="20"/>
          <w:lang w:eastAsia="ar-SA"/>
        </w:rPr>
        <w:t xml:space="preserve">7. Размеры судна: длина ____ </w:t>
      </w:r>
      <w:proofErr w:type="gramStart"/>
      <w:r w:rsidRPr="0061714A">
        <w:rPr>
          <w:rFonts w:ascii="Courier New" w:hAnsi="Courier New" w:cs="Courier New"/>
          <w:sz w:val="20"/>
          <w:szCs w:val="20"/>
          <w:lang w:eastAsia="ar-SA"/>
        </w:rPr>
        <w:t>м</w:t>
      </w:r>
      <w:proofErr w:type="gramEnd"/>
      <w:r w:rsidRPr="0061714A">
        <w:rPr>
          <w:rFonts w:ascii="Courier New" w:hAnsi="Courier New" w:cs="Courier New"/>
          <w:sz w:val="20"/>
          <w:szCs w:val="20"/>
          <w:lang w:eastAsia="ar-SA"/>
        </w:rPr>
        <w:t>, ширина ____ м, высота борта ____ м</w:t>
      </w:r>
    </w:p>
    <w:p w:rsidR="000D1EB7" w:rsidRPr="0061714A" w:rsidRDefault="000D1EB7" w:rsidP="000D1EB7">
      <w:pPr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  <w:lang w:eastAsia="ar-SA"/>
        </w:rPr>
      </w:pPr>
      <w:r w:rsidRPr="0061714A">
        <w:rPr>
          <w:rFonts w:ascii="Courier New" w:hAnsi="Courier New" w:cs="Courier New"/>
          <w:sz w:val="20"/>
          <w:szCs w:val="20"/>
          <w:lang w:eastAsia="ar-SA"/>
        </w:rPr>
        <w:t>8. Регистровая вместимость: чистая ________, валовая ____________</w:t>
      </w:r>
      <w:proofErr w:type="gramStart"/>
      <w:r w:rsidRPr="0061714A">
        <w:rPr>
          <w:rFonts w:ascii="Courier New" w:hAnsi="Courier New" w:cs="Courier New"/>
          <w:sz w:val="20"/>
          <w:szCs w:val="20"/>
          <w:lang w:eastAsia="ar-SA"/>
        </w:rPr>
        <w:t>м</w:t>
      </w:r>
      <w:proofErr w:type="gramEnd"/>
    </w:p>
    <w:p w:rsidR="000D1EB7" w:rsidRPr="0061714A" w:rsidRDefault="000D1EB7" w:rsidP="000D1EB7">
      <w:pPr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  <w:lang w:eastAsia="ar-SA"/>
        </w:rPr>
      </w:pPr>
      <w:r w:rsidRPr="0061714A">
        <w:rPr>
          <w:rFonts w:ascii="Courier New" w:hAnsi="Courier New" w:cs="Courier New"/>
          <w:sz w:val="20"/>
          <w:szCs w:val="20"/>
          <w:lang w:eastAsia="ar-SA"/>
        </w:rPr>
        <w:t>9. Дедвейт________________________________________________________</w:t>
      </w:r>
    </w:p>
    <w:p w:rsidR="000D1EB7" w:rsidRPr="0061714A" w:rsidRDefault="000D1EB7" w:rsidP="000D1EB7">
      <w:pPr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  <w:lang w:eastAsia="ar-SA"/>
        </w:rPr>
      </w:pPr>
      <w:r w:rsidRPr="0061714A">
        <w:rPr>
          <w:rFonts w:ascii="Courier New" w:hAnsi="Courier New" w:cs="Courier New"/>
          <w:sz w:val="20"/>
          <w:szCs w:val="20"/>
          <w:lang w:eastAsia="ar-SA"/>
        </w:rPr>
        <w:t xml:space="preserve">10.  </w:t>
      </w:r>
      <w:proofErr w:type="spellStart"/>
      <w:r w:rsidRPr="0061714A">
        <w:rPr>
          <w:rFonts w:ascii="Courier New" w:hAnsi="Courier New" w:cs="Courier New"/>
          <w:sz w:val="20"/>
          <w:szCs w:val="20"/>
          <w:lang w:eastAsia="ar-SA"/>
        </w:rPr>
        <w:t>Оадка</w:t>
      </w:r>
      <w:proofErr w:type="spellEnd"/>
      <w:r w:rsidRPr="0061714A">
        <w:rPr>
          <w:rFonts w:ascii="Courier New" w:hAnsi="Courier New" w:cs="Courier New"/>
          <w:sz w:val="20"/>
          <w:szCs w:val="20"/>
          <w:lang w:eastAsia="ar-SA"/>
        </w:rPr>
        <w:t xml:space="preserve"> </w:t>
      </w:r>
      <w:proofErr w:type="gramStart"/>
      <w:r w:rsidRPr="0061714A">
        <w:rPr>
          <w:rFonts w:ascii="Courier New" w:hAnsi="Courier New" w:cs="Courier New"/>
          <w:sz w:val="20"/>
          <w:szCs w:val="20"/>
          <w:lang w:eastAsia="ar-SA"/>
        </w:rPr>
        <w:t>максимальная</w:t>
      </w:r>
      <w:proofErr w:type="gramEnd"/>
      <w:r w:rsidRPr="0061714A">
        <w:rPr>
          <w:rFonts w:ascii="Courier New" w:hAnsi="Courier New" w:cs="Courier New"/>
          <w:sz w:val="20"/>
          <w:szCs w:val="20"/>
          <w:lang w:eastAsia="ar-SA"/>
        </w:rPr>
        <w:t>: в грузу ________ м, в балласте _________м</w:t>
      </w:r>
    </w:p>
    <w:p w:rsidR="000D1EB7" w:rsidRPr="0061714A" w:rsidRDefault="000D1EB7" w:rsidP="000D1EB7">
      <w:pPr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  <w:lang w:eastAsia="ar-SA"/>
        </w:rPr>
      </w:pPr>
      <w:r w:rsidRPr="0061714A">
        <w:rPr>
          <w:rFonts w:ascii="Courier New" w:hAnsi="Courier New" w:cs="Courier New"/>
          <w:sz w:val="20"/>
          <w:szCs w:val="20"/>
          <w:lang w:eastAsia="ar-SA"/>
        </w:rPr>
        <w:t xml:space="preserve">11. Высота надводного борта ___________ </w:t>
      </w:r>
      <w:proofErr w:type="gramStart"/>
      <w:r w:rsidRPr="0061714A">
        <w:rPr>
          <w:rFonts w:ascii="Courier New" w:hAnsi="Courier New" w:cs="Courier New"/>
          <w:sz w:val="20"/>
          <w:szCs w:val="20"/>
          <w:lang w:eastAsia="ar-SA"/>
        </w:rPr>
        <w:t>м</w:t>
      </w:r>
      <w:proofErr w:type="gramEnd"/>
    </w:p>
    <w:p w:rsidR="000D1EB7" w:rsidRPr="0061714A" w:rsidRDefault="000D1EB7" w:rsidP="000D1EB7">
      <w:pPr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  <w:lang w:eastAsia="ar-SA"/>
        </w:rPr>
      </w:pPr>
      <w:r w:rsidRPr="0061714A">
        <w:rPr>
          <w:rFonts w:ascii="Courier New" w:hAnsi="Courier New" w:cs="Courier New"/>
          <w:sz w:val="20"/>
          <w:szCs w:val="20"/>
          <w:lang w:eastAsia="ar-SA"/>
        </w:rPr>
        <w:t>12. Год и место постройки, наименование судостроительной верфи ___</w:t>
      </w:r>
    </w:p>
    <w:p w:rsidR="000D1EB7" w:rsidRPr="0061714A" w:rsidRDefault="000D1EB7" w:rsidP="000D1EB7">
      <w:pPr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  <w:lang w:eastAsia="ar-SA"/>
        </w:rPr>
      </w:pPr>
      <w:r w:rsidRPr="0061714A">
        <w:rPr>
          <w:rFonts w:ascii="Courier New" w:hAnsi="Courier New" w:cs="Courier New"/>
          <w:sz w:val="20"/>
          <w:szCs w:val="20"/>
          <w:lang w:eastAsia="ar-SA"/>
        </w:rPr>
        <w:t>__________________________________________________________________</w:t>
      </w:r>
    </w:p>
    <w:p w:rsidR="000D1EB7" w:rsidRPr="0061714A" w:rsidRDefault="000D1EB7" w:rsidP="000D1EB7">
      <w:pPr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  <w:lang w:eastAsia="ar-SA"/>
        </w:rPr>
      </w:pPr>
      <w:r w:rsidRPr="0061714A">
        <w:rPr>
          <w:rFonts w:ascii="Courier New" w:hAnsi="Courier New" w:cs="Courier New"/>
          <w:sz w:val="20"/>
          <w:szCs w:val="20"/>
          <w:lang w:eastAsia="ar-SA"/>
        </w:rPr>
        <w:t>13. Материал корпуса _____________________________________________</w:t>
      </w:r>
    </w:p>
    <w:p w:rsidR="000D1EB7" w:rsidRPr="0061714A" w:rsidRDefault="000D1EB7" w:rsidP="000D1EB7">
      <w:pPr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  <w:lang w:eastAsia="ar-SA"/>
        </w:rPr>
      </w:pPr>
      <w:r w:rsidRPr="0061714A">
        <w:rPr>
          <w:rFonts w:ascii="Courier New" w:hAnsi="Courier New" w:cs="Courier New"/>
          <w:sz w:val="20"/>
          <w:szCs w:val="20"/>
          <w:lang w:eastAsia="ar-SA"/>
        </w:rPr>
        <w:t>14. Количество палуб _____________________________________________</w:t>
      </w:r>
    </w:p>
    <w:p w:rsidR="000D1EB7" w:rsidRPr="0061714A" w:rsidRDefault="000D1EB7" w:rsidP="000D1EB7">
      <w:pPr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  <w:lang w:eastAsia="ar-SA"/>
        </w:rPr>
      </w:pPr>
      <w:r w:rsidRPr="0061714A">
        <w:rPr>
          <w:rFonts w:ascii="Courier New" w:hAnsi="Courier New" w:cs="Courier New"/>
          <w:sz w:val="20"/>
          <w:szCs w:val="20"/>
          <w:lang w:eastAsia="ar-SA"/>
        </w:rPr>
        <w:t>15. Тип и место постройки главного двигателя _____________________</w:t>
      </w:r>
    </w:p>
    <w:p w:rsidR="000D1EB7" w:rsidRPr="0061714A" w:rsidRDefault="000D1EB7" w:rsidP="000D1EB7">
      <w:pPr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  <w:lang w:eastAsia="ar-SA"/>
        </w:rPr>
      </w:pPr>
      <w:r w:rsidRPr="0061714A">
        <w:rPr>
          <w:rFonts w:ascii="Courier New" w:hAnsi="Courier New" w:cs="Courier New"/>
          <w:sz w:val="20"/>
          <w:szCs w:val="20"/>
          <w:lang w:eastAsia="ar-SA"/>
        </w:rPr>
        <w:t>16. Мощность главного двигателя __________________________________</w:t>
      </w:r>
    </w:p>
    <w:p w:rsidR="000D1EB7" w:rsidRPr="0061714A" w:rsidRDefault="000D1EB7" w:rsidP="000D1EB7">
      <w:pPr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  <w:lang w:eastAsia="ar-SA"/>
        </w:rPr>
      </w:pPr>
      <w:r w:rsidRPr="0061714A">
        <w:rPr>
          <w:rFonts w:ascii="Courier New" w:hAnsi="Courier New" w:cs="Courier New"/>
          <w:sz w:val="20"/>
          <w:szCs w:val="20"/>
          <w:lang w:eastAsia="ar-SA"/>
        </w:rPr>
        <w:t xml:space="preserve">17. </w:t>
      </w:r>
      <w:proofErr w:type="gramStart"/>
      <w:r w:rsidRPr="0061714A">
        <w:rPr>
          <w:rFonts w:ascii="Courier New" w:hAnsi="Courier New" w:cs="Courier New"/>
          <w:sz w:val="20"/>
          <w:szCs w:val="20"/>
          <w:lang w:eastAsia="ar-SA"/>
        </w:rPr>
        <w:t>Максимальная скорость хода: в грузу __</w:t>
      </w:r>
      <w:r>
        <w:rPr>
          <w:rFonts w:ascii="Courier New" w:hAnsi="Courier New" w:cs="Courier New"/>
          <w:sz w:val="20"/>
          <w:szCs w:val="20"/>
          <w:lang w:eastAsia="ar-SA"/>
        </w:rPr>
        <w:t xml:space="preserve"> узлов, в балласте</w:t>
      </w:r>
      <w:r w:rsidRPr="0061714A">
        <w:rPr>
          <w:rFonts w:ascii="Courier New" w:hAnsi="Courier New" w:cs="Courier New"/>
          <w:sz w:val="20"/>
          <w:szCs w:val="20"/>
          <w:lang w:eastAsia="ar-SA"/>
        </w:rPr>
        <w:t>_ узлов</w:t>
      </w:r>
      <w:proofErr w:type="gramEnd"/>
    </w:p>
    <w:p w:rsidR="000D1EB7" w:rsidRPr="0061714A" w:rsidRDefault="000D1EB7" w:rsidP="000D1EB7">
      <w:pPr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  <w:lang w:eastAsia="ar-SA"/>
        </w:rPr>
      </w:pPr>
      <w:r w:rsidRPr="0061714A">
        <w:rPr>
          <w:rFonts w:ascii="Courier New" w:hAnsi="Courier New" w:cs="Courier New"/>
          <w:sz w:val="20"/>
          <w:szCs w:val="20"/>
          <w:lang w:eastAsia="ar-SA"/>
        </w:rPr>
        <w:t>18. Тип движителя, количество винтов _____________________________</w:t>
      </w:r>
    </w:p>
    <w:p w:rsidR="000D1EB7" w:rsidRPr="0061714A" w:rsidRDefault="000D1EB7" w:rsidP="000D1EB7">
      <w:pPr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  <w:lang w:eastAsia="ar-SA"/>
        </w:rPr>
      </w:pPr>
      <w:r w:rsidRPr="0061714A">
        <w:rPr>
          <w:rFonts w:ascii="Courier New" w:hAnsi="Courier New" w:cs="Courier New"/>
          <w:sz w:val="20"/>
          <w:szCs w:val="20"/>
          <w:lang w:eastAsia="ar-SA"/>
        </w:rPr>
        <w:t>19. Вид топлива __________________________________________________</w:t>
      </w:r>
    </w:p>
    <w:p w:rsidR="000D1EB7" w:rsidRPr="0061714A" w:rsidRDefault="000D1EB7" w:rsidP="000D1EB7">
      <w:pPr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  <w:lang w:eastAsia="ar-SA"/>
        </w:rPr>
      </w:pPr>
      <w:r w:rsidRPr="0061714A">
        <w:rPr>
          <w:rFonts w:ascii="Courier New" w:hAnsi="Courier New" w:cs="Courier New"/>
          <w:sz w:val="20"/>
          <w:szCs w:val="20"/>
          <w:lang w:eastAsia="ar-SA"/>
        </w:rPr>
        <w:t>20. Вместимость танков: топливных _____ м3, пресной воды ______ м3</w:t>
      </w:r>
    </w:p>
    <w:p w:rsidR="000D1EB7" w:rsidRPr="0061714A" w:rsidRDefault="000D1EB7" w:rsidP="000D1EB7">
      <w:pPr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  <w:lang w:eastAsia="ar-SA"/>
        </w:rPr>
      </w:pPr>
      <w:r w:rsidRPr="0061714A">
        <w:rPr>
          <w:rFonts w:ascii="Courier New" w:hAnsi="Courier New" w:cs="Courier New"/>
          <w:sz w:val="20"/>
          <w:szCs w:val="20"/>
          <w:lang w:eastAsia="ar-SA"/>
        </w:rPr>
        <w:t>21. Количество грузовых трюмов (танков), и их вместимость ________</w:t>
      </w:r>
    </w:p>
    <w:p w:rsidR="000D1EB7" w:rsidRPr="0061714A" w:rsidRDefault="000D1EB7" w:rsidP="000D1EB7">
      <w:pPr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  <w:lang w:eastAsia="ar-SA"/>
        </w:rPr>
      </w:pPr>
      <w:r w:rsidRPr="0061714A">
        <w:rPr>
          <w:rFonts w:ascii="Courier New" w:hAnsi="Courier New" w:cs="Courier New"/>
          <w:sz w:val="20"/>
          <w:szCs w:val="20"/>
          <w:lang w:eastAsia="ar-SA"/>
        </w:rPr>
        <w:t>22. Грузовые устройства __________________________________________</w:t>
      </w:r>
    </w:p>
    <w:p w:rsidR="000D1EB7" w:rsidRPr="0061714A" w:rsidRDefault="000D1EB7" w:rsidP="000D1EB7">
      <w:pPr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  <w:lang w:eastAsia="ar-SA"/>
        </w:rPr>
      </w:pPr>
      <w:r w:rsidRPr="0061714A">
        <w:rPr>
          <w:rFonts w:ascii="Courier New" w:hAnsi="Courier New" w:cs="Courier New"/>
          <w:sz w:val="20"/>
          <w:szCs w:val="20"/>
          <w:lang w:eastAsia="ar-SA"/>
        </w:rPr>
        <w:t>23. Количество пассажирских мест _________________________________</w:t>
      </w:r>
    </w:p>
    <w:p w:rsidR="000D1EB7" w:rsidRPr="0061714A" w:rsidRDefault="000D1EB7" w:rsidP="000D1EB7">
      <w:pPr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  <w:lang w:eastAsia="ar-SA"/>
        </w:rPr>
      </w:pPr>
      <w:r w:rsidRPr="0061714A">
        <w:rPr>
          <w:rFonts w:ascii="Courier New" w:hAnsi="Courier New" w:cs="Courier New"/>
          <w:sz w:val="20"/>
          <w:szCs w:val="20"/>
          <w:lang w:eastAsia="ar-SA"/>
        </w:rPr>
        <w:t>24. Вид парусного вооружения _____________________________________</w:t>
      </w:r>
    </w:p>
    <w:p w:rsidR="000D1EB7" w:rsidRPr="0061714A" w:rsidRDefault="000D1EB7" w:rsidP="000D1EB7">
      <w:pPr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  <w:lang w:eastAsia="ar-SA"/>
        </w:rPr>
      </w:pPr>
      <w:r w:rsidRPr="0061714A">
        <w:rPr>
          <w:rFonts w:ascii="Courier New" w:hAnsi="Courier New" w:cs="Courier New"/>
          <w:sz w:val="20"/>
          <w:szCs w:val="20"/>
          <w:lang w:eastAsia="ar-SA"/>
        </w:rPr>
        <w:t>25. Количество мачт ______________________________________________</w:t>
      </w:r>
    </w:p>
    <w:p w:rsidR="000D1EB7" w:rsidRPr="0061714A" w:rsidRDefault="000D1EB7" w:rsidP="000D1EB7">
      <w:pPr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  <w:lang w:eastAsia="ar-SA"/>
        </w:rPr>
      </w:pPr>
      <w:r w:rsidRPr="0061714A">
        <w:rPr>
          <w:rFonts w:ascii="Courier New" w:hAnsi="Courier New" w:cs="Courier New"/>
          <w:sz w:val="20"/>
          <w:szCs w:val="20"/>
          <w:lang w:eastAsia="ar-SA"/>
        </w:rPr>
        <w:t>26. Тип судовой радиостанции _____________________________________</w:t>
      </w:r>
    </w:p>
    <w:p w:rsidR="000D1EB7" w:rsidRPr="0061714A" w:rsidRDefault="000D1EB7" w:rsidP="000D1EB7">
      <w:pPr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  <w:lang w:eastAsia="ar-SA"/>
        </w:rPr>
      </w:pPr>
      <w:r w:rsidRPr="0061714A">
        <w:rPr>
          <w:rFonts w:ascii="Courier New" w:hAnsi="Courier New" w:cs="Courier New"/>
          <w:sz w:val="20"/>
          <w:szCs w:val="20"/>
          <w:lang w:eastAsia="ar-SA"/>
        </w:rPr>
        <w:t>27. Количество спасательных шлюпок ____________ плотов ___________</w:t>
      </w:r>
    </w:p>
    <w:p w:rsidR="000D1EB7" w:rsidRPr="0061714A" w:rsidRDefault="000D1EB7" w:rsidP="000D1EB7">
      <w:pPr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  <w:lang w:eastAsia="ar-SA"/>
        </w:rPr>
      </w:pPr>
      <w:r w:rsidRPr="0061714A">
        <w:rPr>
          <w:rFonts w:ascii="Courier New" w:hAnsi="Courier New" w:cs="Courier New"/>
          <w:sz w:val="20"/>
          <w:szCs w:val="20"/>
          <w:lang w:eastAsia="ar-SA"/>
        </w:rPr>
        <w:t>28. Вид рулевого устройства ______________________________________</w:t>
      </w:r>
    </w:p>
    <w:p w:rsidR="000D1EB7" w:rsidRPr="0061714A" w:rsidRDefault="000D1EB7" w:rsidP="000D1EB7">
      <w:pPr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  <w:lang w:eastAsia="ar-SA"/>
        </w:rPr>
      </w:pPr>
      <w:r w:rsidRPr="0061714A">
        <w:rPr>
          <w:rFonts w:ascii="Courier New" w:hAnsi="Courier New" w:cs="Courier New"/>
          <w:sz w:val="20"/>
          <w:szCs w:val="20"/>
          <w:lang w:eastAsia="ar-SA"/>
        </w:rPr>
        <w:t>29. Характеристика якорного устройства____________________________</w:t>
      </w:r>
    </w:p>
    <w:p w:rsidR="000D1EB7" w:rsidRPr="0061714A" w:rsidRDefault="000D1EB7" w:rsidP="000D1EB7">
      <w:pPr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  <w:lang w:eastAsia="ar-SA"/>
        </w:rPr>
      </w:pPr>
      <w:r w:rsidRPr="0061714A">
        <w:rPr>
          <w:rFonts w:ascii="Courier New" w:hAnsi="Courier New" w:cs="Courier New"/>
          <w:sz w:val="20"/>
          <w:szCs w:val="20"/>
          <w:lang w:eastAsia="ar-SA"/>
        </w:rPr>
        <w:t xml:space="preserve">30. Количество и мощность водоотливных, противопожарных средств </w:t>
      </w:r>
    </w:p>
    <w:p w:rsidR="000D1EB7" w:rsidRPr="0061714A" w:rsidRDefault="000D1EB7" w:rsidP="000D1EB7">
      <w:pPr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  <w:lang w:eastAsia="ar-SA"/>
        </w:rPr>
      </w:pPr>
      <w:r w:rsidRPr="0061714A">
        <w:rPr>
          <w:rFonts w:ascii="Courier New" w:hAnsi="Courier New" w:cs="Courier New"/>
          <w:sz w:val="20"/>
          <w:szCs w:val="20"/>
          <w:lang w:eastAsia="ar-SA"/>
        </w:rPr>
        <w:t>__________________________________________________________________</w:t>
      </w:r>
    </w:p>
    <w:p w:rsidR="000D1EB7" w:rsidRPr="0061714A" w:rsidRDefault="000D1EB7" w:rsidP="000D1EB7">
      <w:pPr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  <w:lang w:eastAsia="ar-SA"/>
        </w:rPr>
      </w:pPr>
      <w:r w:rsidRPr="0061714A">
        <w:rPr>
          <w:rFonts w:ascii="Courier New" w:hAnsi="Courier New" w:cs="Courier New"/>
          <w:sz w:val="20"/>
          <w:szCs w:val="20"/>
          <w:lang w:eastAsia="ar-SA"/>
        </w:rPr>
        <w:t>31. Мерительное свидетельство ____________________________________</w:t>
      </w:r>
    </w:p>
    <w:p w:rsidR="000D1EB7" w:rsidRPr="0061714A" w:rsidRDefault="000D1EB7" w:rsidP="000D1EB7">
      <w:pPr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  <w:lang w:eastAsia="ar-SA"/>
        </w:rPr>
      </w:pPr>
      <w:r w:rsidRPr="0061714A">
        <w:rPr>
          <w:rFonts w:ascii="Courier New" w:hAnsi="Courier New" w:cs="Courier New"/>
          <w:sz w:val="20"/>
          <w:szCs w:val="20"/>
          <w:lang w:eastAsia="ar-SA"/>
        </w:rPr>
        <w:t xml:space="preserve">                             (когда, кем выдано, </w:t>
      </w:r>
      <w:proofErr w:type="spellStart"/>
      <w:r w:rsidRPr="0061714A">
        <w:rPr>
          <w:rFonts w:ascii="Courier New" w:hAnsi="Courier New" w:cs="Courier New"/>
          <w:sz w:val="20"/>
          <w:szCs w:val="20"/>
          <w:lang w:eastAsia="ar-SA"/>
        </w:rPr>
        <w:t>N,срок</w:t>
      </w:r>
      <w:proofErr w:type="spellEnd"/>
      <w:r w:rsidRPr="0061714A">
        <w:rPr>
          <w:rFonts w:ascii="Courier New" w:hAnsi="Courier New" w:cs="Courier New"/>
          <w:sz w:val="20"/>
          <w:szCs w:val="20"/>
          <w:lang w:eastAsia="ar-SA"/>
        </w:rPr>
        <w:t xml:space="preserve"> действия)</w:t>
      </w:r>
    </w:p>
    <w:p w:rsidR="000D1EB7" w:rsidRPr="0061714A" w:rsidRDefault="000D1EB7" w:rsidP="000D1EB7">
      <w:pPr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  <w:lang w:eastAsia="ar-SA"/>
        </w:rPr>
      </w:pPr>
      <w:r w:rsidRPr="0061714A">
        <w:rPr>
          <w:rFonts w:ascii="Courier New" w:hAnsi="Courier New" w:cs="Courier New"/>
          <w:sz w:val="20"/>
          <w:szCs w:val="20"/>
          <w:lang w:eastAsia="ar-SA"/>
        </w:rPr>
        <w:t>32. Пассажирское свидетельство ___________________________________</w:t>
      </w:r>
    </w:p>
    <w:p w:rsidR="000D1EB7" w:rsidRPr="0061714A" w:rsidRDefault="000D1EB7" w:rsidP="000D1EB7">
      <w:pPr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  <w:lang w:eastAsia="ar-SA"/>
        </w:rPr>
      </w:pPr>
      <w:r w:rsidRPr="0061714A">
        <w:rPr>
          <w:rFonts w:ascii="Courier New" w:hAnsi="Courier New" w:cs="Courier New"/>
          <w:sz w:val="20"/>
          <w:szCs w:val="20"/>
          <w:lang w:eastAsia="ar-SA"/>
        </w:rPr>
        <w:t xml:space="preserve">                             (когда, кем выдано, </w:t>
      </w:r>
      <w:proofErr w:type="spellStart"/>
      <w:r w:rsidRPr="0061714A">
        <w:rPr>
          <w:rFonts w:ascii="Courier New" w:hAnsi="Courier New" w:cs="Courier New"/>
          <w:sz w:val="20"/>
          <w:szCs w:val="20"/>
          <w:lang w:eastAsia="ar-SA"/>
        </w:rPr>
        <w:t>N,</w:t>
      </w:r>
      <w:r>
        <w:rPr>
          <w:rFonts w:ascii="Courier New" w:hAnsi="Courier New" w:cs="Courier New"/>
          <w:sz w:val="20"/>
          <w:szCs w:val="20"/>
          <w:lang w:eastAsia="ar-SA"/>
        </w:rPr>
        <w:t>ср</w:t>
      </w:r>
      <w:r w:rsidRPr="0061714A">
        <w:rPr>
          <w:rFonts w:ascii="Courier New" w:hAnsi="Courier New" w:cs="Courier New"/>
          <w:sz w:val="20"/>
          <w:szCs w:val="20"/>
          <w:lang w:eastAsia="ar-SA"/>
        </w:rPr>
        <w:t>ок</w:t>
      </w:r>
      <w:proofErr w:type="spellEnd"/>
      <w:r w:rsidRPr="0061714A">
        <w:rPr>
          <w:rFonts w:ascii="Courier New" w:hAnsi="Courier New" w:cs="Courier New"/>
          <w:sz w:val="20"/>
          <w:szCs w:val="20"/>
          <w:lang w:eastAsia="ar-SA"/>
        </w:rPr>
        <w:t xml:space="preserve"> действия)</w:t>
      </w:r>
    </w:p>
    <w:p w:rsidR="000D1EB7" w:rsidRPr="0061714A" w:rsidRDefault="000D1EB7" w:rsidP="000D1EB7">
      <w:pPr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  <w:lang w:eastAsia="ar-SA"/>
        </w:rPr>
      </w:pPr>
      <w:r w:rsidRPr="0061714A">
        <w:rPr>
          <w:rFonts w:ascii="Courier New" w:hAnsi="Courier New" w:cs="Courier New"/>
          <w:sz w:val="20"/>
          <w:szCs w:val="20"/>
          <w:lang w:eastAsia="ar-SA"/>
        </w:rPr>
        <w:t>33. Свидетельство о годности к плаванию __________________________</w:t>
      </w:r>
    </w:p>
    <w:p w:rsidR="000D1EB7" w:rsidRPr="0061714A" w:rsidRDefault="000D1EB7" w:rsidP="000D1EB7">
      <w:pPr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  <w:lang w:eastAsia="ar-SA"/>
        </w:rPr>
      </w:pPr>
      <w:r w:rsidRPr="0061714A">
        <w:rPr>
          <w:rFonts w:ascii="Courier New" w:hAnsi="Courier New" w:cs="Courier New"/>
          <w:sz w:val="20"/>
          <w:szCs w:val="20"/>
          <w:lang w:eastAsia="ar-SA"/>
        </w:rPr>
        <w:t xml:space="preserve">                                 (когда, кем выдано, </w:t>
      </w:r>
      <w:proofErr w:type="spellStart"/>
      <w:r w:rsidRPr="0061714A">
        <w:rPr>
          <w:rFonts w:ascii="Courier New" w:hAnsi="Courier New" w:cs="Courier New"/>
          <w:sz w:val="20"/>
          <w:szCs w:val="20"/>
          <w:lang w:eastAsia="ar-SA"/>
        </w:rPr>
        <w:t>N,срок</w:t>
      </w:r>
      <w:proofErr w:type="spellEnd"/>
      <w:r w:rsidRPr="0061714A">
        <w:rPr>
          <w:rFonts w:ascii="Courier New" w:hAnsi="Courier New" w:cs="Courier New"/>
          <w:sz w:val="20"/>
          <w:szCs w:val="20"/>
          <w:lang w:eastAsia="ar-SA"/>
        </w:rPr>
        <w:t xml:space="preserve"> действия)</w:t>
      </w:r>
    </w:p>
    <w:p w:rsidR="000D1EB7" w:rsidRPr="0061714A" w:rsidRDefault="000D1EB7" w:rsidP="000D1EB7">
      <w:pPr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  <w:lang w:eastAsia="ar-SA"/>
        </w:rPr>
      </w:pPr>
      <w:r w:rsidRPr="0061714A">
        <w:rPr>
          <w:rFonts w:ascii="Courier New" w:hAnsi="Courier New" w:cs="Courier New"/>
          <w:sz w:val="20"/>
          <w:szCs w:val="20"/>
          <w:lang w:eastAsia="ar-SA"/>
        </w:rPr>
        <w:t>34. Классификационное свидетельство ______________________________</w:t>
      </w:r>
    </w:p>
    <w:p w:rsidR="000D1EB7" w:rsidRPr="0061714A" w:rsidRDefault="000D1EB7" w:rsidP="000D1EB7">
      <w:pPr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  <w:lang w:eastAsia="ar-SA"/>
        </w:rPr>
      </w:pPr>
      <w:r w:rsidRPr="0061714A">
        <w:rPr>
          <w:rFonts w:ascii="Courier New" w:hAnsi="Courier New" w:cs="Courier New"/>
          <w:sz w:val="20"/>
          <w:szCs w:val="20"/>
          <w:lang w:eastAsia="ar-SA"/>
        </w:rPr>
        <w:t xml:space="preserve">     </w:t>
      </w:r>
      <w:r>
        <w:rPr>
          <w:rFonts w:ascii="Courier New" w:hAnsi="Courier New" w:cs="Courier New"/>
          <w:sz w:val="20"/>
          <w:szCs w:val="20"/>
          <w:lang w:eastAsia="ar-SA"/>
        </w:rPr>
        <w:t xml:space="preserve">     </w:t>
      </w:r>
      <w:r w:rsidRPr="0061714A">
        <w:rPr>
          <w:rFonts w:ascii="Courier New" w:hAnsi="Courier New" w:cs="Courier New"/>
          <w:sz w:val="20"/>
          <w:szCs w:val="20"/>
          <w:lang w:eastAsia="ar-SA"/>
        </w:rPr>
        <w:t xml:space="preserve">    (когда, кем выдано, </w:t>
      </w:r>
      <w:proofErr w:type="spellStart"/>
      <w:r w:rsidRPr="0061714A">
        <w:rPr>
          <w:rFonts w:ascii="Courier New" w:hAnsi="Courier New" w:cs="Courier New"/>
          <w:sz w:val="20"/>
          <w:szCs w:val="20"/>
          <w:lang w:eastAsia="ar-SA"/>
        </w:rPr>
        <w:t>N,срок</w:t>
      </w:r>
      <w:proofErr w:type="spellEnd"/>
      <w:r w:rsidRPr="0061714A">
        <w:rPr>
          <w:rFonts w:ascii="Courier New" w:hAnsi="Courier New" w:cs="Courier New"/>
          <w:sz w:val="20"/>
          <w:szCs w:val="20"/>
          <w:lang w:eastAsia="ar-SA"/>
        </w:rPr>
        <w:t xml:space="preserve"> действия, символ класса)</w:t>
      </w:r>
    </w:p>
    <w:p w:rsidR="000D1EB7" w:rsidRPr="0061714A" w:rsidRDefault="000D1EB7" w:rsidP="000D1EB7">
      <w:pPr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  <w:lang w:eastAsia="ar-SA"/>
        </w:rPr>
      </w:pPr>
      <w:r w:rsidRPr="0061714A">
        <w:rPr>
          <w:rFonts w:ascii="Courier New" w:hAnsi="Courier New" w:cs="Courier New"/>
          <w:sz w:val="20"/>
          <w:szCs w:val="20"/>
          <w:lang w:eastAsia="ar-SA"/>
        </w:rPr>
        <w:t xml:space="preserve">35. </w:t>
      </w:r>
      <w:proofErr w:type="gramStart"/>
      <w:r w:rsidRPr="0061714A">
        <w:rPr>
          <w:rFonts w:ascii="Courier New" w:hAnsi="Courier New" w:cs="Courier New"/>
          <w:sz w:val="20"/>
          <w:szCs w:val="20"/>
          <w:lang w:eastAsia="ar-SA"/>
        </w:rPr>
        <w:t>Собственник (собственники,  доля,  принадлежащая  каждому   из</w:t>
      </w:r>
      <w:proofErr w:type="gramEnd"/>
    </w:p>
    <w:p w:rsidR="000D1EB7" w:rsidRPr="0061714A" w:rsidRDefault="000D1EB7" w:rsidP="000D1EB7">
      <w:pPr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  <w:lang w:eastAsia="ar-SA"/>
        </w:rPr>
      </w:pPr>
      <w:r w:rsidRPr="0061714A">
        <w:rPr>
          <w:rFonts w:ascii="Courier New" w:hAnsi="Courier New" w:cs="Courier New"/>
          <w:sz w:val="20"/>
          <w:szCs w:val="20"/>
          <w:lang w:eastAsia="ar-SA"/>
        </w:rPr>
        <w:t>собственников) судна _____________________________________________</w:t>
      </w:r>
    </w:p>
    <w:p w:rsidR="000D1EB7" w:rsidRPr="0061714A" w:rsidRDefault="000D1EB7" w:rsidP="000D1EB7">
      <w:pPr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  <w:lang w:eastAsia="ar-SA"/>
        </w:rPr>
      </w:pPr>
      <w:r w:rsidRPr="0061714A">
        <w:rPr>
          <w:rFonts w:ascii="Courier New" w:hAnsi="Courier New" w:cs="Courier New"/>
          <w:sz w:val="20"/>
          <w:szCs w:val="20"/>
          <w:lang w:eastAsia="ar-SA"/>
        </w:rPr>
        <w:t xml:space="preserve">                       </w:t>
      </w:r>
      <w:proofErr w:type="gramStart"/>
      <w:r w:rsidRPr="0061714A">
        <w:rPr>
          <w:rFonts w:ascii="Courier New" w:hAnsi="Courier New" w:cs="Courier New"/>
          <w:sz w:val="20"/>
          <w:szCs w:val="20"/>
          <w:lang w:eastAsia="ar-SA"/>
        </w:rPr>
        <w:t xml:space="preserve">(наименование, ОГРН, ИНН/КПП, адрес органа </w:t>
      </w:r>
      <w:proofErr w:type="gramEnd"/>
    </w:p>
    <w:p w:rsidR="000D1EB7" w:rsidRPr="0061714A" w:rsidRDefault="000D1EB7" w:rsidP="000D1EB7">
      <w:pPr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  <w:lang w:eastAsia="ar-SA"/>
        </w:rPr>
      </w:pPr>
      <w:r w:rsidRPr="0061714A">
        <w:rPr>
          <w:rFonts w:ascii="Courier New" w:hAnsi="Courier New" w:cs="Courier New"/>
          <w:sz w:val="20"/>
          <w:szCs w:val="20"/>
          <w:lang w:eastAsia="ar-SA"/>
        </w:rPr>
        <w:t>управления _______________________________________________________</w:t>
      </w:r>
    </w:p>
    <w:p w:rsidR="000D1EB7" w:rsidRPr="0061714A" w:rsidRDefault="000D1EB7" w:rsidP="000D1EB7">
      <w:pPr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  <w:lang w:eastAsia="ar-SA"/>
        </w:rPr>
      </w:pPr>
      <w:r w:rsidRPr="0061714A">
        <w:rPr>
          <w:rFonts w:ascii="Courier New" w:hAnsi="Courier New" w:cs="Courier New"/>
          <w:sz w:val="20"/>
          <w:szCs w:val="20"/>
          <w:lang w:eastAsia="ar-SA"/>
        </w:rPr>
        <w:t xml:space="preserve">     нахождения, по праву какого государства </w:t>
      </w:r>
      <w:proofErr w:type="gramStart"/>
      <w:r w:rsidRPr="0061714A">
        <w:rPr>
          <w:rFonts w:ascii="Courier New" w:hAnsi="Courier New" w:cs="Courier New"/>
          <w:sz w:val="20"/>
          <w:szCs w:val="20"/>
          <w:lang w:eastAsia="ar-SA"/>
        </w:rPr>
        <w:t>зарегистрирован</w:t>
      </w:r>
      <w:proofErr w:type="gramEnd"/>
    </w:p>
    <w:p w:rsidR="000D1EB7" w:rsidRPr="0061714A" w:rsidRDefault="000D1EB7" w:rsidP="000D1EB7">
      <w:pPr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  <w:lang w:eastAsia="ar-SA"/>
        </w:rPr>
      </w:pPr>
      <w:r w:rsidRPr="0061714A">
        <w:rPr>
          <w:rFonts w:ascii="Courier New" w:hAnsi="Courier New" w:cs="Courier New"/>
          <w:sz w:val="20"/>
          <w:szCs w:val="20"/>
          <w:lang w:eastAsia="ar-SA"/>
        </w:rPr>
        <w:lastRenderedPageBreak/>
        <w:t>__________________________________________________________________</w:t>
      </w:r>
    </w:p>
    <w:p w:rsidR="000D1EB7" w:rsidRPr="0061714A" w:rsidRDefault="000D1EB7" w:rsidP="000D1EB7">
      <w:pPr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  <w:lang w:eastAsia="ar-SA"/>
        </w:rPr>
      </w:pPr>
      <w:r w:rsidRPr="0061714A">
        <w:rPr>
          <w:rFonts w:ascii="Courier New" w:hAnsi="Courier New" w:cs="Courier New"/>
          <w:sz w:val="20"/>
          <w:szCs w:val="20"/>
          <w:lang w:eastAsia="ar-SA"/>
        </w:rPr>
        <w:t xml:space="preserve">                      (для юридических лиц);</w:t>
      </w:r>
    </w:p>
    <w:p w:rsidR="000D1EB7" w:rsidRPr="0061714A" w:rsidRDefault="000D1EB7" w:rsidP="000D1EB7">
      <w:pPr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  <w:lang w:eastAsia="ar-SA"/>
        </w:rPr>
      </w:pPr>
      <w:r w:rsidRPr="0061714A">
        <w:rPr>
          <w:rFonts w:ascii="Courier New" w:hAnsi="Courier New" w:cs="Courier New"/>
          <w:sz w:val="20"/>
          <w:szCs w:val="20"/>
          <w:lang w:eastAsia="ar-SA"/>
        </w:rPr>
        <w:t>__________________________________________________________________</w:t>
      </w:r>
    </w:p>
    <w:p w:rsidR="000D1EB7" w:rsidRPr="0061714A" w:rsidRDefault="000D1EB7" w:rsidP="000D1EB7">
      <w:pPr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  <w:lang w:eastAsia="ar-SA"/>
        </w:rPr>
      </w:pPr>
      <w:r w:rsidRPr="0061714A">
        <w:rPr>
          <w:rFonts w:ascii="Courier New" w:hAnsi="Courier New" w:cs="Courier New"/>
          <w:sz w:val="20"/>
          <w:szCs w:val="20"/>
          <w:lang w:eastAsia="ar-SA"/>
        </w:rPr>
        <w:t xml:space="preserve">   фамилия, имя, отчество, гражданство, полный адрес,</w:t>
      </w:r>
    </w:p>
    <w:p w:rsidR="000D1EB7" w:rsidRPr="0061714A" w:rsidRDefault="000D1EB7" w:rsidP="000D1EB7">
      <w:pPr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  <w:lang w:eastAsia="ar-SA"/>
        </w:rPr>
      </w:pPr>
      <w:r w:rsidRPr="0061714A">
        <w:rPr>
          <w:rFonts w:ascii="Courier New" w:hAnsi="Courier New" w:cs="Courier New"/>
          <w:sz w:val="20"/>
          <w:szCs w:val="20"/>
          <w:lang w:eastAsia="ar-SA"/>
        </w:rPr>
        <w:t xml:space="preserve">           ИНН (при наличии</w:t>
      </w:r>
      <w:proofErr w:type="gramStart"/>
      <w:r w:rsidRPr="0061714A">
        <w:rPr>
          <w:rFonts w:ascii="Courier New" w:hAnsi="Courier New" w:cs="Courier New"/>
          <w:sz w:val="20"/>
          <w:szCs w:val="20"/>
          <w:lang w:eastAsia="ar-SA"/>
        </w:rPr>
        <w:t>)(</w:t>
      </w:r>
      <w:proofErr w:type="gramEnd"/>
      <w:r w:rsidRPr="0061714A">
        <w:rPr>
          <w:rFonts w:ascii="Courier New" w:hAnsi="Courier New" w:cs="Courier New"/>
          <w:sz w:val="20"/>
          <w:szCs w:val="20"/>
          <w:lang w:eastAsia="ar-SA"/>
        </w:rPr>
        <w:t>для физических лиц),</w:t>
      </w:r>
    </w:p>
    <w:p w:rsidR="000D1EB7" w:rsidRPr="0061714A" w:rsidRDefault="000D1EB7" w:rsidP="000D1EB7">
      <w:pPr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  <w:lang w:eastAsia="ar-SA"/>
        </w:rPr>
      </w:pPr>
      <w:r w:rsidRPr="0061714A">
        <w:rPr>
          <w:rFonts w:ascii="Courier New" w:hAnsi="Courier New" w:cs="Courier New"/>
          <w:sz w:val="20"/>
          <w:szCs w:val="20"/>
          <w:lang w:eastAsia="ar-SA"/>
        </w:rPr>
        <w:t>__________________________________________________________________</w:t>
      </w:r>
    </w:p>
    <w:p w:rsidR="000D1EB7" w:rsidRPr="0061714A" w:rsidRDefault="000D1EB7" w:rsidP="000D1EB7">
      <w:pPr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  <w:lang w:eastAsia="ar-SA"/>
        </w:rPr>
      </w:pPr>
      <w:r w:rsidRPr="0061714A">
        <w:rPr>
          <w:rFonts w:ascii="Courier New" w:hAnsi="Courier New" w:cs="Courier New"/>
          <w:sz w:val="20"/>
          <w:szCs w:val="20"/>
          <w:lang w:eastAsia="ar-SA"/>
        </w:rPr>
        <w:t xml:space="preserve">   а также телефон, факс, телекс, телетайп, электронная почта,</w:t>
      </w:r>
    </w:p>
    <w:p w:rsidR="000D1EB7" w:rsidRPr="0061714A" w:rsidRDefault="000D1EB7" w:rsidP="000D1EB7">
      <w:pPr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  <w:lang w:eastAsia="ar-SA"/>
        </w:rPr>
      </w:pPr>
      <w:r w:rsidRPr="0061714A">
        <w:rPr>
          <w:rFonts w:ascii="Courier New" w:hAnsi="Courier New" w:cs="Courier New"/>
          <w:sz w:val="20"/>
          <w:szCs w:val="20"/>
          <w:lang w:eastAsia="ar-SA"/>
        </w:rPr>
        <w:t xml:space="preserve">          доля, принадлежащая каждому из собственников)</w:t>
      </w:r>
    </w:p>
    <w:p w:rsidR="000D1EB7" w:rsidRPr="0061714A" w:rsidRDefault="000D1EB7" w:rsidP="000D1EB7">
      <w:pPr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  <w:lang w:eastAsia="ar-SA"/>
        </w:rPr>
      </w:pPr>
      <w:r w:rsidRPr="0061714A">
        <w:rPr>
          <w:rFonts w:ascii="Courier New" w:hAnsi="Courier New" w:cs="Courier New"/>
          <w:sz w:val="20"/>
          <w:szCs w:val="20"/>
          <w:lang w:eastAsia="ar-SA"/>
        </w:rPr>
        <w:t>36. Основание возникновения права собственности на судно или  долю</w:t>
      </w:r>
    </w:p>
    <w:p w:rsidR="000D1EB7" w:rsidRPr="0061714A" w:rsidRDefault="000D1EB7" w:rsidP="000D1EB7">
      <w:pPr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  <w:lang w:eastAsia="ar-SA"/>
        </w:rPr>
      </w:pPr>
      <w:r w:rsidRPr="0061714A">
        <w:rPr>
          <w:rFonts w:ascii="Courier New" w:hAnsi="Courier New" w:cs="Courier New"/>
          <w:sz w:val="20"/>
          <w:szCs w:val="20"/>
          <w:lang w:eastAsia="ar-SA"/>
        </w:rPr>
        <w:t>в праве собственности на него ____________________________________</w:t>
      </w:r>
    </w:p>
    <w:p w:rsidR="000D1EB7" w:rsidRPr="0061714A" w:rsidRDefault="000D1EB7" w:rsidP="000D1EB7">
      <w:pPr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  <w:lang w:eastAsia="ar-SA"/>
        </w:rPr>
      </w:pPr>
      <w:r w:rsidRPr="0061714A">
        <w:rPr>
          <w:rFonts w:ascii="Courier New" w:hAnsi="Courier New" w:cs="Courier New"/>
          <w:sz w:val="20"/>
          <w:szCs w:val="20"/>
          <w:lang w:eastAsia="ar-SA"/>
        </w:rPr>
        <w:t xml:space="preserve">                               </w:t>
      </w:r>
      <w:proofErr w:type="gramStart"/>
      <w:r w:rsidRPr="0061714A">
        <w:rPr>
          <w:rFonts w:ascii="Courier New" w:hAnsi="Courier New" w:cs="Courier New"/>
          <w:sz w:val="20"/>
          <w:szCs w:val="20"/>
          <w:lang w:eastAsia="ar-SA"/>
        </w:rPr>
        <w:t>(реквизиты договора купли-продажи,</w:t>
      </w:r>
      <w:proofErr w:type="gramEnd"/>
    </w:p>
    <w:p w:rsidR="000D1EB7" w:rsidRPr="0061714A" w:rsidRDefault="000D1EB7" w:rsidP="000D1EB7">
      <w:pPr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  <w:lang w:eastAsia="ar-SA"/>
        </w:rPr>
      </w:pPr>
      <w:r w:rsidRPr="0061714A">
        <w:rPr>
          <w:rFonts w:ascii="Courier New" w:hAnsi="Courier New" w:cs="Courier New"/>
          <w:sz w:val="20"/>
          <w:szCs w:val="20"/>
          <w:lang w:eastAsia="ar-SA"/>
        </w:rPr>
        <w:t>__________________________________________________________________</w:t>
      </w:r>
    </w:p>
    <w:p w:rsidR="000D1EB7" w:rsidRPr="0061714A" w:rsidRDefault="000D1EB7" w:rsidP="000D1EB7">
      <w:pPr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  <w:lang w:eastAsia="ar-SA"/>
        </w:rPr>
      </w:pPr>
      <w:r w:rsidRPr="0061714A">
        <w:rPr>
          <w:rFonts w:ascii="Courier New" w:hAnsi="Courier New" w:cs="Courier New"/>
          <w:sz w:val="20"/>
          <w:szCs w:val="20"/>
          <w:lang w:eastAsia="ar-SA"/>
        </w:rPr>
        <w:t xml:space="preserve">                договора на постройку судна и др.)</w:t>
      </w:r>
    </w:p>
    <w:p w:rsidR="000D1EB7" w:rsidRPr="0061714A" w:rsidRDefault="000D1EB7" w:rsidP="000D1EB7">
      <w:pPr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  <w:lang w:eastAsia="ar-SA"/>
        </w:rPr>
      </w:pPr>
      <w:r w:rsidRPr="0061714A">
        <w:rPr>
          <w:rFonts w:ascii="Courier New" w:hAnsi="Courier New" w:cs="Courier New"/>
          <w:sz w:val="20"/>
          <w:szCs w:val="20"/>
          <w:lang w:eastAsia="ar-SA"/>
        </w:rPr>
        <w:t>37. Владелец (владельцы) судна ___________________________________</w:t>
      </w:r>
    </w:p>
    <w:p w:rsidR="000D1EB7" w:rsidRPr="0061714A" w:rsidRDefault="000D1EB7" w:rsidP="000D1EB7">
      <w:pPr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  <w:lang w:eastAsia="ar-SA"/>
        </w:rPr>
      </w:pPr>
      <w:r w:rsidRPr="0061714A">
        <w:rPr>
          <w:rFonts w:ascii="Courier New" w:hAnsi="Courier New" w:cs="Courier New"/>
          <w:sz w:val="20"/>
          <w:szCs w:val="20"/>
          <w:lang w:eastAsia="ar-SA"/>
        </w:rPr>
        <w:t>__________________________________________________________________</w:t>
      </w:r>
    </w:p>
    <w:p w:rsidR="000D1EB7" w:rsidRPr="0061714A" w:rsidRDefault="000D1EB7" w:rsidP="000D1EB7">
      <w:pPr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  <w:lang w:eastAsia="ar-SA"/>
        </w:rPr>
      </w:pPr>
      <w:r w:rsidRPr="0061714A">
        <w:rPr>
          <w:rFonts w:ascii="Courier New" w:hAnsi="Courier New" w:cs="Courier New"/>
          <w:sz w:val="20"/>
          <w:szCs w:val="20"/>
          <w:lang w:eastAsia="ar-SA"/>
        </w:rPr>
        <w:t xml:space="preserve">  </w:t>
      </w:r>
      <w:proofErr w:type="gramStart"/>
      <w:r w:rsidRPr="0061714A">
        <w:rPr>
          <w:rFonts w:ascii="Courier New" w:hAnsi="Courier New" w:cs="Courier New"/>
          <w:sz w:val="20"/>
          <w:szCs w:val="20"/>
          <w:lang w:eastAsia="ar-SA"/>
        </w:rPr>
        <w:t>(наименование, ОГРН, ИНН/КПП, место нахождения, по праву</w:t>
      </w:r>
      <w:proofErr w:type="gramEnd"/>
    </w:p>
    <w:p w:rsidR="000D1EB7" w:rsidRPr="0061714A" w:rsidRDefault="000D1EB7" w:rsidP="000D1EB7">
      <w:pPr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  <w:lang w:eastAsia="ar-SA"/>
        </w:rPr>
      </w:pPr>
      <w:r w:rsidRPr="0061714A">
        <w:rPr>
          <w:rFonts w:ascii="Courier New" w:hAnsi="Courier New" w:cs="Courier New"/>
          <w:sz w:val="20"/>
          <w:szCs w:val="20"/>
          <w:lang w:eastAsia="ar-SA"/>
        </w:rPr>
        <w:t>какого государства зарегистрирован, адрес органа управления</w:t>
      </w:r>
      <w:r>
        <w:rPr>
          <w:rFonts w:ascii="Courier New" w:hAnsi="Courier New" w:cs="Courier New"/>
          <w:sz w:val="20"/>
          <w:szCs w:val="20"/>
          <w:lang w:eastAsia="ar-SA"/>
        </w:rPr>
        <w:t xml:space="preserve"> д</w:t>
      </w:r>
      <w:r w:rsidRPr="0061714A">
        <w:rPr>
          <w:rFonts w:ascii="Courier New" w:hAnsi="Courier New" w:cs="Courier New"/>
          <w:sz w:val="20"/>
          <w:szCs w:val="20"/>
          <w:lang w:eastAsia="ar-SA"/>
        </w:rPr>
        <w:t>ля юридических лиц),</w:t>
      </w:r>
    </w:p>
    <w:p w:rsidR="000D1EB7" w:rsidRPr="0061714A" w:rsidRDefault="000D1EB7" w:rsidP="000D1EB7">
      <w:pPr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  <w:lang w:eastAsia="ar-SA"/>
        </w:rPr>
      </w:pPr>
      <w:r w:rsidRPr="0061714A">
        <w:rPr>
          <w:rFonts w:ascii="Courier New" w:hAnsi="Courier New" w:cs="Courier New"/>
          <w:sz w:val="20"/>
          <w:szCs w:val="20"/>
          <w:lang w:eastAsia="ar-SA"/>
        </w:rPr>
        <w:t>__________________________________________________________________</w:t>
      </w:r>
    </w:p>
    <w:p w:rsidR="000D1EB7" w:rsidRPr="0061714A" w:rsidRDefault="000D1EB7" w:rsidP="000D1EB7">
      <w:pPr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  <w:lang w:eastAsia="ar-SA"/>
        </w:rPr>
      </w:pPr>
      <w:r w:rsidRPr="0061714A">
        <w:rPr>
          <w:rFonts w:ascii="Courier New" w:hAnsi="Courier New" w:cs="Courier New"/>
          <w:sz w:val="20"/>
          <w:szCs w:val="20"/>
          <w:lang w:eastAsia="ar-SA"/>
        </w:rPr>
        <w:t xml:space="preserve">   фамилия, имя, отчество, гражданство, адрес места жительства,</w:t>
      </w:r>
    </w:p>
    <w:p w:rsidR="000D1EB7" w:rsidRPr="0061714A" w:rsidRDefault="000D1EB7" w:rsidP="000D1EB7">
      <w:pPr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  <w:lang w:eastAsia="ar-SA"/>
        </w:rPr>
      </w:pPr>
      <w:r w:rsidRPr="0061714A">
        <w:rPr>
          <w:rFonts w:ascii="Courier New" w:hAnsi="Courier New" w:cs="Courier New"/>
          <w:sz w:val="20"/>
          <w:szCs w:val="20"/>
          <w:lang w:eastAsia="ar-SA"/>
        </w:rPr>
        <w:t xml:space="preserve">                      ИНН (при наличии)</w:t>
      </w:r>
      <w:r w:rsidRPr="00497062">
        <w:rPr>
          <w:rFonts w:ascii="Courier New" w:hAnsi="Courier New" w:cs="Courier New"/>
          <w:sz w:val="20"/>
          <w:szCs w:val="20"/>
          <w:lang w:eastAsia="ar-SA"/>
        </w:rPr>
        <w:t>&lt;</w:t>
      </w:r>
      <w:r w:rsidRPr="0061714A">
        <w:rPr>
          <w:rFonts w:ascii="Courier New" w:hAnsi="Courier New" w:cs="Courier New"/>
          <w:sz w:val="20"/>
          <w:szCs w:val="20"/>
          <w:lang w:eastAsia="ar-SA"/>
        </w:rPr>
        <w:t>*</w:t>
      </w:r>
      <w:r w:rsidRPr="00497062">
        <w:rPr>
          <w:rFonts w:ascii="Courier New" w:hAnsi="Courier New" w:cs="Courier New"/>
          <w:sz w:val="20"/>
          <w:szCs w:val="20"/>
          <w:lang w:eastAsia="ar-SA"/>
        </w:rPr>
        <w:t>&gt;</w:t>
      </w:r>
      <w:r w:rsidRPr="0061714A">
        <w:rPr>
          <w:rFonts w:ascii="Courier New" w:hAnsi="Courier New" w:cs="Courier New"/>
          <w:sz w:val="20"/>
          <w:szCs w:val="20"/>
          <w:lang w:eastAsia="ar-SA"/>
        </w:rPr>
        <w:t>,</w:t>
      </w:r>
    </w:p>
    <w:p w:rsidR="000D1EB7" w:rsidRPr="0061714A" w:rsidRDefault="000D1EB7" w:rsidP="000D1EB7">
      <w:pPr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  <w:lang w:eastAsia="ar-SA"/>
        </w:rPr>
      </w:pPr>
      <w:r w:rsidRPr="0061714A">
        <w:rPr>
          <w:rFonts w:ascii="Courier New" w:hAnsi="Courier New" w:cs="Courier New"/>
          <w:sz w:val="20"/>
          <w:szCs w:val="20"/>
          <w:lang w:eastAsia="ar-SA"/>
        </w:rPr>
        <w:t>__________________________________________________________________</w:t>
      </w:r>
    </w:p>
    <w:p w:rsidR="000D1EB7" w:rsidRPr="0061714A" w:rsidRDefault="000D1EB7" w:rsidP="000D1EB7">
      <w:pPr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  <w:lang w:eastAsia="ar-SA"/>
        </w:rPr>
      </w:pPr>
      <w:r w:rsidRPr="0061714A">
        <w:rPr>
          <w:rFonts w:ascii="Courier New" w:hAnsi="Courier New" w:cs="Courier New"/>
          <w:sz w:val="20"/>
          <w:szCs w:val="20"/>
          <w:lang w:eastAsia="ar-SA"/>
        </w:rPr>
        <w:t xml:space="preserve">  данные документа, удостоверяющего личность, для физических лиц,</w:t>
      </w:r>
    </w:p>
    <w:p w:rsidR="000D1EB7" w:rsidRPr="0061714A" w:rsidRDefault="000D1EB7" w:rsidP="000D1EB7">
      <w:pPr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  <w:lang w:eastAsia="ar-SA"/>
        </w:rPr>
      </w:pPr>
      <w:r w:rsidRPr="0061714A">
        <w:rPr>
          <w:rFonts w:ascii="Courier New" w:hAnsi="Courier New" w:cs="Courier New"/>
          <w:sz w:val="20"/>
          <w:szCs w:val="20"/>
          <w:lang w:eastAsia="ar-SA"/>
        </w:rPr>
        <w:t>__________________________________________________________________</w:t>
      </w:r>
    </w:p>
    <w:p w:rsidR="000D1EB7" w:rsidRPr="0061714A" w:rsidRDefault="000D1EB7" w:rsidP="000D1EB7">
      <w:pPr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  <w:lang w:eastAsia="ar-SA"/>
        </w:rPr>
      </w:pPr>
      <w:r w:rsidRPr="0061714A">
        <w:rPr>
          <w:rFonts w:ascii="Courier New" w:hAnsi="Courier New" w:cs="Courier New"/>
          <w:sz w:val="20"/>
          <w:szCs w:val="20"/>
          <w:lang w:eastAsia="ar-SA"/>
        </w:rPr>
        <w:t xml:space="preserve">    </w:t>
      </w:r>
      <w:proofErr w:type="gramStart"/>
      <w:r w:rsidRPr="0061714A">
        <w:rPr>
          <w:rFonts w:ascii="Courier New" w:hAnsi="Courier New" w:cs="Courier New"/>
          <w:sz w:val="20"/>
          <w:szCs w:val="20"/>
          <w:lang w:eastAsia="ar-SA"/>
        </w:rPr>
        <w:t>владеющих</w:t>
      </w:r>
      <w:proofErr w:type="gramEnd"/>
      <w:r w:rsidRPr="0061714A">
        <w:rPr>
          <w:rFonts w:ascii="Courier New" w:hAnsi="Courier New" w:cs="Courier New"/>
          <w:sz w:val="20"/>
          <w:szCs w:val="20"/>
          <w:lang w:eastAsia="ar-SA"/>
        </w:rPr>
        <w:t xml:space="preserve"> судном на праве доверительного управления, праве</w:t>
      </w:r>
    </w:p>
    <w:p w:rsidR="000D1EB7" w:rsidRPr="0061714A" w:rsidRDefault="000D1EB7" w:rsidP="000D1EB7">
      <w:pPr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  <w:lang w:eastAsia="ar-SA"/>
        </w:rPr>
      </w:pPr>
      <w:r w:rsidRPr="0061714A">
        <w:rPr>
          <w:rFonts w:ascii="Courier New" w:hAnsi="Courier New" w:cs="Courier New"/>
          <w:sz w:val="20"/>
          <w:szCs w:val="20"/>
          <w:lang w:eastAsia="ar-SA"/>
        </w:rPr>
        <w:t>__________________________________________________________________</w:t>
      </w:r>
    </w:p>
    <w:p w:rsidR="000D1EB7" w:rsidRPr="0061714A" w:rsidRDefault="000D1EB7" w:rsidP="000D1EB7">
      <w:pPr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  <w:lang w:eastAsia="ar-SA"/>
        </w:rPr>
      </w:pPr>
      <w:r w:rsidRPr="0061714A">
        <w:rPr>
          <w:rFonts w:ascii="Courier New" w:hAnsi="Courier New" w:cs="Courier New"/>
          <w:sz w:val="20"/>
          <w:szCs w:val="20"/>
          <w:lang w:eastAsia="ar-SA"/>
        </w:rPr>
        <w:t xml:space="preserve">  хозяйственного ведения, оперативного управления, на основании</w:t>
      </w:r>
    </w:p>
    <w:p w:rsidR="000D1EB7" w:rsidRPr="0061714A" w:rsidRDefault="000D1EB7" w:rsidP="000D1EB7">
      <w:pPr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  <w:lang w:eastAsia="ar-SA"/>
        </w:rPr>
      </w:pPr>
      <w:r w:rsidRPr="0061714A">
        <w:rPr>
          <w:rFonts w:ascii="Courier New" w:hAnsi="Courier New" w:cs="Courier New"/>
          <w:sz w:val="20"/>
          <w:szCs w:val="20"/>
          <w:lang w:eastAsia="ar-SA"/>
        </w:rPr>
        <w:t>__________________________________________________________________</w:t>
      </w:r>
    </w:p>
    <w:p w:rsidR="000D1EB7" w:rsidRPr="0061714A" w:rsidRDefault="000D1EB7" w:rsidP="000D1EB7">
      <w:pPr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  <w:lang w:eastAsia="ar-SA"/>
        </w:rPr>
      </w:pPr>
      <w:r w:rsidRPr="0061714A">
        <w:rPr>
          <w:rFonts w:ascii="Courier New" w:hAnsi="Courier New" w:cs="Courier New"/>
          <w:sz w:val="20"/>
          <w:szCs w:val="20"/>
          <w:lang w:eastAsia="ar-SA"/>
        </w:rPr>
        <w:t xml:space="preserve">    </w:t>
      </w:r>
      <w:proofErr w:type="spellStart"/>
      <w:r w:rsidRPr="0061714A">
        <w:rPr>
          <w:rFonts w:ascii="Courier New" w:hAnsi="Courier New" w:cs="Courier New"/>
          <w:sz w:val="20"/>
          <w:szCs w:val="20"/>
          <w:lang w:eastAsia="ar-SA"/>
        </w:rPr>
        <w:t>бербоут</w:t>
      </w:r>
      <w:proofErr w:type="spellEnd"/>
      <w:r w:rsidRPr="0061714A">
        <w:rPr>
          <w:rFonts w:ascii="Courier New" w:hAnsi="Courier New" w:cs="Courier New"/>
          <w:sz w:val="20"/>
          <w:szCs w:val="20"/>
          <w:lang w:eastAsia="ar-SA"/>
        </w:rPr>
        <w:t>-чартера, а также телефон, факс, телекс, телетайп,</w:t>
      </w:r>
    </w:p>
    <w:p w:rsidR="000D1EB7" w:rsidRPr="0061714A" w:rsidRDefault="000D1EB7" w:rsidP="000D1EB7">
      <w:pPr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  <w:lang w:eastAsia="ar-SA"/>
        </w:rPr>
      </w:pPr>
      <w:r w:rsidRPr="0061714A">
        <w:rPr>
          <w:rFonts w:ascii="Courier New" w:hAnsi="Courier New" w:cs="Courier New"/>
          <w:sz w:val="20"/>
          <w:szCs w:val="20"/>
          <w:lang w:eastAsia="ar-SA"/>
        </w:rPr>
        <w:t>__________________________________________________________________</w:t>
      </w:r>
    </w:p>
    <w:p w:rsidR="000D1EB7" w:rsidRPr="0061714A" w:rsidRDefault="000D1EB7" w:rsidP="000D1EB7">
      <w:pPr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  <w:lang w:eastAsia="ar-SA"/>
        </w:rPr>
      </w:pPr>
      <w:r w:rsidRPr="0061714A">
        <w:rPr>
          <w:rFonts w:ascii="Courier New" w:hAnsi="Courier New" w:cs="Courier New"/>
          <w:sz w:val="20"/>
          <w:szCs w:val="20"/>
          <w:lang w:eastAsia="ar-SA"/>
        </w:rPr>
        <w:t xml:space="preserve">                        электронная почта)</w:t>
      </w:r>
    </w:p>
    <w:p w:rsidR="000D1EB7" w:rsidRPr="0061714A" w:rsidRDefault="000D1EB7" w:rsidP="000D1EB7">
      <w:pPr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  <w:lang w:eastAsia="ar-SA"/>
        </w:rPr>
      </w:pPr>
      <w:r w:rsidRPr="0061714A">
        <w:rPr>
          <w:rFonts w:ascii="Courier New" w:hAnsi="Courier New" w:cs="Courier New"/>
          <w:sz w:val="20"/>
          <w:szCs w:val="20"/>
          <w:lang w:eastAsia="ar-SA"/>
        </w:rPr>
        <w:t>38. Вещные права на судно, обременения ___________________________</w:t>
      </w:r>
    </w:p>
    <w:p w:rsidR="000D1EB7" w:rsidRPr="0061714A" w:rsidRDefault="000D1EB7" w:rsidP="000D1EB7">
      <w:pPr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  <w:lang w:eastAsia="ar-SA"/>
        </w:rPr>
      </w:pPr>
      <w:r w:rsidRPr="0061714A">
        <w:rPr>
          <w:rFonts w:ascii="Courier New" w:hAnsi="Courier New" w:cs="Courier New"/>
          <w:sz w:val="20"/>
          <w:szCs w:val="20"/>
          <w:lang w:eastAsia="ar-SA"/>
        </w:rPr>
        <w:t>__________________________________________________________________</w:t>
      </w:r>
    </w:p>
    <w:p w:rsidR="000D1EB7" w:rsidRPr="0061714A" w:rsidRDefault="000D1EB7" w:rsidP="000D1EB7">
      <w:pPr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  <w:lang w:eastAsia="ar-SA"/>
        </w:rPr>
      </w:pPr>
      <w:r w:rsidRPr="0061714A">
        <w:rPr>
          <w:rFonts w:ascii="Courier New" w:hAnsi="Courier New" w:cs="Courier New"/>
          <w:sz w:val="20"/>
          <w:szCs w:val="20"/>
          <w:lang w:eastAsia="ar-SA"/>
        </w:rPr>
        <w:t xml:space="preserve">   </w:t>
      </w:r>
      <w:proofErr w:type="gramStart"/>
      <w:r w:rsidRPr="0061714A">
        <w:rPr>
          <w:rFonts w:ascii="Courier New" w:hAnsi="Courier New" w:cs="Courier New"/>
          <w:sz w:val="20"/>
          <w:szCs w:val="20"/>
          <w:lang w:eastAsia="ar-SA"/>
        </w:rPr>
        <w:t>(основание возникновения, реквизиты договора или документа,</w:t>
      </w:r>
      <w:proofErr w:type="gramEnd"/>
    </w:p>
    <w:p w:rsidR="000D1EB7" w:rsidRPr="0061714A" w:rsidRDefault="000D1EB7" w:rsidP="000D1EB7">
      <w:pPr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  <w:lang w:eastAsia="ar-SA"/>
        </w:rPr>
      </w:pPr>
      <w:r w:rsidRPr="0061714A">
        <w:rPr>
          <w:rFonts w:ascii="Courier New" w:hAnsi="Courier New" w:cs="Courier New"/>
          <w:sz w:val="20"/>
          <w:szCs w:val="20"/>
          <w:lang w:eastAsia="ar-SA"/>
        </w:rPr>
        <w:t>__________________________________________________________________</w:t>
      </w:r>
    </w:p>
    <w:p w:rsidR="000D1EB7" w:rsidRPr="0061714A" w:rsidRDefault="000D1EB7" w:rsidP="000D1EB7">
      <w:pPr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  <w:lang w:eastAsia="ar-SA"/>
        </w:rPr>
      </w:pPr>
      <w:r w:rsidRPr="0061714A">
        <w:rPr>
          <w:rFonts w:ascii="Courier New" w:hAnsi="Courier New" w:cs="Courier New"/>
          <w:sz w:val="20"/>
          <w:szCs w:val="20"/>
          <w:lang w:eastAsia="ar-SA"/>
        </w:rPr>
        <w:t xml:space="preserve">                        срок, бенефициар)</w:t>
      </w:r>
    </w:p>
    <w:p w:rsidR="000D1EB7" w:rsidRPr="0061714A" w:rsidRDefault="000D1EB7" w:rsidP="000D1EB7">
      <w:pPr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  <w:lang w:eastAsia="ar-SA"/>
        </w:rPr>
      </w:pPr>
      <w:r w:rsidRPr="0061714A">
        <w:rPr>
          <w:rFonts w:ascii="Courier New" w:hAnsi="Courier New" w:cs="Courier New"/>
          <w:sz w:val="20"/>
          <w:szCs w:val="20"/>
          <w:lang w:eastAsia="ar-SA"/>
        </w:rPr>
        <w:t>__________________________________________________________________</w:t>
      </w:r>
    </w:p>
    <w:p w:rsidR="000D1EB7" w:rsidRPr="0061714A" w:rsidRDefault="000D1EB7" w:rsidP="000D1EB7">
      <w:pPr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  <w:lang w:eastAsia="ar-SA"/>
        </w:rPr>
      </w:pPr>
      <w:r w:rsidRPr="0061714A">
        <w:rPr>
          <w:rFonts w:ascii="Courier New" w:hAnsi="Courier New" w:cs="Courier New"/>
          <w:sz w:val="20"/>
          <w:szCs w:val="20"/>
          <w:lang w:eastAsia="ar-SA"/>
        </w:rPr>
        <w:t>39. Подпись собственника судна или уполномоченного лица __________</w:t>
      </w:r>
    </w:p>
    <w:p w:rsidR="000D1EB7" w:rsidRPr="0061714A" w:rsidRDefault="000D1EB7" w:rsidP="000D1EB7">
      <w:pPr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  <w:lang w:eastAsia="ar-SA"/>
        </w:rPr>
      </w:pPr>
      <w:r w:rsidRPr="0061714A">
        <w:rPr>
          <w:rFonts w:ascii="Courier New" w:hAnsi="Courier New" w:cs="Courier New"/>
          <w:sz w:val="20"/>
          <w:szCs w:val="20"/>
          <w:lang w:eastAsia="ar-SA"/>
        </w:rPr>
        <w:t>__________________________________________________________________</w:t>
      </w:r>
    </w:p>
    <w:p w:rsidR="000D1EB7" w:rsidRPr="0061714A" w:rsidRDefault="000D1EB7" w:rsidP="000D1EB7">
      <w:pPr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  <w:lang w:eastAsia="ar-SA"/>
        </w:rPr>
      </w:pPr>
      <w:r w:rsidRPr="0061714A">
        <w:rPr>
          <w:rFonts w:ascii="Courier New" w:hAnsi="Courier New" w:cs="Courier New"/>
          <w:sz w:val="20"/>
          <w:szCs w:val="20"/>
          <w:lang w:eastAsia="ar-SA"/>
        </w:rPr>
        <w:t xml:space="preserve"> </w:t>
      </w:r>
      <w:proofErr w:type="gramStart"/>
      <w:r w:rsidRPr="0061714A">
        <w:rPr>
          <w:rFonts w:ascii="Courier New" w:hAnsi="Courier New" w:cs="Courier New"/>
          <w:sz w:val="20"/>
          <w:szCs w:val="20"/>
          <w:lang w:eastAsia="ar-SA"/>
        </w:rPr>
        <w:t>(кто и в каком качестве подписывает анкету, основание полномочий</w:t>
      </w:r>
      <w:proofErr w:type="gramEnd"/>
    </w:p>
    <w:p w:rsidR="000D1EB7" w:rsidRPr="0061714A" w:rsidRDefault="000D1EB7" w:rsidP="000D1EB7">
      <w:pPr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  <w:lang w:eastAsia="ar-SA"/>
        </w:rPr>
      </w:pPr>
      <w:r w:rsidRPr="0061714A">
        <w:rPr>
          <w:rFonts w:ascii="Courier New" w:hAnsi="Courier New" w:cs="Courier New"/>
          <w:sz w:val="20"/>
          <w:szCs w:val="20"/>
          <w:lang w:eastAsia="ar-SA"/>
        </w:rPr>
        <w:t>__________________________________________________________________</w:t>
      </w:r>
    </w:p>
    <w:p w:rsidR="000D1EB7" w:rsidRPr="0061714A" w:rsidRDefault="000D1EB7" w:rsidP="000D1EB7">
      <w:pPr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  <w:lang w:eastAsia="ar-SA"/>
        </w:rPr>
      </w:pPr>
      <w:r w:rsidRPr="0061714A">
        <w:rPr>
          <w:rFonts w:ascii="Courier New" w:hAnsi="Courier New" w:cs="Courier New"/>
          <w:sz w:val="20"/>
          <w:szCs w:val="20"/>
          <w:lang w:eastAsia="ar-SA"/>
        </w:rPr>
        <w:t xml:space="preserve">      лица, подписывающего анкету, Ф.И.О., данные документа,</w:t>
      </w:r>
    </w:p>
    <w:p w:rsidR="000D1EB7" w:rsidRPr="0061714A" w:rsidRDefault="000D1EB7" w:rsidP="000D1EB7">
      <w:pPr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  <w:lang w:eastAsia="ar-SA"/>
        </w:rPr>
      </w:pPr>
      <w:r w:rsidRPr="0061714A">
        <w:rPr>
          <w:rFonts w:ascii="Courier New" w:hAnsi="Courier New" w:cs="Courier New"/>
          <w:sz w:val="20"/>
          <w:szCs w:val="20"/>
          <w:lang w:eastAsia="ar-SA"/>
        </w:rPr>
        <w:t>__________________________________________________________________</w:t>
      </w:r>
    </w:p>
    <w:p w:rsidR="000D1EB7" w:rsidRPr="0061714A" w:rsidRDefault="000D1EB7" w:rsidP="000D1EB7">
      <w:pPr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  <w:lang w:eastAsia="ar-SA"/>
        </w:rPr>
      </w:pPr>
      <w:r w:rsidRPr="0061714A">
        <w:rPr>
          <w:rFonts w:ascii="Courier New" w:hAnsi="Courier New" w:cs="Courier New"/>
          <w:sz w:val="20"/>
          <w:szCs w:val="20"/>
          <w:lang w:eastAsia="ar-SA"/>
        </w:rPr>
        <w:t xml:space="preserve">                    </w:t>
      </w:r>
      <w:proofErr w:type="gramStart"/>
      <w:r w:rsidRPr="0061714A">
        <w:rPr>
          <w:rFonts w:ascii="Courier New" w:hAnsi="Courier New" w:cs="Courier New"/>
          <w:sz w:val="20"/>
          <w:szCs w:val="20"/>
          <w:lang w:eastAsia="ar-SA"/>
        </w:rPr>
        <w:t>удостоверяющего</w:t>
      </w:r>
      <w:proofErr w:type="gramEnd"/>
      <w:r w:rsidRPr="0061714A">
        <w:rPr>
          <w:rFonts w:ascii="Courier New" w:hAnsi="Courier New" w:cs="Courier New"/>
          <w:sz w:val="20"/>
          <w:szCs w:val="20"/>
          <w:lang w:eastAsia="ar-SA"/>
        </w:rPr>
        <w:t xml:space="preserve"> личность)</w:t>
      </w:r>
    </w:p>
    <w:p w:rsidR="000D1EB7" w:rsidRPr="0061714A" w:rsidRDefault="000D1EB7" w:rsidP="000D1EB7">
      <w:pPr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  <w:lang w:eastAsia="ar-SA"/>
        </w:rPr>
      </w:pPr>
    </w:p>
    <w:p w:rsidR="000D1EB7" w:rsidRPr="0061714A" w:rsidRDefault="000D1EB7" w:rsidP="000D1EB7">
      <w:pPr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  <w:lang w:eastAsia="ar-SA"/>
        </w:rPr>
      </w:pPr>
      <w:r w:rsidRPr="0061714A">
        <w:rPr>
          <w:rFonts w:ascii="Courier New" w:hAnsi="Courier New" w:cs="Courier New"/>
          <w:sz w:val="20"/>
          <w:szCs w:val="20"/>
          <w:lang w:eastAsia="ar-SA"/>
        </w:rPr>
        <w:t>"  " _________ 20__ г.</w:t>
      </w:r>
    </w:p>
    <w:p w:rsidR="000D1EB7" w:rsidRPr="0061714A" w:rsidRDefault="000D1EB7" w:rsidP="000D1EB7">
      <w:pPr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  <w:lang w:eastAsia="ar-SA"/>
        </w:rPr>
      </w:pPr>
    </w:p>
    <w:p w:rsidR="000D1EB7" w:rsidRPr="0061714A" w:rsidRDefault="000D1EB7" w:rsidP="000D1EB7">
      <w:pPr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  <w:lang w:eastAsia="ar-SA"/>
        </w:rPr>
      </w:pPr>
    </w:p>
    <w:p w:rsidR="000D1EB7" w:rsidRDefault="000D1EB7" w:rsidP="000D1EB7">
      <w:pPr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  <w:lang w:eastAsia="ar-SA"/>
        </w:rPr>
      </w:pPr>
      <w:r w:rsidRPr="0061714A">
        <w:rPr>
          <w:rFonts w:ascii="Courier New" w:hAnsi="Courier New" w:cs="Courier New"/>
          <w:sz w:val="20"/>
          <w:szCs w:val="20"/>
          <w:lang w:eastAsia="ar-SA"/>
        </w:rPr>
        <w:t>М.П. (для юридического лица)</w:t>
      </w:r>
    </w:p>
    <w:p w:rsidR="000D1EB7" w:rsidRPr="0061714A" w:rsidRDefault="000D1EB7" w:rsidP="000D1EB7">
      <w:pPr>
        <w:suppressAutoHyphens/>
        <w:autoSpaceDE w:val="0"/>
        <w:spacing w:after="0" w:line="240" w:lineRule="auto"/>
        <w:rPr>
          <w:rFonts w:ascii="Courier New" w:hAnsi="Courier New" w:cs="Courier New"/>
          <w:sz w:val="20"/>
          <w:szCs w:val="20"/>
          <w:lang w:eastAsia="ar-SA"/>
        </w:rPr>
      </w:pPr>
    </w:p>
    <w:p w:rsidR="000D1EB7" w:rsidRPr="0061714A" w:rsidRDefault="000D1EB7" w:rsidP="000D1EB7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1714A">
        <w:rPr>
          <w:rFonts w:ascii="Times New Roman" w:hAnsi="Times New Roman" w:cs="Times New Roman"/>
          <w:sz w:val="24"/>
          <w:szCs w:val="24"/>
          <w:lang w:eastAsia="ar-SA"/>
        </w:rPr>
        <w:t xml:space="preserve">&lt;*&gt; Если у физического лица не указан ИНН, то указываются: дата и место рождения, пол, реквизиты документа, удостоверяющего личность (вид документа, серия, номер, дата выдачи документа, наименование органа и код подразделения, выдавшего документ). </w:t>
      </w:r>
      <w:proofErr w:type="gramStart"/>
      <w:r w:rsidRPr="0061714A">
        <w:rPr>
          <w:rFonts w:ascii="Times New Roman" w:hAnsi="Times New Roman" w:cs="Times New Roman"/>
          <w:sz w:val="24"/>
          <w:szCs w:val="24"/>
          <w:lang w:eastAsia="ar-SA"/>
        </w:rPr>
        <w:t>В случае представления документа, удостоверяющего личность/, отличного от паспорта, представляются также реквизиты документа, подтверждающего регистрацию физического лица по месту жительства (вид документа, регистрационный номер и дата выдачи документа, наименование органа, выдавшего документ.</w:t>
      </w:r>
      <w:proofErr w:type="gramEnd"/>
    </w:p>
    <w:p w:rsidR="000D1EB7" w:rsidRPr="0061714A" w:rsidRDefault="000D1EB7" w:rsidP="000D1EB7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D1EB7" w:rsidRDefault="000D1EB7" w:rsidP="000D1EB7">
      <w:pPr>
        <w:widowControl w:val="0"/>
        <w:suppressAutoHyphens/>
        <w:spacing w:after="0" w:line="240" w:lineRule="auto"/>
        <w:ind w:left="705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</w:rPr>
      </w:pPr>
    </w:p>
    <w:p w:rsidR="000D1EB7" w:rsidRDefault="000D1EB7" w:rsidP="000D1EB7">
      <w:pPr>
        <w:widowControl w:val="0"/>
        <w:suppressAutoHyphens/>
        <w:spacing w:after="0" w:line="240" w:lineRule="auto"/>
        <w:ind w:left="705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</w:rPr>
      </w:pPr>
    </w:p>
    <w:p w:rsidR="000D1EB7" w:rsidRDefault="000D1EB7" w:rsidP="000D1EB7">
      <w:pPr>
        <w:widowControl w:val="0"/>
        <w:suppressAutoHyphens/>
        <w:spacing w:after="0" w:line="240" w:lineRule="auto"/>
        <w:ind w:left="705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</w:rPr>
      </w:pPr>
    </w:p>
    <w:p w:rsidR="000D1EB7" w:rsidRDefault="000D1EB7" w:rsidP="000D1EB7">
      <w:pPr>
        <w:widowControl w:val="0"/>
        <w:suppressAutoHyphens/>
        <w:spacing w:after="0" w:line="240" w:lineRule="auto"/>
        <w:ind w:left="705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</w:rPr>
      </w:pPr>
    </w:p>
    <w:p w:rsidR="000D1EB7" w:rsidRPr="0061714A" w:rsidRDefault="000D1EB7" w:rsidP="000D1EB7">
      <w:pPr>
        <w:widowControl w:val="0"/>
        <w:suppressAutoHyphens/>
        <w:spacing w:after="0" w:line="240" w:lineRule="auto"/>
        <w:ind w:left="705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</w:rPr>
      </w:pPr>
      <w:r w:rsidRPr="0061714A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</w:rPr>
        <w:lastRenderedPageBreak/>
        <w:t xml:space="preserve">Образец заявления на выдачу </w:t>
      </w:r>
      <w:r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</w:rPr>
        <w:t xml:space="preserve">документа </w:t>
      </w:r>
      <w:r w:rsidRPr="0061714A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</w:rPr>
        <w:t xml:space="preserve"> о минимальном безопасном  составе экипажа</w:t>
      </w:r>
    </w:p>
    <w:p w:rsidR="000D1EB7" w:rsidRPr="0061714A" w:rsidRDefault="000D1EB7" w:rsidP="000D1EB7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</w:rPr>
      </w:pPr>
    </w:p>
    <w:p w:rsidR="000D1EB7" w:rsidRPr="0082075C" w:rsidRDefault="000D1EB7" w:rsidP="000D1EB7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b/>
          <w:bCs/>
          <w:kern w:val="1"/>
          <w:sz w:val="20"/>
          <w:szCs w:val="20"/>
        </w:rPr>
      </w:pPr>
      <w:r w:rsidRPr="0061714A">
        <w:rPr>
          <w:rFonts w:ascii="Times New Roman" w:hAnsi="Times New Roman" w:cs="Times New Roman"/>
          <w:b/>
          <w:bCs/>
          <w:kern w:val="1"/>
          <w:sz w:val="20"/>
          <w:szCs w:val="20"/>
        </w:rPr>
        <w:t xml:space="preserve">Капитану морского порта </w:t>
      </w:r>
      <w:r>
        <w:rPr>
          <w:rFonts w:ascii="Times New Roman" w:hAnsi="Times New Roman" w:cs="Times New Roman"/>
          <w:b/>
          <w:bCs/>
          <w:kern w:val="1"/>
          <w:sz w:val="20"/>
          <w:szCs w:val="20"/>
        </w:rPr>
        <w:t>Ванино</w:t>
      </w:r>
    </w:p>
    <w:p w:rsidR="000D1EB7" w:rsidRPr="0061714A" w:rsidRDefault="000D1EB7" w:rsidP="000D1EB7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kern w:val="1"/>
          <w:sz w:val="20"/>
          <w:szCs w:val="20"/>
        </w:rPr>
      </w:pPr>
    </w:p>
    <w:p w:rsidR="000D1EB7" w:rsidRPr="0061714A" w:rsidRDefault="000D1EB7" w:rsidP="000D1EB7">
      <w:pPr>
        <w:keepNext/>
        <w:widowControl w:val="0"/>
        <w:numPr>
          <w:ilvl w:val="1"/>
          <w:numId w:val="5"/>
        </w:numPr>
        <w:suppressAutoHyphen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iCs/>
          <w:kern w:val="1"/>
          <w:sz w:val="20"/>
          <w:szCs w:val="20"/>
          <w:u w:val="single"/>
        </w:rPr>
      </w:pPr>
      <w:r w:rsidRPr="0061714A">
        <w:rPr>
          <w:rFonts w:ascii="Times New Roman" w:hAnsi="Times New Roman" w:cs="Times New Roman"/>
          <w:b/>
          <w:bCs/>
          <w:i/>
          <w:iCs/>
          <w:kern w:val="1"/>
          <w:sz w:val="20"/>
          <w:szCs w:val="20"/>
          <w:u w:val="single"/>
        </w:rPr>
        <w:t>ЗАЯВЛЕНИЕ</w:t>
      </w:r>
    </w:p>
    <w:p w:rsidR="000D1EB7" w:rsidRPr="0061714A" w:rsidRDefault="000D1EB7" w:rsidP="000D1EB7">
      <w:pPr>
        <w:widowControl w:val="0"/>
        <w:suppressAutoHyphens/>
        <w:spacing w:after="120" w:line="240" w:lineRule="auto"/>
        <w:rPr>
          <w:rFonts w:ascii="Times New Roman" w:hAnsi="Times New Roman" w:cs="Times New Roman"/>
          <w:b/>
          <w:bCs/>
          <w:kern w:val="1"/>
          <w:sz w:val="20"/>
          <w:szCs w:val="20"/>
        </w:rPr>
      </w:pPr>
      <w:r w:rsidRPr="0061714A">
        <w:rPr>
          <w:rFonts w:ascii="Times New Roman" w:hAnsi="Times New Roman" w:cs="Times New Roman"/>
          <w:kern w:val="1"/>
          <w:sz w:val="20"/>
          <w:szCs w:val="20"/>
        </w:rPr>
        <w:t xml:space="preserve">    </w:t>
      </w:r>
      <w:r w:rsidRPr="0061714A">
        <w:rPr>
          <w:rFonts w:ascii="Times New Roman" w:hAnsi="Times New Roman" w:cs="Times New Roman"/>
          <w:b/>
          <w:bCs/>
          <w:kern w:val="1"/>
          <w:sz w:val="20"/>
          <w:szCs w:val="20"/>
        </w:rPr>
        <w:t xml:space="preserve">Прошу Вас выдать </w:t>
      </w:r>
      <w:r>
        <w:rPr>
          <w:rFonts w:ascii="Times New Roman" w:hAnsi="Times New Roman" w:cs="Times New Roman"/>
          <w:b/>
          <w:bCs/>
          <w:kern w:val="1"/>
          <w:sz w:val="20"/>
          <w:szCs w:val="20"/>
        </w:rPr>
        <w:t>Документ</w:t>
      </w:r>
      <w:r w:rsidRPr="0061714A">
        <w:rPr>
          <w:rFonts w:ascii="Times New Roman" w:hAnsi="Times New Roman" w:cs="Times New Roman"/>
          <w:b/>
          <w:bCs/>
          <w:kern w:val="1"/>
          <w:sz w:val="20"/>
          <w:szCs w:val="20"/>
        </w:rPr>
        <w:t xml:space="preserve"> о минимальном </w:t>
      </w:r>
      <w:r>
        <w:rPr>
          <w:rFonts w:ascii="Times New Roman" w:hAnsi="Times New Roman" w:cs="Times New Roman"/>
          <w:b/>
          <w:bCs/>
          <w:kern w:val="1"/>
          <w:sz w:val="20"/>
          <w:szCs w:val="20"/>
        </w:rPr>
        <w:t xml:space="preserve"> безопасном </w:t>
      </w:r>
      <w:r w:rsidRPr="0061714A">
        <w:rPr>
          <w:rFonts w:ascii="Times New Roman" w:hAnsi="Times New Roman" w:cs="Times New Roman"/>
          <w:b/>
          <w:bCs/>
          <w:kern w:val="1"/>
          <w:sz w:val="20"/>
          <w:szCs w:val="20"/>
        </w:rPr>
        <w:t>составе экипажа судна:</w:t>
      </w:r>
    </w:p>
    <w:p w:rsidR="000D1EB7" w:rsidRPr="0061714A" w:rsidRDefault="000D1EB7" w:rsidP="000D1EB7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1"/>
          <w:sz w:val="20"/>
          <w:szCs w:val="20"/>
        </w:rPr>
      </w:pPr>
      <w:r w:rsidRPr="0061714A">
        <w:rPr>
          <w:rFonts w:ascii="Times New Roman" w:hAnsi="Times New Roman" w:cs="Times New Roman"/>
          <w:kern w:val="1"/>
          <w:sz w:val="20"/>
          <w:szCs w:val="20"/>
        </w:rPr>
        <w:t>Название судна_______________________________________________________</w:t>
      </w:r>
    </w:p>
    <w:p w:rsidR="000D1EB7" w:rsidRPr="0061714A" w:rsidRDefault="000D1EB7" w:rsidP="000D1EB7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1"/>
          <w:sz w:val="20"/>
          <w:szCs w:val="20"/>
        </w:rPr>
      </w:pPr>
      <w:r w:rsidRPr="0061714A">
        <w:rPr>
          <w:rFonts w:ascii="Times New Roman" w:hAnsi="Times New Roman" w:cs="Times New Roman"/>
          <w:kern w:val="1"/>
          <w:sz w:val="20"/>
          <w:szCs w:val="20"/>
        </w:rPr>
        <w:t>Позывной сигнал_____________________________________________________</w:t>
      </w:r>
    </w:p>
    <w:p w:rsidR="000D1EB7" w:rsidRPr="0061714A" w:rsidRDefault="000D1EB7" w:rsidP="000D1EB7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1"/>
          <w:sz w:val="20"/>
          <w:szCs w:val="20"/>
        </w:rPr>
      </w:pPr>
      <w:r w:rsidRPr="0061714A">
        <w:rPr>
          <w:rFonts w:ascii="Times New Roman" w:hAnsi="Times New Roman" w:cs="Times New Roman"/>
          <w:kern w:val="1"/>
          <w:sz w:val="20"/>
          <w:szCs w:val="20"/>
        </w:rPr>
        <w:t>Номер ИМО_________________________________________________________</w:t>
      </w:r>
    </w:p>
    <w:p w:rsidR="000D1EB7" w:rsidRPr="0061714A" w:rsidRDefault="000D1EB7" w:rsidP="000D1EB7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1"/>
          <w:sz w:val="20"/>
          <w:szCs w:val="20"/>
        </w:rPr>
      </w:pPr>
      <w:r w:rsidRPr="0061714A">
        <w:rPr>
          <w:rFonts w:ascii="Times New Roman" w:hAnsi="Times New Roman" w:cs="Times New Roman"/>
          <w:kern w:val="1"/>
          <w:sz w:val="20"/>
          <w:szCs w:val="20"/>
        </w:rPr>
        <w:t>Валовая вместимость_________________________________________________</w:t>
      </w:r>
    </w:p>
    <w:p w:rsidR="000D1EB7" w:rsidRPr="0061714A" w:rsidRDefault="000D1EB7" w:rsidP="000D1EB7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1"/>
          <w:sz w:val="20"/>
          <w:szCs w:val="20"/>
        </w:rPr>
      </w:pPr>
      <w:r w:rsidRPr="0061714A">
        <w:rPr>
          <w:rFonts w:ascii="Times New Roman" w:hAnsi="Times New Roman" w:cs="Times New Roman"/>
          <w:kern w:val="1"/>
          <w:sz w:val="20"/>
          <w:szCs w:val="20"/>
        </w:rPr>
        <w:t xml:space="preserve">Суммарная мощность главных двигателей </w:t>
      </w:r>
      <w:proofErr w:type="gramStart"/>
      <w:r w:rsidRPr="0061714A">
        <w:rPr>
          <w:rFonts w:ascii="Times New Roman" w:hAnsi="Times New Roman" w:cs="Times New Roman"/>
          <w:kern w:val="1"/>
          <w:sz w:val="20"/>
          <w:szCs w:val="20"/>
        </w:rPr>
        <w:t xml:space="preserve">( </w:t>
      </w:r>
      <w:proofErr w:type="gramEnd"/>
      <w:r w:rsidRPr="0061714A">
        <w:rPr>
          <w:rFonts w:ascii="Times New Roman" w:hAnsi="Times New Roman" w:cs="Times New Roman"/>
          <w:kern w:val="1"/>
          <w:sz w:val="20"/>
          <w:szCs w:val="20"/>
        </w:rPr>
        <w:t>кВт)__________________________</w:t>
      </w:r>
    </w:p>
    <w:p w:rsidR="000D1EB7" w:rsidRPr="0061714A" w:rsidRDefault="000D1EB7" w:rsidP="000D1EB7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1"/>
          <w:sz w:val="20"/>
          <w:szCs w:val="20"/>
        </w:rPr>
      </w:pPr>
      <w:r w:rsidRPr="0061714A">
        <w:rPr>
          <w:rFonts w:ascii="Times New Roman" w:hAnsi="Times New Roman" w:cs="Times New Roman"/>
          <w:kern w:val="1"/>
          <w:sz w:val="20"/>
          <w:szCs w:val="20"/>
        </w:rPr>
        <w:t>Тип судна___________________________________________________________</w:t>
      </w:r>
    </w:p>
    <w:p w:rsidR="000D1EB7" w:rsidRPr="0061714A" w:rsidRDefault="000D1EB7" w:rsidP="000D1EB7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1"/>
          <w:sz w:val="20"/>
          <w:szCs w:val="20"/>
        </w:rPr>
      </w:pPr>
      <w:r w:rsidRPr="0061714A">
        <w:rPr>
          <w:rFonts w:ascii="Times New Roman" w:hAnsi="Times New Roman" w:cs="Times New Roman"/>
          <w:kern w:val="1"/>
          <w:sz w:val="20"/>
          <w:szCs w:val="20"/>
        </w:rPr>
        <w:t>Класс автоматизации__________________________________________________</w:t>
      </w:r>
    </w:p>
    <w:p w:rsidR="000D1EB7" w:rsidRPr="0061714A" w:rsidRDefault="000D1EB7" w:rsidP="000D1EB7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1"/>
          <w:sz w:val="20"/>
          <w:szCs w:val="20"/>
        </w:rPr>
      </w:pPr>
      <w:r w:rsidRPr="0061714A">
        <w:rPr>
          <w:rFonts w:ascii="Times New Roman" w:hAnsi="Times New Roman" w:cs="Times New Roman"/>
          <w:kern w:val="1"/>
          <w:sz w:val="20"/>
          <w:szCs w:val="20"/>
        </w:rPr>
        <w:t>Район плавания_______________________________________________________</w:t>
      </w:r>
    </w:p>
    <w:p w:rsidR="000D1EB7" w:rsidRPr="0061714A" w:rsidRDefault="000D1EB7" w:rsidP="000D1EB7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1"/>
          <w:sz w:val="20"/>
          <w:szCs w:val="20"/>
        </w:rPr>
      </w:pPr>
    </w:p>
    <w:p w:rsidR="000D1EB7" w:rsidRPr="0061714A" w:rsidRDefault="000D1EB7" w:rsidP="000D1EB7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kern w:val="1"/>
          <w:sz w:val="20"/>
          <w:szCs w:val="20"/>
        </w:rPr>
      </w:pPr>
      <w:r w:rsidRPr="0061714A">
        <w:rPr>
          <w:rFonts w:ascii="Times New Roman" w:hAnsi="Times New Roman" w:cs="Times New Roman"/>
          <w:kern w:val="1"/>
          <w:sz w:val="20"/>
          <w:szCs w:val="20"/>
        </w:rPr>
        <w:t xml:space="preserve">       </w:t>
      </w:r>
      <w:r w:rsidRPr="0061714A">
        <w:rPr>
          <w:rFonts w:ascii="Times New Roman" w:hAnsi="Times New Roman" w:cs="Times New Roman"/>
          <w:b/>
          <w:bCs/>
          <w:kern w:val="1"/>
          <w:sz w:val="20"/>
          <w:szCs w:val="20"/>
        </w:rPr>
        <w:t>Для обеспечения безопасной эксплуатации судна прошу включить следующие должности</w:t>
      </w:r>
      <w:proofErr w:type="gramStart"/>
      <w:r w:rsidRPr="0061714A">
        <w:rPr>
          <w:rFonts w:ascii="Times New Roman" w:hAnsi="Times New Roman" w:cs="Times New Roman"/>
          <w:b/>
          <w:bCs/>
          <w:kern w:val="1"/>
          <w:sz w:val="20"/>
          <w:szCs w:val="20"/>
        </w:rPr>
        <w:t xml:space="preserve"> :</w:t>
      </w:r>
      <w:proofErr w:type="gramEnd"/>
    </w:p>
    <w:p w:rsidR="000D1EB7" w:rsidRPr="0061714A" w:rsidRDefault="000D1EB7" w:rsidP="000D1EB7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1"/>
          <w:sz w:val="20"/>
          <w:szCs w:val="20"/>
        </w:rPr>
      </w:pPr>
      <w:r w:rsidRPr="0061714A">
        <w:rPr>
          <w:rFonts w:ascii="Times New Roman" w:hAnsi="Times New Roman" w:cs="Times New Roman"/>
          <w:kern w:val="1"/>
          <w:sz w:val="20"/>
          <w:szCs w:val="20"/>
        </w:rPr>
        <w:t>Капитан_____________________________________________________________</w:t>
      </w:r>
    </w:p>
    <w:p w:rsidR="000D1EB7" w:rsidRPr="0061714A" w:rsidRDefault="000D1EB7" w:rsidP="000D1EB7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1"/>
          <w:sz w:val="20"/>
          <w:szCs w:val="20"/>
        </w:rPr>
      </w:pPr>
      <w:r w:rsidRPr="0061714A">
        <w:rPr>
          <w:rFonts w:ascii="Times New Roman" w:hAnsi="Times New Roman" w:cs="Times New Roman"/>
          <w:kern w:val="1"/>
          <w:sz w:val="20"/>
          <w:szCs w:val="20"/>
        </w:rPr>
        <w:t>Старший помощник капитана___________________________________________</w:t>
      </w:r>
    </w:p>
    <w:p w:rsidR="000D1EB7" w:rsidRPr="0061714A" w:rsidRDefault="000D1EB7" w:rsidP="000D1EB7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1"/>
          <w:sz w:val="20"/>
          <w:szCs w:val="20"/>
        </w:rPr>
      </w:pPr>
      <w:r w:rsidRPr="0061714A">
        <w:rPr>
          <w:rFonts w:ascii="Times New Roman" w:hAnsi="Times New Roman" w:cs="Times New Roman"/>
          <w:kern w:val="1"/>
          <w:sz w:val="20"/>
          <w:szCs w:val="20"/>
        </w:rPr>
        <w:t>Вахтенный помощник капитана_________________________________________</w:t>
      </w:r>
    </w:p>
    <w:p w:rsidR="000D1EB7" w:rsidRPr="0061714A" w:rsidRDefault="000D1EB7" w:rsidP="000D1EB7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1"/>
          <w:sz w:val="20"/>
          <w:szCs w:val="20"/>
        </w:rPr>
      </w:pPr>
      <w:r w:rsidRPr="0061714A">
        <w:rPr>
          <w:rFonts w:ascii="Times New Roman" w:hAnsi="Times New Roman" w:cs="Times New Roman"/>
          <w:kern w:val="1"/>
          <w:sz w:val="20"/>
          <w:szCs w:val="20"/>
        </w:rPr>
        <w:t>Вахтенный матрос____________________________________________________</w:t>
      </w:r>
    </w:p>
    <w:p w:rsidR="000D1EB7" w:rsidRPr="0061714A" w:rsidRDefault="000D1EB7" w:rsidP="000D1EB7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kern w:val="1"/>
          <w:sz w:val="20"/>
          <w:szCs w:val="20"/>
        </w:rPr>
      </w:pPr>
      <w:r w:rsidRPr="0061714A">
        <w:rPr>
          <w:rFonts w:ascii="Times New Roman" w:hAnsi="Times New Roman" w:cs="Times New Roman"/>
          <w:kern w:val="1"/>
          <w:sz w:val="20"/>
          <w:szCs w:val="20"/>
        </w:rPr>
        <w:t>Боцман</w:t>
      </w:r>
      <w:r w:rsidRPr="0061714A">
        <w:rPr>
          <w:rFonts w:ascii="Times New Roman" w:hAnsi="Times New Roman" w:cs="Times New Roman"/>
          <w:b/>
          <w:bCs/>
          <w:kern w:val="1"/>
          <w:sz w:val="20"/>
          <w:szCs w:val="20"/>
        </w:rPr>
        <w:t xml:space="preserve"> _____________________________________________________________</w:t>
      </w:r>
    </w:p>
    <w:p w:rsidR="000D1EB7" w:rsidRPr="0061714A" w:rsidRDefault="000D1EB7" w:rsidP="000D1EB7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1"/>
          <w:sz w:val="20"/>
          <w:szCs w:val="20"/>
        </w:rPr>
      </w:pPr>
      <w:r w:rsidRPr="0061714A">
        <w:rPr>
          <w:rFonts w:ascii="Times New Roman" w:hAnsi="Times New Roman" w:cs="Times New Roman"/>
          <w:kern w:val="1"/>
          <w:sz w:val="20"/>
          <w:szCs w:val="20"/>
        </w:rPr>
        <w:t>Старший механик_____________________________________________________</w:t>
      </w:r>
    </w:p>
    <w:p w:rsidR="000D1EB7" w:rsidRPr="0061714A" w:rsidRDefault="000D1EB7" w:rsidP="000D1EB7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1"/>
          <w:sz w:val="20"/>
          <w:szCs w:val="20"/>
        </w:rPr>
      </w:pPr>
      <w:r w:rsidRPr="0061714A">
        <w:rPr>
          <w:rFonts w:ascii="Times New Roman" w:hAnsi="Times New Roman" w:cs="Times New Roman"/>
          <w:kern w:val="1"/>
          <w:sz w:val="20"/>
          <w:szCs w:val="20"/>
        </w:rPr>
        <w:t>Второй механик______________________________________________________</w:t>
      </w:r>
    </w:p>
    <w:p w:rsidR="000D1EB7" w:rsidRPr="0061714A" w:rsidRDefault="000D1EB7" w:rsidP="000D1EB7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1"/>
          <w:sz w:val="20"/>
          <w:szCs w:val="20"/>
        </w:rPr>
      </w:pPr>
      <w:r w:rsidRPr="0061714A">
        <w:rPr>
          <w:rFonts w:ascii="Times New Roman" w:hAnsi="Times New Roman" w:cs="Times New Roman"/>
          <w:kern w:val="1"/>
          <w:sz w:val="20"/>
          <w:szCs w:val="20"/>
        </w:rPr>
        <w:t>Вахтенный механик___________________________________________________</w:t>
      </w:r>
    </w:p>
    <w:p w:rsidR="000D1EB7" w:rsidRPr="0061714A" w:rsidRDefault="000D1EB7" w:rsidP="000D1EB7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1"/>
          <w:sz w:val="20"/>
          <w:szCs w:val="20"/>
        </w:rPr>
      </w:pPr>
      <w:r w:rsidRPr="0061714A">
        <w:rPr>
          <w:rFonts w:ascii="Times New Roman" w:hAnsi="Times New Roman" w:cs="Times New Roman"/>
          <w:kern w:val="1"/>
          <w:sz w:val="20"/>
          <w:szCs w:val="20"/>
        </w:rPr>
        <w:t>Электромеханик______________________________________________________</w:t>
      </w:r>
    </w:p>
    <w:p w:rsidR="000D1EB7" w:rsidRPr="0061714A" w:rsidRDefault="000D1EB7" w:rsidP="000D1EB7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1"/>
          <w:sz w:val="20"/>
          <w:szCs w:val="20"/>
        </w:rPr>
      </w:pPr>
      <w:r w:rsidRPr="0061714A">
        <w:rPr>
          <w:rFonts w:ascii="Times New Roman" w:hAnsi="Times New Roman" w:cs="Times New Roman"/>
          <w:kern w:val="1"/>
          <w:sz w:val="20"/>
          <w:szCs w:val="20"/>
        </w:rPr>
        <w:t>Рефрижераторный механик ____________________________________________</w:t>
      </w:r>
    </w:p>
    <w:p w:rsidR="000D1EB7" w:rsidRPr="0061714A" w:rsidRDefault="000D1EB7" w:rsidP="000D1EB7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1"/>
          <w:sz w:val="20"/>
          <w:szCs w:val="20"/>
        </w:rPr>
      </w:pPr>
      <w:r w:rsidRPr="0061714A">
        <w:rPr>
          <w:rFonts w:ascii="Times New Roman" w:hAnsi="Times New Roman" w:cs="Times New Roman"/>
          <w:kern w:val="1"/>
          <w:sz w:val="20"/>
          <w:szCs w:val="20"/>
        </w:rPr>
        <w:t>Вахтенный моторист__________________________________________________</w:t>
      </w:r>
    </w:p>
    <w:p w:rsidR="000D1EB7" w:rsidRPr="0061714A" w:rsidRDefault="000D1EB7" w:rsidP="000D1EB7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1"/>
          <w:sz w:val="20"/>
          <w:szCs w:val="20"/>
        </w:rPr>
      </w:pPr>
      <w:r w:rsidRPr="0061714A">
        <w:rPr>
          <w:rFonts w:ascii="Times New Roman" w:hAnsi="Times New Roman" w:cs="Times New Roman"/>
          <w:kern w:val="1"/>
          <w:sz w:val="20"/>
          <w:szCs w:val="20"/>
        </w:rPr>
        <w:t>Помощник капитана по радиоэлектронике________________________________</w:t>
      </w:r>
    </w:p>
    <w:p w:rsidR="000D1EB7" w:rsidRPr="0061714A" w:rsidRDefault="000D1EB7" w:rsidP="000D1EB7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1"/>
          <w:sz w:val="20"/>
          <w:szCs w:val="20"/>
        </w:rPr>
      </w:pPr>
      <w:r w:rsidRPr="0061714A">
        <w:rPr>
          <w:rFonts w:ascii="Times New Roman" w:hAnsi="Times New Roman" w:cs="Times New Roman"/>
          <w:kern w:val="1"/>
          <w:sz w:val="20"/>
          <w:szCs w:val="20"/>
        </w:rPr>
        <w:t>Повар_______________________________________________________________</w:t>
      </w:r>
    </w:p>
    <w:p w:rsidR="000D1EB7" w:rsidRPr="0061714A" w:rsidRDefault="000D1EB7" w:rsidP="000D1EB7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1"/>
          <w:sz w:val="20"/>
          <w:szCs w:val="20"/>
        </w:rPr>
      </w:pPr>
    </w:p>
    <w:p w:rsidR="000D1EB7" w:rsidRPr="0061714A" w:rsidRDefault="000D1EB7" w:rsidP="000D1EB7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1"/>
          <w:sz w:val="20"/>
          <w:szCs w:val="20"/>
        </w:rPr>
      </w:pPr>
      <w:r w:rsidRPr="0061714A">
        <w:rPr>
          <w:rFonts w:ascii="Times New Roman" w:hAnsi="Times New Roman" w:cs="Times New Roman"/>
          <w:kern w:val="1"/>
          <w:sz w:val="20"/>
          <w:szCs w:val="20"/>
        </w:rPr>
        <w:t xml:space="preserve">        Полное наименование, адрес  или судовладельца почтовые и иные реквизиты связи_______________________________________</w:t>
      </w:r>
    </w:p>
    <w:p w:rsidR="000D1EB7" w:rsidRPr="0061714A" w:rsidRDefault="000D1EB7" w:rsidP="000D1EB7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1"/>
          <w:sz w:val="20"/>
          <w:szCs w:val="20"/>
        </w:rPr>
      </w:pPr>
    </w:p>
    <w:p w:rsidR="000D1EB7" w:rsidRPr="0061714A" w:rsidRDefault="000D1EB7" w:rsidP="000D1EB7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1"/>
          <w:sz w:val="20"/>
          <w:szCs w:val="20"/>
        </w:rPr>
      </w:pPr>
      <w:r w:rsidRPr="0061714A">
        <w:rPr>
          <w:rFonts w:ascii="Times New Roman" w:hAnsi="Times New Roman" w:cs="Times New Roman"/>
          <w:kern w:val="1"/>
          <w:sz w:val="20"/>
          <w:szCs w:val="20"/>
        </w:rPr>
        <w:t xml:space="preserve">    Прилагаю:</w:t>
      </w:r>
    </w:p>
    <w:p w:rsidR="000D1EB7" w:rsidRPr="0061714A" w:rsidRDefault="000D1EB7" w:rsidP="000D1EB7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kern w:val="1"/>
          <w:sz w:val="20"/>
          <w:szCs w:val="20"/>
        </w:rPr>
      </w:pPr>
      <w:r w:rsidRPr="0061714A">
        <w:rPr>
          <w:rFonts w:ascii="Times New Roman" w:hAnsi="Times New Roman" w:cs="Times New Roman"/>
          <w:b/>
          <w:bCs/>
          <w:kern w:val="1"/>
          <w:sz w:val="20"/>
          <w:szCs w:val="20"/>
        </w:rPr>
        <w:t>Обоснование численной достаточности заявляемого минимального состава экипажа и его надлежащей квалификации.</w:t>
      </w:r>
    </w:p>
    <w:p w:rsidR="000D1EB7" w:rsidRPr="0061714A" w:rsidRDefault="000D1EB7" w:rsidP="000D1EB7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kern w:val="1"/>
          <w:sz w:val="20"/>
          <w:szCs w:val="20"/>
        </w:rPr>
      </w:pPr>
      <w:r w:rsidRPr="0061714A">
        <w:rPr>
          <w:rFonts w:ascii="Times New Roman" w:hAnsi="Times New Roman" w:cs="Times New Roman"/>
          <w:b/>
          <w:bCs/>
          <w:kern w:val="1"/>
          <w:sz w:val="20"/>
          <w:szCs w:val="20"/>
        </w:rPr>
        <w:t xml:space="preserve">Копию </w:t>
      </w:r>
      <w:proofErr w:type="gramStart"/>
      <w:r w:rsidRPr="0061714A">
        <w:rPr>
          <w:rFonts w:ascii="Times New Roman" w:hAnsi="Times New Roman" w:cs="Times New Roman"/>
          <w:b/>
          <w:bCs/>
          <w:kern w:val="1"/>
          <w:sz w:val="20"/>
          <w:szCs w:val="20"/>
        </w:rPr>
        <w:t>Мерительного</w:t>
      </w:r>
      <w:proofErr w:type="gramEnd"/>
      <w:r w:rsidRPr="0061714A">
        <w:rPr>
          <w:rFonts w:ascii="Times New Roman" w:hAnsi="Times New Roman" w:cs="Times New Roman"/>
          <w:b/>
          <w:bCs/>
          <w:kern w:val="1"/>
          <w:sz w:val="20"/>
          <w:szCs w:val="20"/>
        </w:rPr>
        <w:t xml:space="preserve"> </w:t>
      </w:r>
      <w:proofErr w:type="spellStart"/>
      <w:r w:rsidRPr="0061714A">
        <w:rPr>
          <w:rFonts w:ascii="Times New Roman" w:hAnsi="Times New Roman" w:cs="Times New Roman"/>
          <w:b/>
          <w:bCs/>
          <w:kern w:val="1"/>
          <w:sz w:val="20"/>
          <w:szCs w:val="20"/>
        </w:rPr>
        <w:t>св-ва</w:t>
      </w:r>
      <w:proofErr w:type="spellEnd"/>
      <w:r w:rsidRPr="0061714A">
        <w:rPr>
          <w:rFonts w:ascii="Times New Roman" w:hAnsi="Times New Roman" w:cs="Times New Roman"/>
          <w:b/>
          <w:bCs/>
          <w:kern w:val="1"/>
          <w:sz w:val="20"/>
          <w:szCs w:val="20"/>
        </w:rPr>
        <w:t xml:space="preserve"> </w:t>
      </w:r>
    </w:p>
    <w:p w:rsidR="000D1EB7" w:rsidRPr="0061714A" w:rsidRDefault="000D1EB7" w:rsidP="000D1EB7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kern w:val="1"/>
          <w:sz w:val="20"/>
          <w:szCs w:val="20"/>
        </w:rPr>
      </w:pPr>
      <w:r w:rsidRPr="0061714A">
        <w:rPr>
          <w:rFonts w:ascii="Times New Roman" w:hAnsi="Times New Roman" w:cs="Times New Roman"/>
          <w:b/>
          <w:bCs/>
          <w:kern w:val="1"/>
          <w:sz w:val="20"/>
          <w:szCs w:val="20"/>
        </w:rPr>
        <w:t xml:space="preserve">Копию </w:t>
      </w:r>
      <w:proofErr w:type="gramStart"/>
      <w:r w:rsidRPr="0061714A">
        <w:rPr>
          <w:rFonts w:ascii="Times New Roman" w:hAnsi="Times New Roman" w:cs="Times New Roman"/>
          <w:b/>
          <w:bCs/>
          <w:kern w:val="1"/>
          <w:sz w:val="20"/>
          <w:szCs w:val="20"/>
        </w:rPr>
        <w:t>Классификационного</w:t>
      </w:r>
      <w:proofErr w:type="gramEnd"/>
      <w:r w:rsidRPr="0061714A">
        <w:rPr>
          <w:rFonts w:ascii="Times New Roman" w:hAnsi="Times New Roman" w:cs="Times New Roman"/>
          <w:b/>
          <w:bCs/>
          <w:kern w:val="1"/>
          <w:sz w:val="20"/>
          <w:szCs w:val="20"/>
        </w:rPr>
        <w:t xml:space="preserve"> </w:t>
      </w:r>
      <w:proofErr w:type="spellStart"/>
      <w:r w:rsidRPr="0061714A">
        <w:rPr>
          <w:rFonts w:ascii="Times New Roman" w:hAnsi="Times New Roman" w:cs="Times New Roman"/>
          <w:b/>
          <w:bCs/>
          <w:kern w:val="1"/>
          <w:sz w:val="20"/>
          <w:szCs w:val="20"/>
        </w:rPr>
        <w:t>св-ва</w:t>
      </w:r>
      <w:proofErr w:type="spellEnd"/>
      <w:r w:rsidRPr="0061714A">
        <w:rPr>
          <w:rFonts w:ascii="Times New Roman" w:hAnsi="Times New Roman" w:cs="Times New Roman"/>
          <w:b/>
          <w:bCs/>
          <w:kern w:val="1"/>
          <w:sz w:val="20"/>
          <w:szCs w:val="20"/>
        </w:rPr>
        <w:t xml:space="preserve">  </w:t>
      </w:r>
    </w:p>
    <w:p w:rsidR="000D1EB7" w:rsidRPr="0061714A" w:rsidRDefault="000D1EB7" w:rsidP="000D1EB7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kern w:val="1"/>
          <w:sz w:val="20"/>
          <w:szCs w:val="20"/>
        </w:rPr>
      </w:pPr>
      <w:r w:rsidRPr="0061714A">
        <w:rPr>
          <w:rFonts w:ascii="Times New Roman" w:hAnsi="Times New Roman" w:cs="Times New Roman"/>
          <w:b/>
          <w:bCs/>
          <w:kern w:val="1"/>
          <w:sz w:val="20"/>
          <w:szCs w:val="20"/>
        </w:rPr>
        <w:t>Копию Свидетельства об оборудовании и снабжении.</w:t>
      </w:r>
    </w:p>
    <w:p w:rsidR="000D1EB7" w:rsidRPr="0061714A" w:rsidRDefault="000D1EB7" w:rsidP="000D1EB7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kern w:val="1"/>
          <w:sz w:val="20"/>
          <w:szCs w:val="20"/>
        </w:rPr>
      </w:pPr>
      <w:r w:rsidRPr="0061714A">
        <w:rPr>
          <w:rFonts w:ascii="Times New Roman" w:hAnsi="Times New Roman" w:cs="Times New Roman"/>
          <w:b/>
          <w:bCs/>
          <w:kern w:val="1"/>
          <w:sz w:val="20"/>
          <w:szCs w:val="20"/>
        </w:rPr>
        <w:t>Копия лицензии на судовую радиостанцию</w:t>
      </w:r>
    </w:p>
    <w:p w:rsidR="000D1EB7" w:rsidRPr="0061714A" w:rsidRDefault="000D1EB7" w:rsidP="000D1EB7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kern w:val="1"/>
          <w:sz w:val="20"/>
          <w:szCs w:val="20"/>
        </w:rPr>
      </w:pPr>
      <w:r w:rsidRPr="0061714A">
        <w:rPr>
          <w:rFonts w:ascii="Times New Roman" w:hAnsi="Times New Roman" w:cs="Times New Roman"/>
          <w:b/>
          <w:bCs/>
          <w:kern w:val="1"/>
          <w:sz w:val="20"/>
          <w:szCs w:val="20"/>
        </w:rPr>
        <w:t xml:space="preserve">Копию Перечня оборудования для свидетельства о безопасности грузового судна по радиооборудованию (форма </w:t>
      </w:r>
      <w:r w:rsidRPr="0061714A">
        <w:rPr>
          <w:rFonts w:ascii="Times New Roman" w:hAnsi="Times New Roman" w:cs="Times New Roman"/>
          <w:b/>
          <w:bCs/>
          <w:kern w:val="1"/>
          <w:sz w:val="20"/>
          <w:szCs w:val="20"/>
          <w:lang w:val="en-US"/>
        </w:rPr>
        <w:t>R</w:t>
      </w:r>
      <w:r w:rsidRPr="0061714A">
        <w:rPr>
          <w:rFonts w:ascii="Times New Roman" w:hAnsi="Times New Roman" w:cs="Times New Roman"/>
          <w:b/>
          <w:bCs/>
          <w:kern w:val="1"/>
          <w:sz w:val="20"/>
          <w:szCs w:val="20"/>
        </w:rPr>
        <w:t>) или акт Регистра.</w:t>
      </w:r>
    </w:p>
    <w:p w:rsidR="000D1EB7" w:rsidRPr="0061714A" w:rsidRDefault="000D1EB7" w:rsidP="000D1EB7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kern w:val="1"/>
          <w:sz w:val="20"/>
          <w:szCs w:val="20"/>
        </w:rPr>
      </w:pPr>
      <w:r w:rsidRPr="0061714A">
        <w:rPr>
          <w:rFonts w:ascii="Times New Roman" w:hAnsi="Times New Roman" w:cs="Times New Roman"/>
          <w:b/>
          <w:bCs/>
          <w:kern w:val="1"/>
          <w:sz w:val="20"/>
          <w:szCs w:val="20"/>
        </w:rPr>
        <w:t>Штатное расписание на судно.</w:t>
      </w:r>
    </w:p>
    <w:p w:rsidR="000D1EB7" w:rsidRPr="0061714A" w:rsidRDefault="000D1EB7" w:rsidP="000D1EB7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kern w:val="1"/>
          <w:sz w:val="20"/>
          <w:szCs w:val="20"/>
        </w:rPr>
      </w:pPr>
      <w:r w:rsidRPr="0061714A">
        <w:rPr>
          <w:rFonts w:ascii="Times New Roman" w:hAnsi="Times New Roman" w:cs="Times New Roman"/>
          <w:b/>
          <w:bCs/>
          <w:kern w:val="1"/>
          <w:sz w:val="20"/>
          <w:szCs w:val="20"/>
        </w:rPr>
        <w:t xml:space="preserve">Оригинал предыдущего </w:t>
      </w:r>
      <w:r>
        <w:rPr>
          <w:rFonts w:ascii="Times New Roman" w:hAnsi="Times New Roman" w:cs="Times New Roman"/>
          <w:b/>
          <w:bCs/>
          <w:kern w:val="1"/>
          <w:sz w:val="20"/>
          <w:szCs w:val="20"/>
        </w:rPr>
        <w:t>документа</w:t>
      </w:r>
      <w:r w:rsidRPr="0061714A">
        <w:rPr>
          <w:rFonts w:ascii="Times New Roman" w:hAnsi="Times New Roman" w:cs="Times New Roman"/>
          <w:b/>
          <w:bCs/>
          <w:kern w:val="1"/>
          <w:sz w:val="20"/>
          <w:szCs w:val="20"/>
        </w:rPr>
        <w:t xml:space="preserve"> о минимальном</w:t>
      </w:r>
      <w:r>
        <w:rPr>
          <w:rFonts w:ascii="Times New Roman" w:hAnsi="Times New Roman" w:cs="Times New Roman"/>
          <w:b/>
          <w:bCs/>
          <w:kern w:val="1"/>
          <w:sz w:val="20"/>
          <w:szCs w:val="20"/>
        </w:rPr>
        <w:t xml:space="preserve"> безопасном </w:t>
      </w:r>
      <w:r w:rsidRPr="0061714A">
        <w:rPr>
          <w:rFonts w:ascii="Times New Roman" w:hAnsi="Times New Roman" w:cs="Times New Roman"/>
          <w:b/>
          <w:bCs/>
          <w:kern w:val="1"/>
          <w:sz w:val="20"/>
          <w:szCs w:val="20"/>
        </w:rPr>
        <w:t xml:space="preserve"> составе экипажа.</w:t>
      </w:r>
    </w:p>
    <w:p w:rsidR="000D1EB7" w:rsidRPr="0061714A" w:rsidRDefault="000D1EB7" w:rsidP="000D1EB7">
      <w:pPr>
        <w:widowControl w:val="0"/>
        <w:suppressAutoHyphens/>
        <w:spacing w:after="0" w:line="240" w:lineRule="auto"/>
        <w:ind w:left="360"/>
        <w:rPr>
          <w:rFonts w:ascii="Times New Roman" w:hAnsi="Times New Roman" w:cs="Times New Roman"/>
          <w:kern w:val="1"/>
          <w:sz w:val="20"/>
          <w:szCs w:val="20"/>
        </w:rPr>
      </w:pPr>
    </w:p>
    <w:p w:rsidR="000D1EB7" w:rsidRPr="0061714A" w:rsidRDefault="000D1EB7" w:rsidP="000D1EB7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kern w:val="1"/>
          <w:sz w:val="20"/>
          <w:szCs w:val="20"/>
        </w:rPr>
      </w:pPr>
      <w:r w:rsidRPr="0061714A">
        <w:rPr>
          <w:rFonts w:ascii="Times New Roman" w:hAnsi="Times New Roman" w:cs="Times New Roman"/>
          <w:b/>
          <w:bCs/>
          <w:kern w:val="1"/>
          <w:sz w:val="20"/>
          <w:szCs w:val="20"/>
        </w:rPr>
        <w:t>СОГЛАСОВАНО</w:t>
      </w:r>
      <w:proofErr w:type="gramStart"/>
      <w:r w:rsidRPr="0061714A">
        <w:rPr>
          <w:rFonts w:ascii="Times New Roman" w:hAnsi="Times New Roman" w:cs="Times New Roman"/>
          <w:b/>
          <w:bCs/>
          <w:kern w:val="1"/>
          <w:sz w:val="20"/>
          <w:szCs w:val="20"/>
        </w:rPr>
        <w:t xml:space="preserve"> :</w:t>
      </w:r>
      <w:proofErr w:type="gramEnd"/>
    </w:p>
    <w:p w:rsidR="000D1EB7" w:rsidRPr="0061714A" w:rsidRDefault="000D1EB7" w:rsidP="000D1EB7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1"/>
          <w:sz w:val="20"/>
          <w:szCs w:val="20"/>
        </w:rPr>
      </w:pPr>
    </w:p>
    <w:p w:rsidR="000D1EB7" w:rsidRPr="0061714A" w:rsidRDefault="000D1EB7" w:rsidP="000D1EB7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kern w:val="1"/>
          <w:sz w:val="20"/>
          <w:szCs w:val="20"/>
        </w:rPr>
      </w:pPr>
      <w:proofErr w:type="gramStart"/>
      <w:r w:rsidRPr="0061714A">
        <w:rPr>
          <w:rFonts w:ascii="Times New Roman" w:hAnsi="Times New Roman" w:cs="Times New Roman"/>
          <w:kern w:val="1"/>
          <w:sz w:val="20"/>
          <w:szCs w:val="20"/>
        </w:rPr>
        <w:t>Ответственный</w:t>
      </w:r>
      <w:proofErr w:type="gramEnd"/>
      <w:r w:rsidRPr="0061714A">
        <w:rPr>
          <w:rFonts w:ascii="Times New Roman" w:hAnsi="Times New Roman" w:cs="Times New Roman"/>
          <w:kern w:val="1"/>
          <w:sz w:val="20"/>
          <w:szCs w:val="20"/>
        </w:rPr>
        <w:t xml:space="preserve"> за безопасность мореплавания__________ ФИО, подпись</w:t>
      </w:r>
    </w:p>
    <w:p w:rsidR="000D1EB7" w:rsidRPr="0061714A" w:rsidRDefault="000D1EB7" w:rsidP="000D1EB7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1"/>
          <w:sz w:val="20"/>
          <w:szCs w:val="20"/>
        </w:rPr>
      </w:pPr>
    </w:p>
    <w:p w:rsidR="000D1EB7" w:rsidRPr="0061714A" w:rsidRDefault="000D1EB7" w:rsidP="000D1EB7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1"/>
          <w:sz w:val="20"/>
          <w:szCs w:val="20"/>
        </w:rPr>
      </w:pPr>
      <w:r w:rsidRPr="0061714A">
        <w:rPr>
          <w:rFonts w:ascii="Times New Roman" w:hAnsi="Times New Roman" w:cs="Times New Roman"/>
          <w:kern w:val="1"/>
          <w:sz w:val="20"/>
          <w:szCs w:val="20"/>
        </w:rPr>
        <w:t xml:space="preserve">       2.    Технический специалист  _________________ ФИО, должность, подпись</w:t>
      </w:r>
    </w:p>
    <w:p w:rsidR="000D1EB7" w:rsidRPr="0061714A" w:rsidRDefault="000D1EB7" w:rsidP="000D1EB7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1"/>
          <w:sz w:val="20"/>
          <w:szCs w:val="20"/>
        </w:rPr>
      </w:pPr>
    </w:p>
    <w:p w:rsidR="000D1EB7" w:rsidRPr="0061714A" w:rsidRDefault="000D1EB7" w:rsidP="000D1EB7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1"/>
          <w:sz w:val="20"/>
          <w:szCs w:val="20"/>
        </w:rPr>
      </w:pPr>
      <w:r w:rsidRPr="0061714A">
        <w:rPr>
          <w:rFonts w:ascii="Times New Roman" w:hAnsi="Times New Roman" w:cs="Times New Roman"/>
          <w:kern w:val="1"/>
          <w:sz w:val="20"/>
          <w:szCs w:val="20"/>
        </w:rPr>
        <w:t xml:space="preserve"> </w:t>
      </w:r>
    </w:p>
    <w:p w:rsidR="000D1EB7" w:rsidRPr="0061714A" w:rsidRDefault="000D1EB7" w:rsidP="000D1EB7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kern w:val="1"/>
          <w:sz w:val="20"/>
          <w:szCs w:val="20"/>
        </w:rPr>
      </w:pPr>
    </w:p>
    <w:p w:rsidR="000D1EB7" w:rsidRPr="0061714A" w:rsidRDefault="000D1EB7" w:rsidP="000D1EB7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1"/>
          <w:sz w:val="20"/>
          <w:szCs w:val="20"/>
        </w:rPr>
      </w:pPr>
      <w:r w:rsidRPr="0061714A">
        <w:rPr>
          <w:rFonts w:ascii="Times New Roman" w:hAnsi="Times New Roman" w:cs="Times New Roman"/>
          <w:kern w:val="1"/>
          <w:sz w:val="20"/>
          <w:szCs w:val="20"/>
        </w:rPr>
        <w:t>«____»__________200   г.                     ___________________________</w:t>
      </w:r>
    </w:p>
    <w:p w:rsidR="000D1EB7" w:rsidRPr="0061714A" w:rsidRDefault="000D1EB7" w:rsidP="000D1EB7">
      <w:pPr>
        <w:keepNext/>
        <w:widowControl w:val="0"/>
        <w:numPr>
          <w:ilvl w:val="2"/>
          <w:numId w:val="5"/>
        </w:numPr>
        <w:suppressAutoHyphens/>
        <w:spacing w:before="240" w:after="60" w:line="240" w:lineRule="auto"/>
        <w:outlineLvl w:val="2"/>
        <w:rPr>
          <w:rFonts w:ascii="Arial" w:hAnsi="Arial" w:cs="Arial"/>
          <w:b/>
          <w:bCs/>
          <w:kern w:val="1"/>
          <w:sz w:val="20"/>
          <w:szCs w:val="20"/>
        </w:rPr>
      </w:pPr>
      <w:r w:rsidRPr="0061714A">
        <w:rPr>
          <w:rFonts w:ascii="Arial" w:hAnsi="Arial" w:cs="Arial"/>
          <w:b/>
          <w:bCs/>
          <w:kern w:val="1"/>
          <w:sz w:val="20"/>
          <w:szCs w:val="20"/>
        </w:rPr>
        <w:t xml:space="preserve">М.П.                                                        ФИО  Руководителя     компании   </w:t>
      </w:r>
    </w:p>
    <w:p w:rsidR="000D1EB7" w:rsidRPr="003E77BF" w:rsidRDefault="000D1EB7" w:rsidP="000D1EB7">
      <w:pPr>
        <w:widowControl w:val="0"/>
        <w:pBdr>
          <w:bottom w:val="single" w:sz="12" w:space="1" w:color="auto"/>
        </w:pBdr>
        <w:suppressAutoHyphens/>
        <w:spacing w:after="0" w:line="240" w:lineRule="auto"/>
        <w:rPr>
          <w:rFonts w:ascii="Times New Roman" w:hAnsi="Times New Roman" w:cs="Times New Roman"/>
          <w:kern w:val="1"/>
          <w:sz w:val="20"/>
          <w:szCs w:val="20"/>
        </w:rPr>
      </w:pPr>
      <w:r w:rsidRPr="0061714A">
        <w:rPr>
          <w:rFonts w:ascii="Times New Roman" w:hAnsi="Times New Roman" w:cs="Times New Roman"/>
          <w:kern w:val="1"/>
          <w:sz w:val="20"/>
          <w:szCs w:val="20"/>
        </w:rPr>
        <w:t xml:space="preserve">                                                                </w:t>
      </w:r>
      <w:r>
        <w:rPr>
          <w:rFonts w:ascii="Times New Roman" w:hAnsi="Times New Roman" w:cs="Times New Roman"/>
          <w:kern w:val="1"/>
          <w:sz w:val="20"/>
          <w:szCs w:val="20"/>
        </w:rPr>
        <w:t xml:space="preserve">          ПОДПИСЬ             </w:t>
      </w:r>
    </w:p>
    <w:p w:rsidR="000D1EB7" w:rsidRPr="0061714A" w:rsidRDefault="000D1EB7" w:rsidP="000D1EB7">
      <w:pPr>
        <w:suppressAutoHyphens/>
        <w:spacing w:after="0" w:line="240" w:lineRule="auto"/>
        <w:rPr>
          <w:rFonts w:ascii="Times New Roman" w:hAnsi="Times New Roman" w:cs="Times New Roman"/>
          <w:i/>
          <w:iCs/>
          <w:color w:val="000000"/>
          <w:sz w:val="18"/>
          <w:szCs w:val="18"/>
          <w:lang w:eastAsia="ar-SA"/>
        </w:rPr>
      </w:pPr>
    </w:p>
    <w:p w:rsidR="000D1EB7" w:rsidRPr="0061714A" w:rsidRDefault="000D1EB7" w:rsidP="000D1EB7">
      <w:pPr>
        <w:suppressAutoHyphens/>
        <w:spacing w:after="0" w:line="240" w:lineRule="auto"/>
        <w:rPr>
          <w:rFonts w:ascii="Times New Roman" w:hAnsi="Times New Roman" w:cs="Times New Roman"/>
          <w:i/>
          <w:iCs/>
          <w:color w:val="000000"/>
          <w:sz w:val="18"/>
          <w:szCs w:val="18"/>
          <w:lang w:eastAsia="ar-SA"/>
        </w:rPr>
      </w:pPr>
    </w:p>
    <w:p w:rsidR="000D1EB7" w:rsidRPr="0061714A" w:rsidRDefault="000D1EB7" w:rsidP="000D1EB7">
      <w:pPr>
        <w:suppressAutoHyphens/>
        <w:spacing w:after="0" w:line="240" w:lineRule="auto"/>
        <w:rPr>
          <w:rFonts w:ascii="Times New Roman" w:hAnsi="Times New Roman" w:cs="Times New Roman"/>
          <w:i/>
          <w:iCs/>
          <w:color w:val="000000"/>
          <w:sz w:val="18"/>
          <w:szCs w:val="18"/>
          <w:lang w:eastAsia="ar-SA"/>
        </w:rPr>
      </w:pPr>
    </w:p>
    <w:p w:rsidR="000D1EB7" w:rsidRPr="0061714A" w:rsidRDefault="000D1EB7" w:rsidP="000D1EB7">
      <w:pPr>
        <w:suppressAutoHyphens/>
        <w:spacing w:after="0" w:line="240" w:lineRule="auto"/>
        <w:rPr>
          <w:rFonts w:ascii="Times New Roman" w:hAnsi="Times New Roman" w:cs="Times New Roman"/>
          <w:i/>
          <w:iCs/>
          <w:color w:val="000000"/>
          <w:sz w:val="18"/>
          <w:szCs w:val="18"/>
          <w:lang w:eastAsia="ar-SA"/>
        </w:rPr>
      </w:pPr>
    </w:p>
    <w:p w:rsidR="000D1EB7" w:rsidRPr="0061714A" w:rsidRDefault="000D1EB7" w:rsidP="000D1EB7">
      <w:pPr>
        <w:suppressAutoHyphens/>
        <w:spacing w:after="0" w:line="360" w:lineRule="auto"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  <w:r w:rsidRPr="0061714A">
        <w:rPr>
          <w:rFonts w:ascii="Times New Roman" w:hAnsi="Times New Roman" w:cs="Times New Roman"/>
          <w:sz w:val="20"/>
          <w:szCs w:val="20"/>
          <w:lang w:eastAsia="ar-SA"/>
        </w:rPr>
        <w:lastRenderedPageBreak/>
        <w:t xml:space="preserve">             Капитану морского порта В</w:t>
      </w:r>
      <w:r>
        <w:rPr>
          <w:rFonts w:ascii="Times New Roman" w:hAnsi="Times New Roman" w:cs="Times New Roman"/>
          <w:sz w:val="20"/>
          <w:szCs w:val="20"/>
          <w:lang w:eastAsia="ar-SA"/>
        </w:rPr>
        <w:t>анино</w:t>
      </w:r>
    </w:p>
    <w:p w:rsidR="000D1EB7" w:rsidRPr="0061714A" w:rsidRDefault="000D1EB7" w:rsidP="000D1EB7">
      <w:pPr>
        <w:suppressAutoHyphens/>
        <w:spacing w:after="0" w:line="360" w:lineRule="auto"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</w:p>
    <w:p w:rsidR="000D1EB7" w:rsidRPr="0061714A" w:rsidRDefault="000D1EB7" w:rsidP="000D1EB7">
      <w:pPr>
        <w:keepNext/>
        <w:numPr>
          <w:ilvl w:val="1"/>
          <w:numId w:val="5"/>
        </w:numPr>
        <w:suppressAutoHyphen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  <w:lang w:eastAsia="ar-SA"/>
        </w:rPr>
      </w:pPr>
    </w:p>
    <w:p w:rsidR="000D1EB7" w:rsidRPr="0061714A" w:rsidRDefault="000D1EB7" w:rsidP="000D1EB7">
      <w:pPr>
        <w:keepNext/>
        <w:numPr>
          <w:ilvl w:val="1"/>
          <w:numId w:val="5"/>
        </w:numPr>
        <w:suppressAutoHyphen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  <w:lang w:eastAsia="ar-SA"/>
        </w:rPr>
      </w:pPr>
      <w:r w:rsidRPr="0061714A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  <w:lang w:eastAsia="ar-SA"/>
        </w:rPr>
        <w:t>ЗАЯВЛЕНИЕ О РЕГИСТРАЦИИ  ИПОТЕКИ СУДНА</w:t>
      </w:r>
    </w:p>
    <w:p w:rsidR="000D1EB7" w:rsidRPr="0061714A" w:rsidRDefault="000D1EB7" w:rsidP="000D1EB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lang w:eastAsia="ar-SA"/>
        </w:rPr>
      </w:pPr>
    </w:p>
    <w:p w:rsidR="000D1EB7" w:rsidRPr="0061714A" w:rsidRDefault="000D1EB7" w:rsidP="000D1EB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61714A">
        <w:rPr>
          <w:rFonts w:ascii="Times New Roman" w:hAnsi="Times New Roman" w:cs="Times New Roman"/>
          <w:sz w:val="20"/>
          <w:szCs w:val="20"/>
          <w:lang w:eastAsia="ar-SA"/>
        </w:rPr>
        <w:t xml:space="preserve">     Прошу Вас зарегистрировать ипотеку:</w:t>
      </w:r>
    </w:p>
    <w:p w:rsidR="000D1EB7" w:rsidRPr="0061714A" w:rsidRDefault="000D1EB7" w:rsidP="000D1EB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0D1EB7" w:rsidRPr="0061714A" w:rsidRDefault="000D1EB7" w:rsidP="000D1EB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61714A">
        <w:rPr>
          <w:rFonts w:ascii="Times New Roman" w:hAnsi="Times New Roman" w:cs="Times New Roman"/>
          <w:sz w:val="20"/>
          <w:szCs w:val="20"/>
          <w:lang w:eastAsia="ar-SA"/>
        </w:rPr>
        <w:t>Название судна_______________________________________________________</w:t>
      </w:r>
    </w:p>
    <w:p w:rsidR="000D1EB7" w:rsidRPr="0061714A" w:rsidRDefault="000D1EB7" w:rsidP="000D1EB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61714A">
        <w:rPr>
          <w:rFonts w:ascii="Times New Roman" w:hAnsi="Times New Roman" w:cs="Times New Roman"/>
          <w:sz w:val="20"/>
          <w:szCs w:val="20"/>
          <w:lang w:eastAsia="ar-SA"/>
        </w:rPr>
        <w:t>Порт регистрации_____________________________________________________</w:t>
      </w:r>
    </w:p>
    <w:p w:rsidR="000D1EB7" w:rsidRPr="0061714A" w:rsidRDefault="000D1EB7" w:rsidP="000D1EB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61714A">
        <w:rPr>
          <w:rFonts w:ascii="Times New Roman" w:hAnsi="Times New Roman" w:cs="Times New Roman"/>
          <w:sz w:val="20"/>
          <w:szCs w:val="20"/>
          <w:lang w:eastAsia="ar-SA"/>
        </w:rPr>
        <w:t>Регистровый номер___________________________________________________</w:t>
      </w:r>
    </w:p>
    <w:p w:rsidR="000D1EB7" w:rsidRPr="0061714A" w:rsidRDefault="000D1EB7" w:rsidP="000D1EB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61714A">
        <w:rPr>
          <w:rFonts w:ascii="Times New Roman" w:hAnsi="Times New Roman" w:cs="Times New Roman"/>
          <w:sz w:val="20"/>
          <w:szCs w:val="20"/>
          <w:lang w:eastAsia="ar-SA"/>
        </w:rPr>
        <w:t>Тип и класс судна_____________________________________________________</w:t>
      </w:r>
    </w:p>
    <w:p w:rsidR="000D1EB7" w:rsidRPr="0061714A" w:rsidRDefault="000D1EB7" w:rsidP="000D1EB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61714A">
        <w:rPr>
          <w:rFonts w:ascii="Times New Roman" w:hAnsi="Times New Roman" w:cs="Times New Roman"/>
          <w:sz w:val="20"/>
          <w:szCs w:val="20"/>
          <w:lang w:eastAsia="ar-SA"/>
        </w:rPr>
        <w:t>Валовая вместимость_________________________________________________</w:t>
      </w:r>
    </w:p>
    <w:p w:rsidR="000D1EB7" w:rsidRPr="0061714A" w:rsidRDefault="000D1EB7" w:rsidP="000D1EB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61714A">
        <w:rPr>
          <w:rFonts w:ascii="Times New Roman" w:hAnsi="Times New Roman" w:cs="Times New Roman"/>
          <w:sz w:val="20"/>
          <w:szCs w:val="20"/>
          <w:lang w:eastAsia="ar-SA"/>
        </w:rPr>
        <w:t>Позывной__________________________________________________________</w:t>
      </w:r>
    </w:p>
    <w:p w:rsidR="000D1EB7" w:rsidRPr="0061714A" w:rsidRDefault="000D1EB7" w:rsidP="000D1EB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61714A">
        <w:rPr>
          <w:rFonts w:ascii="Times New Roman" w:hAnsi="Times New Roman" w:cs="Times New Roman"/>
          <w:sz w:val="20"/>
          <w:szCs w:val="20"/>
          <w:lang w:eastAsia="ar-SA"/>
        </w:rPr>
        <w:t>ИМО______________________________________________________________</w:t>
      </w:r>
    </w:p>
    <w:p w:rsidR="000D1EB7" w:rsidRPr="0061714A" w:rsidRDefault="000D1EB7" w:rsidP="000D1EB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0D1EB7" w:rsidRPr="0061714A" w:rsidRDefault="000D1EB7" w:rsidP="000D1EB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61714A">
        <w:rPr>
          <w:rFonts w:ascii="Times New Roman" w:hAnsi="Times New Roman" w:cs="Times New Roman"/>
          <w:sz w:val="20"/>
          <w:szCs w:val="20"/>
          <w:lang w:eastAsia="ar-SA"/>
        </w:rPr>
        <w:t>Имя и адрес залогодателя ______________________________________________</w:t>
      </w:r>
    </w:p>
    <w:p w:rsidR="000D1EB7" w:rsidRPr="0061714A" w:rsidRDefault="000D1EB7" w:rsidP="000D1EB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61714A">
        <w:rPr>
          <w:rFonts w:ascii="Times New Roman" w:hAnsi="Times New Roman" w:cs="Times New Roman"/>
          <w:sz w:val="20"/>
          <w:szCs w:val="20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1EB7" w:rsidRPr="0061714A" w:rsidRDefault="000D1EB7" w:rsidP="000D1EB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61714A">
        <w:rPr>
          <w:rFonts w:ascii="Times New Roman" w:hAnsi="Times New Roman" w:cs="Times New Roman"/>
          <w:sz w:val="20"/>
          <w:szCs w:val="20"/>
          <w:lang w:eastAsia="ar-SA"/>
        </w:rPr>
        <w:t>Имя и адрес залогодержателя___________________________________________</w:t>
      </w:r>
    </w:p>
    <w:p w:rsidR="000D1EB7" w:rsidRPr="0061714A" w:rsidRDefault="000D1EB7" w:rsidP="000D1EB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61714A">
        <w:rPr>
          <w:rFonts w:ascii="Times New Roman" w:hAnsi="Times New Roman" w:cs="Times New Roman"/>
          <w:sz w:val="20"/>
          <w:szCs w:val="20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1EB7" w:rsidRPr="0061714A" w:rsidRDefault="000D1EB7" w:rsidP="000D1EB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61714A">
        <w:rPr>
          <w:rFonts w:ascii="Times New Roman" w:hAnsi="Times New Roman" w:cs="Times New Roman"/>
          <w:sz w:val="20"/>
          <w:szCs w:val="20"/>
          <w:lang w:eastAsia="ar-SA"/>
        </w:rPr>
        <w:t>Максимальный размер обязательства, обеспеченного ипотекой______________</w:t>
      </w:r>
    </w:p>
    <w:p w:rsidR="000D1EB7" w:rsidRPr="0061714A" w:rsidRDefault="000D1EB7" w:rsidP="000D1EB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61714A">
        <w:rPr>
          <w:rFonts w:ascii="Times New Roman" w:hAnsi="Times New Roman" w:cs="Times New Roman"/>
          <w:sz w:val="20"/>
          <w:szCs w:val="20"/>
          <w:lang w:eastAsia="ar-SA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0D1EB7" w:rsidRPr="0061714A" w:rsidRDefault="000D1EB7" w:rsidP="000D1EB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61714A">
        <w:rPr>
          <w:rFonts w:ascii="Times New Roman" w:hAnsi="Times New Roman" w:cs="Times New Roman"/>
          <w:sz w:val="20"/>
          <w:szCs w:val="20"/>
          <w:lang w:eastAsia="ar-SA"/>
        </w:rPr>
        <w:t>Дата окончания ипотеки_______________________________________________</w:t>
      </w:r>
    </w:p>
    <w:p w:rsidR="000D1EB7" w:rsidRPr="0061714A" w:rsidRDefault="000D1EB7" w:rsidP="000D1EB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61714A">
        <w:rPr>
          <w:rFonts w:ascii="Times New Roman" w:hAnsi="Times New Roman" w:cs="Times New Roman"/>
          <w:sz w:val="20"/>
          <w:szCs w:val="20"/>
          <w:lang w:eastAsia="ar-SA"/>
        </w:rPr>
        <w:t>________________________________________________________________________________________________________________________________________</w:t>
      </w:r>
    </w:p>
    <w:p w:rsidR="000D1EB7" w:rsidRPr="0061714A" w:rsidRDefault="000D1EB7" w:rsidP="000D1EB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0D1EB7" w:rsidRPr="0061714A" w:rsidRDefault="000D1EB7" w:rsidP="000D1EB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61714A">
        <w:rPr>
          <w:rFonts w:ascii="Times New Roman" w:hAnsi="Times New Roman" w:cs="Times New Roman"/>
          <w:sz w:val="20"/>
          <w:szCs w:val="20"/>
          <w:lang w:eastAsia="ar-SA"/>
        </w:rPr>
        <w:t>Генеральный директор                                     ____________________________</w:t>
      </w:r>
    </w:p>
    <w:p w:rsidR="000D1EB7" w:rsidRPr="0061714A" w:rsidRDefault="000D1EB7" w:rsidP="000D1EB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61714A">
        <w:rPr>
          <w:rFonts w:ascii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ФИО                    ПОДПИСЬ</w:t>
      </w:r>
    </w:p>
    <w:p w:rsidR="000D1EB7" w:rsidRPr="0061714A" w:rsidRDefault="000D1EB7" w:rsidP="000D1EB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1714A">
        <w:rPr>
          <w:rFonts w:ascii="Times New Roman" w:hAnsi="Times New Roman" w:cs="Times New Roman"/>
          <w:sz w:val="24"/>
          <w:szCs w:val="24"/>
          <w:lang w:eastAsia="ar-SA"/>
        </w:rPr>
        <w:t>МП</w:t>
      </w:r>
    </w:p>
    <w:p w:rsidR="000D1EB7" w:rsidRDefault="000D1EB7" w:rsidP="000D1EB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1EB7" w:rsidRDefault="000D1EB7" w:rsidP="000D1EB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1EB7" w:rsidRDefault="000D1EB7" w:rsidP="000D1EB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1EB7" w:rsidRDefault="000D1EB7" w:rsidP="000D1EB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1EB7" w:rsidRDefault="000D1EB7" w:rsidP="000D1EB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1EB7" w:rsidRDefault="000D1EB7" w:rsidP="000D1EB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1EB7" w:rsidRDefault="000D1EB7" w:rsidP="000D1EB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1EB7" w:rsidRDefault="000D1EB7" w:rsidP="000D1EB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1EB7" w:rsidRDefault="000D1EB7" w:rsidP="000D1EB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1EB7" w:rsidRDefault="000D1EB7" w:rsidP="000D1EB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1EB7" w:rsidRDefault="000D1EB7" w:rsidP="000D1EB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1EB7" w:rsidRPr="0023599A" w:rsidRDefault="000D1EB7" w:rsidP="000D1EB7">
      <w:pPr>
        <w:spacing w:after="0" w:line="240" w:lineRule="auto"/>
        <w:ind w:left="705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3599A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Заявление на выдачу свидетельства о страховании или ином финансовом обеспечении гражданской ответственности за ущерб от загрязнения нефтью;</w:t>
      </w:r>
    </w:p>
    <w:p w:rsidR="000D1EB7" w:rsidRPr="0023599A" w:rsidRDefault="000D1EB7" w:rsidP="000D1EB7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  <w:lang w:eastAsia="ru-RU"/>
        </w:rPr>
      </w:pPr>
    </w:p>
    <w:p w:rsidR="000D1EB7" w:rsidRPr="0023599A" w:rsidRDefault="000D1EB7" w:rsidP="000D1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1EB7" w:rsidRPr="0023599A" w:rsidRDefault="000D1EB7" w:rsidP="000D1EB7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3599A">
        <w:rPr>
          <w:rFonts w:ascii="Times New Roman" w:hAnsi="Times New Roman" w:cs="Times New Roman"/>
          <w:sz w:val="20"/>
          <w:szCs w:val="20"/>
        </w:rPr>
        <w:t>Капитану морского порта В</w:t>
      </w:r>
      <w:r>
        <w:rPr>
          <w:rFonts w:ascii="Times New Roman" w:hAnsi="Times New Roman" w:cs="Times New Roman"/>
          <w:sz w:val="20"/>
          <w:szCs w:val="20"/>
        </w:rPr>
        <w:t>анино</w:t>
      </w:r>
    </w:p>
    <w:p w:rsidR="000D1EB7" w:rsidRPr="0023599A" w:rsidRDefault="000D1EB7" w:rsidP="000D1EB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0D1EB7" w:rsidRPr="0023599A" w:rsidRDefault="000D1EB7" w:rsidP="000D1EB7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  <w:u w:val="single"/>
          <w:lang w:eastAsia="ru-RU"/>
        </w:rPr>
      </w:pPr>
      <w:r w:rsidRPr="0023599A">
        <w:rPr>
          <w:rFonts w:ascii="Times New Roman" w:hAnsi="Times New Roman" w:cs="Times New Roman"/>
          <w:b/>
          <w:bCs/>
          <w:sz w:val="20"/>
          <w:szCs w:val="20"/>
          <w:u w:val="single"/>
          <w:lang w:eastAsia="ru-RU"/>
        </w:rPr>
        <w:t>ЗАЯВЛЕНИЕ</w:t>
      </w:r>
    </w:p>
    <w:p w:rsidR="000D1EB7" w:rsidRPr="0023599A" w:rsidRDefault="000D1EB7" w:rsidP="000D1E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D1EB7" w:rsidRPr="0023599A" w:rsidRDefault="000D1EB7" w:rsidP="000D1EB7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23599A">
        <w:rPr>
          <w:rFonts w:ascii="Times New Roman" w:hAnsi="Times New Roman" w:cs="Times New Roman"/>
          <w:sz w:val="20"/>
          <w:szCs w:val="20"/>
          <w:lang w:eastAsia="ru-RU"/>
        </w:rPr>
        <w:t xml:space="preserve">Прошу Вас выдать Свидетельство о страховании или об ином финансовом обеспечении гражданской ответственности за ущерб от загрязнения нефтью </w:t>
      </w:r>
      <w:proofErr w:type="gramStart"/>
      <w:r w:rsidRPr="0023599A">
        <w:rPr>
          <w:rFonts w:ascii="Times New Roman" w:hAnsi="Times New Roman" w:cs="Times New Roman"/>
          <w:sz w:val="20"/>
          <w:szCs w:val="20"/>
          <w:lang w:eastAsia="ru-RU"/>
        </w:rPr>
        <w:t>на</w:t>
      </w:r>
      <w:proofErr w:type="gramEnd"/>
      <w:r w:rsidRPr="0023599A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0D1EB7" w:rsidRPr="0023599A" w:rsidRDefault="000D1EB7" w:rsidP="000D1EB7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D1EB7" w:rsidRPr="0023599A" w:rsidRDefault="000D1EB7" w:rsidP="000D1EB7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23599A">
        <w:rPr>
          <w:rFonts w:ascii="Times New Roman" w:hAnsi="Times New Roman" w:cs="Times New Roman"/>
          <w:sz w:val="20"/>
          <w:szCs w:val="20"/>
          <w:lang w:eastAsia="ru-RU"/>
        </w:rPr>
        <w:t>судно_______________________________________________________________</w:t>
      </w:r>
    </w:p>
    <w:p w:rsidR="000D1EB7" w:rsidRPr="0023599A" w:rsidRDefault="000D1EB7" w:rsidP="000D1E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599A">
        <w:rPr>
          <w:rFonts w:ascii="Times New Roman" w:hAnsi="Times New Roman" w:cs="Times New Roman"/>
          <w:sz w:val="20"/>
          <w:szCs w:val="20"/>
        </w:rPr>
        <w:t>тип судна____________________________________________________________</w:t>
      </w:r>
    </w:p>
    <w:p w:rsidR="000D1EB7" w:rsidRPr="0023599A" w:rsidRDefault="000D1EB7" w:rsidP="000D1E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599A">
        <w:rPr>
          <w:rFonts w:ascii="Times New Roman" w:hAnsi="Times New Roman" w:cs="Times New Roman"/>
          <w:sz w:val="20"/>
          <w:szCs w:val="20"/>
        </w:rPr>
        <w:t>порт регистрации судна________________________________________________</w:t>
      </w:r>
    </w:p>
    <w:p w:rsidR="000D1EB7" w:rsidRPr="0023599A" w:rsidRDefault="000D1EB7" w:rsidP="000D1E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599A">
        <w:rPr>
          <w:rFonts w:ascii="Times New Roman" w:hAnsi="Times New Roman" w:cs="Times New Roman"/>
          <w:sz w:val="20"/>
          <w:szCs w:val="20"/>
        </w:rPr>
        <w:t>регистрационный номер судна__________________________________________</w:t>
      </w:r>
    </w:p>
    <w:p w:rsidR="000D1EB7" w:rsidRPr="0023599A" w:rsidRDefault="000D1EB7" w:rsidP="000D1E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599A">
        <w:rPr>
          <w:rFonts w:ascii="Times New Roman" w:hAnsi="Times New Roman" w:cs="Times New Roman"/>
          <w:sz w:val="20"/>
          <w:szCs w:val="20"/>
        </w:rPr>
        <w:t>номер ИМО__________________________________________________________</w:t>
      </w:r>
    </w:p>
    <w:p w:rsidR="000D1EB7" w:rsidRPr="0023599A" w:rsidRDefault="000D1EB7" w:rsidP="000D1E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599A">
        <w:rPr>
          <w:rFonts w:ascii="Times New Roman" w:hAnsi="Times New Roman" w:cs="Times New Roman"/>
          <w:sz w:val="20"/>
          <w:szCs w:val="20"/>
        </w:rPr>
        <w:t>количество нефти, которое может перевозиться на судне в качества груза________________________________________________________________</w:t>
      </w:r>
    </w:p>
    <w:p w:rsidR="000D1EB7" w:rsidRPr="0023599A" w:rsidRDefault="000D1EB7" w:rsidP="000D1E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599A">
        <w:rPr>
          <w:rFonts w:ascii="Times New Roman" w:hAnsi="Times New Roman" w:cs="Times New Roman"/>
          <w:sz w:val="20"/>
          <w:szCs w:val="20"/>
        </w:rPr>
        <w:t>полное наименование, адрес собственника судна, почтовые и иные реквизиты связи____________________________________________________________________________________________________________________________________________________________________________________________________________________________________________________________________________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1EB7" w:rsidRPr="0023599A" w:rsidRDefault="000D1EB7" w:rsidP="000D1E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599A">
        <w:rPr>
          <w:rFonts w:ascii="Times New Roman" w:hAnsi="Times New Roman" w:cs="Times New Roman"/>
          <w:sz w:val="20"/>
          <w:szCs w:val="20"/>
        </w:rPr>
        <w:t xml:space="preserve">полное наименование, адрес, почтовые и иные реквизиты связи должным образом </w:t>
      </w:r>
      <w:proofErr w:type="spellStart"/>
      <w:r w:rsidRPr="0023599A">
        <w:rPr>
          <w:rFonts w:ascii="Times New Roman" w:hAnsi="Times New Roman" w:cs="Times New Roman"/>
          <w:sz w:val="20"/>
          <w:szCs w:val="20"/>
        </w:rPr>
        <w:t>управомоченного</w:t>
      </w:r>
      <w:proofErr w:type="spellEnd"/>
      <w:r w:rsidRPr="0023599A">
        <w:rPr>
          <w:rFonts w:ascii="Times New Roman" w:hAnsi="Times New Roman" w:cs="Times New Roman"/>
          <w:sz w:val="20"/>
          <w:szCs w:val="20"/>
        </w:rPr>
        <w:t xml:space="preserve"> представителя собственника судна_______________</w:t>
      </w:r>
    </w:p>
    <w:p w:rsidR="000D1EB7" w:rsidRPr="0023599A" w:rsidRDefault="000D1EB7" w:rsidP="000D1E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599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1EB7" w:rsidRPr="0023599A" w:rsidRDefault="000D1EB7" w:rsidP="000D1E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599A">
        <w:rPr>
          <w:rFonts w:ascii="Times New Roman" w:hAnsi="Times New Roman" w:cs="Times New Roman"/>
          <w:sz w:val="20"/>
          <w:szCs w:val="20"/>
        </w:rPr>
        <w:t>срок действия страхования или иного финансового обеспечения гражданской ответственности за ущерб от загрязнения нефтью__________________________</w:t>
      </w:r>
    </w:p>
    <w:p w:rsidR="000D1EB7" w:rsidRPr="0023599A" w:rsidRDefault="000D1EB7" w:rsidP="000D1E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599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</w:t>
      </w:r>
    </w:p>
    <w:p w:rsidR="000D1EB7" w:rsidRPr="0023599A" w:rsidRDefault="000D1EB7" w:rsidP="000D1E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1EB7" w:rsidRPr="0023599A" w:rsidRDefault="000D1EB7" w:rsidP="000D1E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599A">
        <w:rPr>
          <w:rFonts w:ascii="Times New Roman" w:hAnsi="Times New Roman" w:cs="Times New Roman"/>
          <w:sz w:val="20"/>
          <w:szCs w:val="20"/>
        </w:rPr>
        <w:t>При этом прилагаю:___________________________________________________</w:t>
      </w:r>
    </w:p>
    <w:p w:rsidR="000D1EB7" w:rsidRPr="0023599A" w:rsidRDefault="000D1EB7" w:rsidP="000D1E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599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</w:t>
      </w:r>
    </w:p>
    <w:p w:rsidR="000D1EB7" w:rsidRPr="0023599A" w:rsidRDefault="000D1EB7" w:rsidP="000D1E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1EB7" w:rsidRPr="0023599A" w:rsidRDefault="000D1EB7" w:rsidP="000D1E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1EB7" w:rsidRPr="0023599A" w:rsidRDefault="000D1EB7" w:rsidP="000D1E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1EB7" w:rsidRPr="0023599A" w:rsidRDefault="000D1EB7" w:rsidP="000D1E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1EB7" w:rsidRPr="0023599A" w:rsidRDefault="000D1EB7" w:rsidP="000D1E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599A">
        <w:rPr>
          <w:rFonts w:ascii="Times New Roman" w:hAnsi="Times New Roman" w:cs="Times New Roman"/>
          <w:sz w:val="20"/>
          <w:szCs w:val="20"/>
        </w:rPr>
        <w:t>«___»_______________200____г.                   ______________________________</w:t>
      </w:r>
    </w:p>
    <w:p w:rsidR="000D1EB7" w:rsidRPr="0023599A" w:rsidRDefault="000D1EB7" w:rsidP="000D1E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599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ДОЛЖНОСТЬ,       ФИО,       ПОДПИСЬ</w:t>
      </w:r>
    </w:p>
    <w:p w:rsidR="000D1EB7" w:rsidRPr="0023599A" w:rsidRDefault="000D1EB7" w:rsidP="000D1E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599A">
        <w:rPr>
          <w:rFonts w:ascii="Times New Roman" w:hAnsi="Times New Roman" w:cs="Times New Roman"/>
          <w:sz w:val="20"/>
          <w:szCs w:val="20"/>
        </w:rPr>
        <w:t xml:space="preserve">М.П. </w:t>
      </w:r>
    </w:p>
    <w:p w:rsidR="000D1EB7" w:rsidRDefault="000D1EB7" w:rsidP="000D1EB7">
      <w:pPr>
        <w:spacing w:after="0" w:line="240" w:lineRule="auto"/>
        <w:ind w:left="705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D1EB7" w:rsidRDefault="000D1EB7" w:rsidP="000D1EB7">
      <w:pPr>
        <w:spacing w:after="0" w:line="240" w:lineRule="auto"/>
        <w:ind w:left="705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D1EB7" w:rsidRDefault="000D1EB7" w:rsidP="000D1EB7">
      <w:pPr>
        <w:spacing w:after="0" w:line="240" w:lineRule="auto"/>
        <w:ind w:left="705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D1EB7" w:rsidRDefault="000D1EB7" w:rsidP="000D1EB7">
      <w:pPr>
        <w:spacing w:after="0" w:line="240" w:lineRule="auto"/>
        <w:ind w:left="705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D1EB7" w:rsidRDefault="000D1EB7" w:rsidP="000D1EB7">
      <w:pPr>
        <w:spacing w:after="0" w:line="240" w:lineRule="auto"/>
        <w:ind w:left="705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D1EB7" w:rsidRDefault="000D1EB7" w:rsidP="000D1EB7">
      <w:pPr>
        <w:spacing w:after="0" w:line="240" w:lineRule="auto"/>
        <w:ind w:left="705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D1EB7" w:rsidRDefault="000D1EB7" w:rsidP="000D1EB7">
      <w:pPr>
        <w:spacing w:after="0" w:line="240" w:lineRule="auto"/>
        <w:ind w:left="705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D1EB7" w:rsidRDefault="000D1EB7" w:rsidP="000D1EB7">
      <w:pPr>
        <w:spacing w:after="0" w:line="240" w:lineRule="auto"/>
        <w:ind w:left="705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D1EB7" w:rsidRDefault="000D1EB7" w:rsidP="000D1EB7">
      <w:pPr>
        <w:spacing w:after="0" w:line="240" w:lineRule="auto"/>
        <w:ind w:left="705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D1EB7" w:rsidRDefault="000D1EB7" w:rsidP="000D1EB7">
      <w:pPr>
        <w:spacing w:after="0" w:line="240" w:lineRule="auto"/>
        <w:ind w:left="705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D1EB7" w:rsidRDefault="000D1EB7" w:rsidP="000D1EB7">
      <w:pPr>
        <w:spacing w:after="0" w:line="240" w:lineRule="auto"/>
        <w:ind w:left="705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D1EB7" w:rsidRDefault="000D1EB7" w:rsidP="000D1EB7">
      <w:pPr>
        <w:spacing w:after="0" w:line="240" w:lineRule="auto"/>
        <w:ind w:left="705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D1EB7" w:rsidRDefault="000D1EB7" w:rsidP="000D1EB7">
      <w:pPr>
        <w:spacing w:after="0" w:line="240" w:lineRule="auto"/>
        <w:ind w:left="705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D1EB7" w:rsidRDefault="000D1EB7" w:rsidP="000D1EB7">
      <w:pPr>
        <w:spacing w:after="0" w:line="240" w:lineRule="auto"/>
        <w:ind w:left="705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D1EB7" w:rsidRPr="0071372A" w:rsidRDefault="000D1EB7" w:rsidP="000D1EB7">
      <w:pPr>
        <w:spacing w:after="0" w:line="240" w:lineRule="auto"/>
        <w:ind w:left="705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1372A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Образец заявления на выдачу свидетельства о страховании или ином финансовом обеспечении гражданской ответственности за ущерб от загрязнения бункерным топливом;</w:t>
      </w:r>
    </w:p>
    <w:p w:rsidR="000D1EB7" w:rsidRPr="0071372A" w:rsidRDefault="000D1EB7" w:rsidP="000D1EB7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  <w:lang w:eastAsia="ru-RU"/>
        </w:rPr>
      </w:pPr>
    </w:p>
    <w:p w:rsidR="000D1EB7" w:rsidRPr="0071372A" w:rsidRDefault="000D1EB7" w:rsidP="000D1E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1EB7" w:rsidRPr="0071372A" w:rsidRDefault="000D1EB7" w:rsidP="000D1E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1EB7" w:rsidRPr="0071372A" w:rsidRDefault="000D1EB7" w:rsidP="000D1E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1EB7" w:rsidRPr="0071372A" w:rsidRDefault="000D1EB7" w:rsidP="000D1EB7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1372A">
        <w:rPr>
          <w:rFonts w:ascii="Times New Roman" w:hAnsi="Times New Roman" w:cs="Times New Roman"/>
          <w:sz w:val="20"/>
          <w:szCs w:val="20"/>
        </w:rPr>
        <w:t xml:space="preserve">Капитану морского порта </w:t>
      </w:r>
      <w:r>
        <w:rPr>
          <w:rFonts w:ascii="Times New Roman" w:hAnsi="Times New Roman" w:cs="Times New Roman"/>
          <w:sz w:val="20"/>
          <w:szCs w:val="20"/>
        </w:rPr>
        <w:t>Ванино</w:t>
      </w:r>
    </w:p>
    <w:p w:rsidR="000D1EB7" w:rsidRPr="0071372A" w:rsidRDefault="000D1EB7" w:rsidP="000D1EB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0D1EB7" w:rsidRPr="0071372A" w:rsidRDefault="000D1EB7" w:rsidP="000D1EB7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  <w:u w:val="single"/>
          <w:lang w:eastAsia="ru-RU"/>
        </w:rPr>
      </w:pPr>
      <w:r w:rsidRPr="0071372A">
        <w:rPr>
          <w:rFonts w:ascii="Times New Roman" w:hAnsi="Times New Roman" w:cs="Times New Roman"/>
          <w:b/>
          <w:bCs/>
          <w:sz w:val="20"/>
          <w:szCs w:val="20"/>
          <w:u w:val="single"/>
          <w:lang w:eastAsia="ru-RU"/>
        </w:rPr>
        <w:t>ЗАЯВЛЕНИЕ</w:t>
      </w:r>
    </w:p>
    <w:p w:rsidR="000D1EB7" w:rsidRPr="0071372A" w:rsidRDefault="000D1EB7" w:rsidP="000D1E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D1EB7" w:rsidRPr="0071372A" w:rsidRDefault="000D1EB7" w:rsidP="000D1EB7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71372A">
        <w:rPr>
          <w:rFonts w:ascii="Times New Roman" w:hAnsi="Times New Roman" w:cs="Times New Roman"/>
          <w:sz w:val="20"/>
          <w:szCs w:val="20"/>
          <w:lang w:eastAsia="ru-RU"/>
        </w:rPr>
        <w:t>Прошу Вас выдать Свидетельство о страховании или об ином финансовом обеспечении гражданской ответственности за ущерб от загрязнения бункерным топливом на судно:</w:t>
      </w:r>
    </w:p>
    <w:p w:rsidR="000D1EB7" w:rsidRPr="0071372A" w:rsidRDefault="000D1EB7" w:rsidP="000D1EB7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D1EB7" w:rsidRPr="0071372A" w:rsidRDefault="000D1EB7" w:rsidP="000D1EB7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71372A">
        <w:rPr>
          <w:rFonts w:ascii="Times New Roman" w:hAnsi="Times New Roman" w:cs="Times New Roman"/>
          <w:sz w:val="20"/>
          <w:szCs w:val="20"/>
          <w:lang w:eastAsia="ru-RU"/>
        </w:rPr>
        <w:t>название_____________________________________________________________________________________</w:t>
      </w:r>
    </w:p>
    <w:p w:rsidR="000D1EB7" w:rsidRPr="0071372A" w:rsidRDefault="000D1EB7" w:rsidP="000D1E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372A">
        <w:rPr>
          <w:rFonts w:ascii="Times New Roman" w:hAnsi="Times New Roman" w:cs="Times New Roman"/>
          <w:sz w:val="20"/>
          <w:szCs w:val="20"/>
        </w:rPr>
        <w:t>тип судна_____________________________________________________________________________________</w:t>
      </w:r>
    </w:p>
    <w:p w:rsidR="000D1EB7" w:rsidRPr="0071372A" w:rsidRDefault="000D1EB7" w:rsidP="000D1E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372A">
        <w:rPr>
          <w:rFonts w:ascii="Times New Roman" w:hAnsi="Times New Roman" w:cs="Times New Roman"/>
          <w:sz w:val="20"/>
          <w:szCs w:val="20"/>
        </w:rPr>
        <w:t>порт регистрации  и название реестра_____________________________________________________________</w:t>
      </w:r>
    </w:p>
    <w:p w:rsidR="000D1EB7" w:rsidRPr="0071372A" w:rsidRDefault="000D1EB7" w:rsidP="000D1E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372A">
        <w:rPr>
          <w:rFonts w:ascii="Times New Roman" w:hAnsi="Times New Roman" w:cs="Times New Roman"/>
          <w:sz w:val="20"/>
          <w:szCs w:val="20"/>
        </w:rPr>
        <w:t>регистрационный номер судна __________________________________________________________________</w:t>
      </w:r>
    </w:p>
    <w:p w:rsidR="000D1EB7" w:rsidRPr="0071372A" w:rsidRDefault="000D1EB7" w:rsidP="000D1E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372A">
        <w:rPr>
          <w:rFonts w:ascii="Times New Roman" w:hAnsi="Times New Roman" w:cs="Times New Roman"/>
          <w:sz w:val="20"/>
          <w:szCs w:val="20"/>
        </w:rPr>
        <w:t>позывной_____________________________________________________________________________________</w:t>
      </w:r>
    </w:p>
    <w:p w:rsidR="000D1EB7" w:rsidRPr="0071372A" w:rsidRDefault="000D1EB7" w:rsidP="000D1E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372A">
        <w:rPr>
          <w:rFonts w:ascii="Times New Roman" w:hAnsi="Times New Roman" w:cs="Times New Roman"/>
          <w:sz w:val="20"/>
          <w:szCs w:val="20"/>
        </w:rPr>
        <w:t>номер ИМО___________________________________________________________________________________</w:t>
      </w:r>
    </w:p>
    <w:p w:rsidR="000D1EB7" w:rsidRPr="0071372A" w:rsidRDefault="000D1EB7" w:rsidP="000D1E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372A">
        <w:rPr>
          <w:rFonts w:ascii="Times New Roman" w:hAnsi="Times New Roman" w:cs="Times New Roman"/>
          <w:sz w:val="20"/>
          <w:szCs w:val="20"/>
        </w:rPr>
        <w:t>валовая вместимость (в единицах)________________________________________________________________</w:t>
      </w:r>
    </w:p>
    <w:p w:rsidR="000D1EB7" w:rsidRPr="0071372A" w:rsidRDefault="000D1EB7" w:rsidP="000D1E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372A">
        <w:rPr>
          <w:rFonts w:ascii="Times New Roman" w:hAnsi="Times New Roman" w:cs="Times New Roman"/>
          <w:sz w:val="20"/>
          <w:szCs w:val="20"/>
        </w:rPr>
        <w:t>количество бункерного топлива, включая смазочные масла, используемые или предназначенные для использования при работе судна или в силовых установках судна_____________________________________</w:t>
      </w:r>
    </w:p>
    <w:p w:rsidR="000D1EB7" w:rsidRPr="0071372A" w:rsidRDefault="000D1EB7" w:rsidP="000D1E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1EB7" w:rsidRPr="0071372A" w:rsidRDefault="000D1EB7" w:rsidP="000D1E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372A">
        <w:rPr>
          <w:rFonts w:ascii="Times New Roman" w:hAnsi="Times New Roman" w:cs="Times New Roman"/>
          <w:sz w:val="20"/>
          <w:szCs w:val="20"/>
        </w:rPr>
        <w:t>полное наименование, местонахождение собственника судна, почтовые и иные реквизиты связи____________________________________________________________________________________________________________________________________________________________________________________________________________________________________________________________________________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1EB7" w:rsidRPr="0071372A" w:rsidRDefault="000D1EB7" w:rsidP="000D1E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372A">
        <w:rPr>
          <w:rFonts w:ascii="Times New Roman" w:hAnsi="Times New Roman" w:cs="Times New Roman"/>
          <w:sz w:val="20"/>
          <w:szCs w:val="20"/>
        </w:rPr>
        <w:t>полное наименование, местонахождение, почтовые и иные реквизиты связи должным образом уполномоченного представителя собственника судна________________________________________________</w:t>
      </w:r>
    </w:p>
    <w:p w:rsidR="000D1EB7" w:rsidRPr="0071372A" w:rsidRDefault="000D1EB7" w:rsidP="000D1E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372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1EB7" w:rsidRPr="0071372A" w:rsidRDefault="000D1EB7" w:rsidP="000D1E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372A">
        <w:rPr>
          <w:rFonts w:ascii="Times New Roman" w:hAnsi="Times New Roman" w:cs="Times New Roman"/>
          <w:sz w:val="20"/>
          <w:szCs w:val="20"/>
        </w:rPr>
        <w:t>Вид документа, срок действия страхования или иного финансового обеспечения гражданской ответственности от загрязнения бункерным топливом_______________________________________________</w:t>
      </w:r>
    </w:p>
    <w:p w:rsidR="000D1EB7" w:rsidRPr="0071372A" w:rsidRDefault="000D1EB7" w:rsidP="000D1E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372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0D1EB7" w:rsidRPr="0071372A" w:rsidRDefault="000D1EB7" w:rsidP="000D1E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372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0D1EB7" w:rsidRPr="0071372A" w:rsidRDefault="000D1EB7" w:rsidP="000D1E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372A">
        <w:rPr>
          <w:rFonts w:ascii="Times New Roman" w:hAnsi="Times New Roman" w:cs="Times New Roman"/>
          <w:sz w:val="20"/>
          <w:szCs w:val="20"/>
        </w:rPr>
        <w:t xml:space="preserve">Полное наименование,  местонахождение, почтовые реквизиты страховой организации или другой, предоставившей финансовое обеспечение организации и иные реквизиты для связи 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0D1EB7" w:rsidRPr="0071372A" w:rsidRDefault="000D1EB7" w:rsidP="000D1E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1EB7" w:rsidRPr="0071372A" w:rsidRDefault="000D1EB7" w:rsidP="000D1E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372A">
        <w:rPr>
          <w:rFonts w:ascii="Times New Roman" w:hAnsi="Times New Roman" w:cs="Times New Roman"/>
          <w:sz w:val="20"/>
          <w:szCs w:val="20"/>
        </w:rPr>
        <w:t>При этом прилагаю:___________________________________________________________________________</w:t>
      </w:r>
    </w:p>
    <w:p w:rsidR="000D1EB7" w:rsidRPr="0071372A" w:rsidRDefault="000D1EB7" w:rsidP="000D1E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372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0D1EB7" w:rsidRPr="0071372A" w:rsidRDefault="000D1EB7" w:rsidP="000D1E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1EB7" w:rsidRPr="0071372A" w:rsidRDefault="000D1EB7" w:rsidP="000D1E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1EB7" w:rsidRPr="0071372A" w:rsidRDefault="000D1EB7" w:rsidP="000D1E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1EB7" w:rsidRPr="0071372A" w:rsidRDefault="000D1EB7" w:rsidP="000D1E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1EB7" w:rsidRPr="0071372A" w:rsidRDefault="000D1EB7" w:rsidP="000D1E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372A">
        <w:rPr>
          <w:rFonts w:ascii="Times New Roman" w:hAnsi="Times New Roman" w:cs="Times New Roman"/>
          <w:sz w:val="20"/>
          <w:szCs w:val="20"/>
        </w:rPr>
        <w:t>«___»_______________200____г.                   ______________________________</w:t>
      </w:r>
    </w:p>
    <w:p w:rsidR="000D1EB7" w:rsidRPr="0071372A" w:rsidRDefault="000D1EB7" w:rsidP="000D1E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372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ДОЛЖНОСТЬ,       ФИО,       ПОДПИСЬ</w:t>
      </w:r>
    </w:p>
    <w:p w:rsidR="000D1EB7" w:rsidRPr="0071372A" w:rsidRDefault="000D1EB7" w:rsidP="000D1E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372A">
        <w:rPr>
          <w:rFonts w:ascii="Times New Roman" w:hAnsi="Times New Roman" w:cs="Times New Roman"/>
          <w:sz w:val="20"/>
          <w:szCs w:val="20"/>
        </w:rPr>
        <w:t xml:space="preserve">М.П. </w:t>
      </w:r>
    </w:p>
    <w:p w:rsidR="000D1EB7" w:rsidRPr="0071372A" w:rsidRDefault="000D1EB7" w:rsidP="000D1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1EB7" w:rsidRPr="0023599A" w:rsidRDefault="000D1EB7" w:rsidP="000D1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1EB7" w:rsidRPr="00241ACE" w:rsidRDefault="000D1EB7" w:rsidP="00F44B30">
      <w:pPr>
        <w:pStyle w:val="a4"/>
        <w:rPr>
          <w:sz w:val="28"/>
          <w:szCs w:val="28"/>
        </w:rPr>
      </w:pPr>
      <w:r w:rsidRPr="0082075C">
        <w:t>Внимание:  заявление, поданное от имени юридического лица, должно быть оформлено на фирменном бланке юридического лица.</w:t>
      </w:r>
      <w:r w:rsidR="00F44B30" w:rsidRPr="00241ACE">
        <w:rPr>
          <w:sz w:val="28"/>
          <w:szCs w:val="28"/>
        </w:rPr>
        <w:t xml:space="preserve"> </w:t>
      </w:r>
    </w:p>
    <w:p w:rsidR="007528AB" w:rsidRPr="007528AB" w:rsidRDefault="007528AB" w:rsidP="007528AB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7528AB" w:rsidRPr="007528AB" w:rsidSect="00331CB3">
      <w:pgSz w:w="11906" w:h="16838"/>
      <w:pgMar w:top="1134" w:right="567" w:bottom="1134" w:left="1134" w:header="567" w:footer="567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545345"/>
    <w:multiLevelType w:val="hybridMultilevel"/>
    <w:tmpl w:val="0BBEE566"/>
    <w:lvl w:ilvl="0" w:tplc="19EA64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632293"/>
    <w:multiLevelType w:val="multilevel"/>
    <w:tmpl w:val="366E8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3DFD5F02"/>
    <w:multiLevelType w:val="hybridMultilevel"/>
    <w:tmpl w:val="5D2A7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9A1D84"/>
    <w:multiLevelType w:val="hybridMultilevel"/>
    <w:tmpl w:val="8A8EE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79E"/>
    <w:rsid w:val="0005667D"/>
    <w:rsid w:val="000D1EB7"/>
    <w:rsid w:val="00145867"/>
    <w:rsid w:val="001C6598"/>
    <w:rsid w:val="001E779E"/>
    <w:rsid w:val="0027767E"/>
    <w:rsid w:val="002A72B5"/>
    <w:rsid w:val="00301690"/>
    <w:rsid w:val="003314C1"/>
    <w:rsid w:val="00331CB3"/>
    <w:rsid w:val="003B4395"/>
    <w:rsid w:val="004E313C"/>
    <w:rsid w:val="005064A6"/>
    <w:rsid w:val="005B4C43"/>
    <w:rsid w:val="005D1EBE"/>
    <w:rsid w:val="007528AB"/>
    <w:rsid w:val="00796457"/>
    <w:rsid w:val="008109A5"/>
    <w:rsid w:val="0095485F"/>
    <w:rsid w:val="00A84AA7"/>
    <w:rsid w:val="00BD7055"/>
    <w:rsid w:val="00BD723A"/>
    <w:rsid w:val="00DA6971"/>
    <w:rsid w:val="00EC73FA"/>
    <w:rsid w:val="00F44B30"/>
    <w:rsid w:val="00F8051A"/>
    <w:rsid w:val="00F903CE"/>
    <w:rsid w:val="00F94823"/>
    <w:rsid w:val="00F968E3"/>
    <w:rsid w:val="00FA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69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690"/>
    <w:pPr>
      <w:ind w:left="720"/>
      <w:contextualSpacing/>
    </w:pPr>
  </w:style>
  <w:style w:type="paragraph" w:styleId="a4">
    <w:name w:val="Normal (Web)"/>
    <w:basedOn w:val="a"/>
    <w:uiPriority w:val="99"/>
    <w:semiHidden/>
    <w:rsid w:val="000D1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69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690"/>
    <w:pPr>
      <w:ind w:left="720"/>
      <w:contextualSpacing/>
    </w:pPr>
  </w:style>
  <w:style w:type="paragraph" w:styleId="a4">
    <w:name w:val="Normal (Web)"/>
    <w:basedOn w:val="a"/>
    <w:uiPriority w:val="99"/>
    <w:semiHidden/>
    <w:rsid w:val="000D1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ma.ru/upload/filelibrary/OtdelRegSudov/%D0%9E%D0%BF%D0%B8%D1%81%D1%8C%20%D0%B4%D0%BE%D0%BA%D1%83%D0%BC%D0%B5%D0%BD%D1%82%D0%BE%D0%B2%20%D0%BD%D0%B0%20%D1%80%D0%B5%D0%B3%D0%B8%D1%81%D1%82%D1%80%D0%B0%D1%86%D0%B8%D1%8E%20%D1%82%D0%B0%D0%B1%D0%BB%D0%B8%D1%86%D0%B0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11</Pages>
  <Words>3806</Words>
  <Characters>21699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 "АМП Ванино"</Company>
  <LinksUpToDate>false</LinksUpToDate>
  <CharactersWithSpaces>25455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LLSabirov</dc:creator>
  <cp:keywords/>
  <dc:description/>
  <cp:lastModifiedBy>LLSabirov</cp:lastModifiedBy>
  <cp:revision>8</cp:revision>
  <dcterms:created xsi:type="dcterms:W3CDTF">2017-01-12T23:04:00Z</dcterms:created>
  <dcterms:modified xsi:type="dcterms:W3CDTF">2017-01-13T00:26:00Z</dcterms:modified>
</cp:coreProperties>
</file>