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B27484" w:rsidRPr="005C7180" w:rsidRDefault="00B27484" w:rsidP="00095F24">
            <w:pPr>
              <w:rPr>
                <w:rFonts w:cs="Times New Roman"/>
                <w:b/>
                <w:bCs/>
                <w:color w:val="000000" w:themeColor="text1"/>
              </w:rPr>
            </w:pPr>
            <w:r w:rsidRPr="005C7180">
              <w:rPr>
                <w:rFonts w:cs="Times New Roman"/>
                <w:b/>
                <w:bCs/>
                <w:color w:val="000000" w:themeColor="text1"/>
              </w:rPr>
              <w:t>УТВЕРЖДАЮ</w:t>
            </w:r>
          </w:p>
          <w:p w:rsidR="00095F24" w:rsidRDefault="0038564C" w:rsidP="00095F24">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5C7180">
              <w:rPr>
                <w:rFonts w:cs="Times New Roman"/>
                <w:color w:val="000000" w:themeColor="text1"/>
              </w:rPr>
              <w:t>уководител</w:t>
            </w:r>
            <w:r>
              <w:rPr>
                <w:rFonts w:cs="Times New Roman"/>
                <w:color w:val="000000" w:themeColor="text1"/>
              </w:rPr>
              <w:t>я</w:t>
            </w:r>
            <w:r w:rsidR="00B27484" w:rsidRPr="005C7180">
              <w:rPr>
                <w:rFonts w:cs="Times New Roman"/>
                <w:color w:val="000000" w:themeColor="text1"/>
              </w:rPr>
              <w:t xml:space="preserve"> </w:t>
            </w:r>
          </w:p>
          <w:p w:rsidR="00095F24" w:rsidRDefault="00B27484" w:rsidP="00095F24">
            <w:pPr>
              <w:rPr>
                <w:rFonts w:cs="Times New Roman"/>
                <w:color w:val="000000" w:themeColor="text1"/>
              </w:rPr>
            </w:pPr>
            <w:r w:rsidRPr="005C7180">
              <w:rPr>
                <w:rFonts w:cs="Times New Roman"/>
                <w:color w:val="000000" w:themeColor="text1"/>
              </w:rPr>
              <w:t xml:space="preserve">ФГБУ «АМП Охотского моря и </w:t>
            </w:r>
          </w:p>
          <w:p w:rsidR="00B27484" w:rsidRPr="005C7180" w:rsidRDefault="00B27484" w:rsidP="00095F24">
            <w:pPr>
              <w:rPr>
                <w:rFonts w:cs="Times New Roman"/>
                <w:color w:val="000000" w:themeColor="text1"/>
              </w:rPr>
            </w:pPr>
            <w:r w:rsidRPr="005C7180">
              <w:rPr>
                <w:rFonts w:cs="Times New Roman"/>
                <w:color w:val="000000" w:themeColor="text1"/>
              </w:rPr>
              <w:t>Татарского пролива»</w:t>
            </w:r>
          </w:p>
          <w:p w:rsidR="00B27484" w:rsidRPr="005C7180" w:rsidRDefault="00B27484" w:rsidP="00095F24">
            <w:pPr>
              <w:rPr>
                <w:rFonts w:cs="Times New Roman"/>
                <w:color w:val="000000" w:themeColor="text1"/>
              </w:rPr>
            </w:pPr>
          </w:p>
          <w:p w:rsidR="00B27484" w:rsidRPr="005C7180" w:rsidRDefault="00B27484" w:rsidP="00095F24">
            <w:pPr>
              <w:rPr>
                <w:rFonts w:cs="Times New Roman"/>
                <w:color w:val="000000" w:themeColor="text1"/>
              </w:rPr>
            </w:pPr>
            <w:r w:rsidRPr="005C7180">
              <w:rPr>
                <w:rFonts w:cs="Times New Roman"/>
                <w:color w:val="000000" w:themeColor="text1"/>
              </w:rPr>
              <w:t xml:space="preserve">______________ </w:t>
            </w:r>
            <w:r w:rsidR="0038564C">
              <w:rPr>
                <w:rFonts w:cs="Times New Roman"/>
                <w:color w:val="000000" w:themeColor="text1"/>
              </w:rPr>
              <w:t xml:space="preserve">И.Н. </w:t>
            </w:r>
            <w:proofErr w:type="spellStart"/>
            <w:r w:rsidR="0038564C">
              <w:rPr>
                <w:rFonts w:cs="Times New Roman"/>
                <w:color w:val="000000" w:themeColor="text1"/>
              </w:rPr>
              <w:t>Жариков</w:t>
            </w:r>
            <w:proofErr w:type="spellEnd"/>
          </w:p>
          <w:p w:rsidR="00B27484" w:rsidRPr="005C7180" w:rsidRDefault="00B27484" w:rsidP="00095F24">
            <w:pPr>
              <w:rPr>
                <w:rFonts w:cs="Times New Roman"/>
                <w:color w:val="000000" w:themeColor="text1"/>
              </w:rPr>
            </w:pPr>
          </w:p>
          <w:p w:rsidR="00B27484" w:rsidRPr="005C7180" w:rsidRDefault="00B27484" w:rsidP="00095F24">
            <w:pPr>
              <w:rPr>
                <w:rFonts w:cs="Times New Roman"/>
                <w:b/>
                <w:bCs/>
                <w:color w:val="000000" w:themeColor="text1"/>
              </w:rPr>
            </w:pPr>
            <w:r w:rsidRPr="005C7180">
              <w:rPr>
                <w:rFonts w:cs="Times New Roman"/>
                <w:color w:val="000000" w:themeColor="text1"/>
              </w:rPr>
              <w:t>«___» _______________ 201</w:t>
            </w:r>
            <w:r w:rsidR="009114EE">
              <w:rPr>
                <w:rFonts w:cs="Times New Roman"/>
                <w:color w:val="000000" w:themeColor="text1"/>
              </w:rPr>
              <w:t>7</w:t>
            </w:r>
            <w:r w:rsidRPr="005C7180">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E232F3" w:rsidRDefault="00B27484" w:rsidP="00E232F3">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9114EE" w:rsidRPr="009114EE">
        <w:rPr>
          <w:rFonts w:cs="Times New Roman"/>
          <w:b/>
          <w:color w:val="000000" w:themeColor="text1"/>
          <w:sz w:val="36"/>
          <w:szCs w:val="36"/>
        </w:rPr>
        <w:t xml:space="preserve">поставку </w:t>
      </w:r>
      <w:r w:rsidR="00E232F3" w:rsidRPr="00E232F3">
        <w:rPr>
          <w:rFonts w:cs="Times New Roman"/>
          <w:b/>
          <w:color w:val="000000" w:themeColor="text1"/>
          <w:sz w:val="36"/>
          <w:szCs w:val="36"/>
        </w:rPr>
        <w:t xml:space="preserve">горюче-смазочных </w:t>
      </w:r>
    </w:p>
    <w:p w:rsidR="00B27484" w:rsidRPr="005C7180" w:rsidRDefault="00E232F3" w:rsidP="00E232F3">
      <w:pPr>
        <w:pStyle w:val="af9"/>
        <w:jc w:val="center"/>
        <w:rPr>
          <w:rFonts w:cs="Times New Roman"/>
          <w:color w:val="000000" w:themeColor="text1"/>
        </w:rPr>
      </w:pPr>
      <w:r w:rsidRPr="00E232F3">
        <w:rPr>
          <w:rFonts w:cs="Times New Roman"/>
          <w:b/>
          <w:color w:val="000000" w:themeColor="text1"/>
          <w:sz w:val="36"/>
          <w:szCs w:val="36"/>
        </w:rPr>
        <w:t>материалов для нужд филиала ФГБУ «АМП Охотского моря и Татарского пролива» в морском порту Советская Гавань</w:t>
      </w: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4</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1B21D9"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9</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11</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B9344E">
            <w:pPr>
              <w:jc w:val="center"/>
              <w:rPr>
                <w:rFonts w:cs="Times New Roman"/>
                <w:color w:val="000000" w:themeColor="text1"/>
                <w:sz w:val="24"/>
                <w:szCs w:val="24"/>
              </w:rPr>
            </w:pPr>
            <w:r w:rsidRPr="005C7180">
              <w:rPr>
                <w:rFonts w:cs="Times New Roman"/>
                <w:color w:val="000000" w:themeColor="text1"/>
                <w:sz w:val="24"/>
                <w:szCs w:val="24"/>
              </w:rPr>
              <w:t>1</w:t>
            </w:r>
            <w:r w:rsidR="00B9344E" w:rsidRPr="005C7180">
              <w:rPr>
                <w:rFonts w:cs="Times New Roman"/>
                <w:color w:val="000000" w:themeColor="text1"/>
                <w:sz w:val="24"/>
                <w:szCs w:val="24"/>
              </w:rPr>
              <w:t>2</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12</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DE3D68">
              <w:rPr>
                <w:rFonts w:cs="Times New Roman"/>
                <w:color w:val="000000" w:themeColor="text1"/>
                <w:sz w:val="24"/>
                <w:szCs w:val="24"/>
              </w:rPr>
              <w:t>2</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DE3D68">
            <w:pPr>
              <w:jc w:val="center"/>
              <w:rPr>
                <w:rFonts w:cs="Times New Roman"/>
                <w:color w:val="000000" w:themeColor="text1"/>
              </w:rPr>
            </w:pPr>
            <w:r w:rsidRPr="005C7180">
              <w:rPr>
                <w:rFonts w:cs="Times New Roman"/>
                <w:color w:val="000000" w:themeColor="text1"/>
              </w:rPr>
              <w:t>1</w:t>
            </w:r>
            <w:r w:rsidR="00DE3D68">
              <w:rPr>
                <w:rFonts w:cs="Times New Roman"/>
                <w:color w:val="000000" w:themeColor="text1"/>
              </w:rPr>
              <w:t>4</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DE3D68">
            <w:pPr>
              <w:jc w:val="center"/>
              <w:rPr>
                <w:rFonts w:cs="Times New Roman"/>
                <w:color w:val="000000" w:themeColor="text1"/>
              </w:rPr>
            </w:pPr>
            <w:r w:rsidRPr="005C7180">
              <w:rPr>
                <w:rFonts w:cs="Times New Roman"/>
                <w:color w:val="000000" w:themeColor="text1"/>
              </w:rPr>
              <w:t>2</w:t>
            </w:r>
            <w:r w:rsidR="00DE3D68">
              <w:rPr>
                <w:rFonts w:cs="Times New Roman"/>
                <w:color w:val="000000" w:themeColor="text1"/>
              </w:rPr>
              <w:t>0</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w:t>
      </w:r>
      <w:proofErr w:type="spellStart"/>
      <w:r w:rsidRPr="005C7180">
        <w:rPr>
          <w:rFonts w:cs="Times New Roman"/>
          <w:color w:val="000000" w:themeColor="text1"/>
        </w:rPr>
        <w:t>Ванинский</w:t>
      </w:r>
      <w:proofErr w:type="spellEnd"/>
      <w:r w:rsidRPr="005C7180">
        <w:rPr>
          <w:rFonts w:cs="Times New Roman"/>
          <w:color w:val="000000" w:themeColor="text1"/>
        </w:rPr>
        <w:t xml:space="preserve"> район, п. Ванино, ул. Железнодорожная, д. 2.</w:t>
      </w:r>
    </w:p>
    <w:p w:rsidR="00A5658D" w:rsidRPr="005C7180"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B23ED1" w:rsidRPr="005C7180">
        <w:rPr>
          <w:rFonts w:cs="Times New Roman"/>
          <w:color w:val="000000" w:themeColor="text1"/>
          <w:szCs w:val="24"/>
        </w:rPr>
        <w:t xml:space="preserve">: </w:t>
      </w:r>
      <w:proofErr w:type="spellStart"/>
      <w:r w:rsidR="00F01D32" w:rsidRPr="005C7180">
        <w:rPr>
          <w:rFonts w:cs="Times New Roman"/>
          <w:color w:val="000000" w:themeColor="text1"/>
          <w:szCs w:val="24"/>
          <w:lang w:val="en-US"/>
        </w:rPr>
        <w:t>tikondratenko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ampvanino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ru</w:t>
      </w:r>
      <w:proofErr w:type="spellEnd"/>
      <w:r w:rsidR="00B23ED1" w:rsidRPr="005C7180">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E232F3" w:rsidRPr="00E232F3">
        <w:rPr>
          <w:rFonts w:cs="Times New Roman"/>
          <w:color w:val="000000" w:themeColor="text1"/>
        </w:rPr>
        <w:t>Поставка горюче-смазочных материалов для нужд филиала ФГБУ «АМП Охотского моря и Татарского пролива» в морском порту Советская Гавань</w:t>
      </w:r>
      <w:r w:rsidR="00845B21">
        <w:rPr>
          <w:rFonts w:cs="Times New Roman"/>
          <w:color w:val="000000" w:themeColor="text1"/>
          <w:szCs w:val="24"/>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2.1.2. </w:t>
      </w:r>
      <w:r w:rsidR="00BC2AA5" w:rsidRPr="005C7180">
        <w:rPr>
          <w:rFonts w:cs="Times New Roman"/>
          <w:b/>
          <w:color w:val="000000" w:themeColor="text1"/>
        </w:rPr>
        <w:t xml:space="preserve">Предмет договора: </w:t>
      </w:r>
      <w:r w:rsidR="00E232F3" w:rsidRPr="00BC097F">
        <w:rPr>
          <w:rFonts w:cs="Times New Roman"/>
          <w:color w:val="000000" w:themeColor="text1"/>
        </w:rPr>
        <w:t xml:space="preserve">Поставщик обязуется передать Заказчику горюче-смазочные материалы (далее - «ГСМ») в соответствии с Техническим заданием (Приложение № 1), являющимся неотъемлемой частью </w:t>
      </w:r>
      <w:r w:rsidR="00E232F3">
        <w:rPr>
          <w:rFonts w:cs="Times New Roman"/>
          <w:color w:val="000000" w:themeColor="text1"/>
        </w:rPr>
        <w:t>д</w:t>
      </w:r>
      <w:r w:rsidR="00E232F3"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sidR="00E232F3">
        <w:rPr>
          <w:rFonts w:cs="Times New Roman"/>
          <w:color w:val="000000" w:themeColor="text1"/>
        </w:rPr>
        <w:t>д</w:t>
      </w:r>
      <w:r w:rsidR="00E232F3" w:rsidRPr="00BC097F">
        <w:rPr>
          <w:rFonts w:cs="Times New Roman"/>
          <w:color w:val="000000" w:themeColor="text1"/>
        </w:rPr>
        <w:t>оговором.</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2.1.3. Количество оказываемых Услуг:</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C7180">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оказания Услуг: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E91812" w:rsidRPr="005C7180" w:rsidRDefault="002604B3"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E232F3" w:rsidRPr="00321487">
        <w:rPr>
          <w:rFonts w:cs="Times New Roman"/>
          <w:b/>
          <w:u w:val="single"/>
        </w:rPr>
        <w:t>219000</w:t>
      </w:r>
      <w:r w:rsidR="00402C0D" w:rsidRPr="00321487">
        <w:rPr>
          <w:rFonts w:cs="Times New Roman"/>
          <w:b/>
          <w:bCs/>
          <w:u w:val="single"/>
        </w:rPr>
        <w:t xml:space="preserve"> (</w:t>
      </w:r>
      <w:r w:rsidR="00E232F3" w:rsidRPr="00321487">
        <w:rPr>
          <w:rFonts w:cs="Times New Roman"/>
          <w:b/>
          <w:bCs/>
          <w:u w:val="single"/>
        </w:rPr>
        <w:t>Двести девятнадцать</w:t>
      </w:r>
      <w:r w:rsidR="009B4A23" w:rsidRPr="00321487">
        <w:rPr>
          <w:rFonts w:cs="Times New Roman"/>
          <w:b/>
          <w:bCs/>
          <w:u w:val="single"/>
        </w:rPr>
        <w:t xml:space="preserve"> тысяч</w:t>
      </w:r>
      <w:r w:rsidR="00402C0D" w:rsidRPr="00321487">
        <w:rPr>
          <w:rFonts w:cs="Times New Roman"/>
          <w:b/>
          <w:bCs/>
          <w:u w:val="single"/>
        </w:rPr>
        <w:t>) рублей 00 копеек</w:t>
      </w:r>
      <w:r w:rsidR="00FA39EC" w:rsidRPr="00321487">
        <w:rPr>
          <w:rFonts w:cs="Times New Roman"/>
          <w:b/>
          <w:color w:val="000000" w:themeColor="text1"/>
          <w:u w:val="single"/>
        </w:rPr>
        <w:t>.</w:t>
      </w:r>
      <w:r w:rsidR="005562E0" w:rsidRPr="005C7180">
        <w:rPr>
          <w:rFonts w:cs="Times New Roman"/>
          <w:b/>
          <w:bCs/>
          <w:color w:val="000000" w:themeColor="text1"/>
        </w:rPr>
        <w:t xml:space="preserve"> </w:t>
      </w:r>
      <w:r w:rsidR="00E232F3" w:rsidRPr="00983A9B">
        <w:rPr>
          <w:rFonts w:cs="Times New Roman"/>
        </w:rPr>
        <w:t>Цена договора включает стоимость ГСМ, затраты Поставщика, связанные с хранением, доставкой и отпуском ГСМ, уплату налогов, сборов и других обязательных платежей</w:t>
      </w:r>
      <w:r w:rsidR="00FA39EC" w:rsidRPr="005C7180">
        <w:rPr>
          <w:rFonts w:eastAsia="Calibri" w:cs="Times New Roman"/>
          <w:noProof/>
          <w:color w:val="000000" w:themeColor="text1"/>
        </w:rPr>
        <w:t>.</w:t>
      </w: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lastRenderedPageBreak/>
        <w:t>2.3.</w:t>
      </w:r>
      <w:r w:rsidR="00884B1F" w:rsidRPr="005C718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6151DE">
        <w:rPr>
          <w:rFonts w:cs="Times New Roman"/>
          <w:color w:val="000000" w:themeColor="text1"/>
          <w:szCs w:val="24"/>
        </w:rPr>
        <w:t>30</w:t>
      </w:r>
      <w:r w:rsidR="00A5504C" w:rsidRPr="005C7180">
        <w:rPr>
          <w:rFonts w:cs="Times New Roman"/>
          <w:color w:val="000000" w:themeColor="text1"/>
          <w:szCs w:val="24"/>
        </w:rPr>
        <w:t xml:space="preserve">» </w:t>
      </w:r>
      <w:r w:rsidR="00321487">
        <w:rPr>
          <w:rFonts w:cs="Times New Roman"/>
          <w:color w:val="000000" w:themeColor="text1"/>
          <w:szCs w:val="24"/>
        </w:rPr>
        <w:t>марта</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6151DE">
        <w:rPr>
          <w:rFonts w:cs="Times New Roman"/>
          <w:color w:val="000000" w:themeColor="text1"/>
          <w:szCs w:val="24"/>
        </w:rPr>
        <w:t>07</w:t>
      </w:r>
      <w:r w:rsidR="00116E74" w:rsidRPr="005C7180">
        <w:rPr>
          <w:rFonts w:cs="Times New Roman"/>
          <w:color w:val="000000" w:themeColor="text1"/>
          <w:szCs w:val="24"/>
        </w:rPr>
        <w:t xml:space="preserve">» </w:t>
      </w:r>
      <w:r w:rsidR="006151DE">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w:t>
      </w:r>
      <w:bookmarkStart w:id="1" w:name="_GoBack"/>
      <w:bookmarkEnd w:id="1"/>
      <w:r w:rsidR="00A5504C" w:rsidRPr="005C7180">
        <w:rPr>
          <w:rFonts w:cs="Times New Roman"/>
          <w:color w:val="000000" w:themeColor="text1"/>
          <w:szCs w:val="24"/>
        </w:rPr>
        <w:t xml:space="preserve">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38564C">
        <w:rPr>
          <w:rFonts w:cs="Times New Roman"/>
          <w:color w:val="000000" w:themeColor="text1"/>
          <w:szCs w:val="24"/>
        </w:rPr>
        <w:t>30</w:t>
      </w:r>
      <w:r w:rsidR="00116E74" w:rsidRPr="005C7180">
        <w:rPr>
          <w:rFonts w:cs="Times New Roman"/>
          <w:color w:val="000000" w:themeColor="text1"/>
          <w:szCs w:val="24"/>
        </w:rPr>
        <w:t xml:space="preserve">» </w:t>
      </w:r>
      <w:r w:rsidR="00321487">
        <w:rPr>
          <w:rFonts w:cs="Times New Roman"/>
          <w:color w:val="000000" w:themeColor="text1"/>
          <w:szCs w:val="24"/>
        </w:rPr>
        <w:t>марта</w:t>
      </w:r>
      <w:r w:rsidR="00116E74" w:rsidRPr="005C7180">
        <w:rPr>
          <w:rFonts w:cs="Times New Roman"/>
          <w:color w:val="000000" w:themeColor="text1"/>
          <w:szCs w:val="24"/>
        </w:rPr>
        <w:t xml:space="preserve">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38564C">
        <w:rPr>
          <w:rFonts w:cs="Times New Roman"/>
          <w:color w:val="000000" w:themeColor="text1"/>
          <w:szCs w:val="24"/>
        </w:rPr>
        <w:t>07</w:t>
      </w:r>
      <w:r w:rsidR="00116E74" w:rsidRPr="005C7180">
        <w:rPr>
          <w:rFonts w:cs="Times New Roman"/>
          <w:color w:val="000000" w:themeColor="text1"/>
          <w:szCs w:val="24"/>
        </w:rPr>
        <w:t xml:space="preserve">» </w:t>
      </w:r>
      <w:r w:rsidR="0038564C">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 xml:space="preserve">7 </w:t>
      </w:r>
      <w:r w:rsidR="00AD583B" w:rsidRPr="005C7180">
        <w:rPr>
          <w:rFonts w:cs="Times New Roman"/>
          <w:color w:val="000000" w:themeColor="text1"/>
        </w:rPr>
        <w:t>г. 1</w:t>
      </w:r>
      <w:r w:rsidR="0038564C">
        <w:rPr>
          <w:rFonts w:cs="Times New Roman"/>
          <w:color w:val="000000" w:themeColor="text1"/>
        </w:rPr>
        <w:t>1</w:t>
      </w:r>
      <w:r w:rsidR="00D84E97" w:rsidRPr="005C7180">
        <w:rPr>
          <w:rFonts w:cs="Times New Roman"/>
          <w:color w:val="000000" w:themeColor="text1"/>
        </w:rPr>
        <w:t xml:space="preserve"> 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38564C">
        <w:rPr>
          <w:rFonts w:cs="Times New Roman"/>
          <w:b/>
          <w:color w:val="000000" w:themeColor="text1"/>
          <w:szCs w:val="24"/>
          <w:u w:val="single"/>
        </w:rPr>
        <w:t>10</w:t>
      </w:r>
      <w:r w:rsidR="00116E74" w:rsidRPr="00116E74">
        <w:rPr>
          <w:rFonts w:cs="Times New Roman"/>
          <w:b/>
          <w:color w:val="000000" w:themeColor="text1"/>
          <w:szCs w:val="24"/>
          <w:u w:val="single"/>
        </w:rPr>
        <w:t xml:space="preserve">» </w:t>
      </w:r>
      <w:r w:rsidR="0038564C">
        <w:rPr>
          <w:rFonts w:cs="Times New Roman"/>
          <w:b/>
          <w:color w:val="000000" w:themeColor="text1"/>
          <w:szCs w:val="24"/>
          <w:u w:val="single"/>
        </w:rPr>
        <w:t>апреля</w:t>
      </w:r>
      <w:r w:rsidR="00116E74" w:rsidRPr="00116E74">
        <w:rPr>
          <w:rFonts w:cs="Times New Roman"/>
          <w:b/>
          <w:color w:val="000000" w:themeColor="text1"/>
          <w:szCs w:val="24"/>
          <w:u w:val="single"/>
        </w:rPr>
        <w:t xml:space="preserve">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38564C">
        <w:rPr>
          <w:rFonts w:cs="Times New Roman"/>
          <w:color w:val="000000" w:themeColor="text1"/>
        </w:rPr>
        <w:t>30</w:t>
      </w:r>
      <w:r w:rsidR="00116E74" w:rsidRPr="005C7180">
        <w:rPr>
          <w:rFonts w:cs="Times New Roman"/>
          <w:color w:val="000000" w:themeColor="text1"/>
        </w:rPr>
        <w:t xml:space="preserve">» </w:t>
      </w:r>
      <w:r w:rsidR="00321487">
        <w:rPr>
          <w:rFonts w:cs="Times New Roman"/>
          <w:color w:val="000000" w:themeColor="text1"/>
        </w:rPr>
        <w:t>марта</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r w:rsidR="0038564C">
        <w:rPr>
          <w:rFonts w:cs="Times New Roman"/>
          <w:color w:val="000000" w:themeColor="text1"/>
        </w:rPr>
        <w:t>03</w:t>
      </w:r>
      <w:r w:rsidR="00116E74" w:rsidRPr="005C7180">
        <w:rPr>
          <w:rFonts w:cs="Times New Roman"/>
          <w:color w:val="000000" w:themeColor="text1"/>
        </w:rPr>
        <w:t xml:space="preserve">» </w:t>
      </w:r>
      <w:r w:rsidR="0038564C">
        <w:rPr>
          <w:rFonts w:cs="Times New Roman"/>
          <w:color w:val="000000" w:themeColor="text1"/>
        </w:rPr>
        <w:t>апреля</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вправе отказаться от проведения закупки на любом из этапов, не неся при этом </w:t>
      </w:r>
      <w:r w:rsidRPr="005C7180">
        <w:rPr>
          <w:rFonts w:cs="Times New Roman"/>
          <w:color w:val="000000" w:themeColor="text1"/>
        </w:rPr>
        <w:lastRenderedPageBreak/>
        <w:t>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w:t>
      </w:r>
      <w:proofErr w:type="spellStart"/>
      <w:r w:rsidRPr="005C7180">
        <w:rPr>
          <w:rFonts w:cs="Times New Roman"/>
          <w:color w:val="000000" w:themeColor="text1"/>
          <w:szCs w:val="24"/>
        </w:rPr>
        <w:t>пп</w:t>
      </w:r>
      <w:proofErr w:type="spellEnd"/>
      <w:r w:rsidRPr="005C7180">
        <w:rPr>
          <w:rFonts w:cs="Times New Roman"/>
          <w:color w:val="000000" w:themeColor="text1"/>
          <w:szCs w:val="24"/>
        </w:rPr>
        <w:t>.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lastRenderedPageBreak/>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w:t>
      </w:r>
      <w:r w:rsidRPr="005C7180">
        <w:rPr>
          <w:rFonts w:cs="Times New Roman"/>
          <w:color w:val="000000" w:themeColor="text1"/>
        </w:rPr>
        <w:lastRenderedPageBreak/>
        <w:t>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w:t>
      </w:r>
      <w:r w:rsidRPr="005C7180">
        <w:rPr>
          <w:rFonts w:cs="Times New Roman"/>
          <w:color w:val="000000" w:themeColor="text1"/>
        </w:rPr>
        <w:lastRenderedPageBreak/>
        <w:t>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 xml:space="preserve">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w:t>
      </w:r>
      <w:r w:rsidR="00741DE1" w:rsidRPr="005C7180">
        <w:rPr>
          <w:rFonts w:cs="Times New Roman"/>
          <w:color w:val="000000" w:themeColor="text1"/>
        </w:rPr>
        <w:lastRenderedPageBreak/>
        <w:t>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наименование 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lastRenderedPageBreak/>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C7180"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52306049" r:id="rId9"/>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proofErr w:type="gramStart"/>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w:t>
            </w:r>
            <w:proofErr w:type="gramEnd"/>
            <w:r w:rsidRPr="005C7180">
              <w:rPr>
                <w:rFonts w:cs="Times New Roman"/>
                <w:iCs/>
                <w:color w:val="000000" w:themeColor="text1"/>
              </w:rPr>
              <w:t xml:space="preserve">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w:t>
            </w:r>
            <w:proofErr w:type="spellStart"/>
            <w:r w:rsidR="008B59AA" w:rsidRPr="005C7180">
              <w:rPr>
                <w:rFonts w:cs="Times New Roman"/>
                <w:iCs/>
                <w:color w:val="000000" w:themeColor="text1"/>
              </w:rPr>
              <w:t>го</w:t>
            </w:r>
            <w:proofErr w:type="spellEnd"/>
            <w:r w:rsidR="008B59AA" w:rsidRPr="005C7180">
              <w:rPr>
                <w:rFonts w:cs="Times New Roman"/>
                <w:iCs/>
                <w:color w:val="000000" w:themeColor="text1"/>
              </w:rPr>
              <w:t xml:space="preserve">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52306050" r:id="rId11"/>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52306051" r:id="rId13"/>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5C7180" w:rsidRDefault="00AB2B77" w:rsidP="00AB2B77">
      <w:pPr>
        <w:ind w:firstLine="709"/>
        <w:jc w:val="both"/>
        <w:rPr>
          <w:rFonts w:cs="Times New Roman"/>
          <w:color w:val="000000" w:themeColor="text1"/>
        </w:rPr>
      </w:pPr>
      <w:r w:rsidRPr="005C718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7180">
        <w:rPr>
          <w:rFonts w:cs="Times New Roman"/>
          <w:color w:val="000000" w:themeColor="text1"/>
        </w:rPr>
        <w:t>У</w:t>
      </w:r>
      <w:r w:rsidRPr="005C7180">
        <w:rPr>
          <w:rFonts w:cs="Times New Roman"/>
          <w:color w:val="000000" w:themeColor="text1"/>
        </w:rPr>
        <w:t>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E07BA9" w:rsidP="00E07BA9">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lastRenderedPageBreak/>
        <w:t>6.6.2.</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Pr="005C7180"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lastRenderedPageBreak/>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C36301" w:rsidRPr="005C7180" w:rsidRDefault="00574E23" w:rsidP="00D83219">
      <w:pPr>
        <w:ind w:firstLine="709"/>
        <w:jc w:val="both"/>
        <w:rPr>
          <w:rFonts w:cs="Times New Roman"/>
          <w:b/>
          <w:color w:val="000000" w:themeColor="text1"/>
        </w:rPr>
      </w:pPr>
      <w:r w:rsidRPr="005C7180">
        <w:rPr>
          <w:rFonts w:cs="Times New Roman"/>
          <w:b/>
          <w:color w:val="000000" w:themeColor="text1"/>
        </w:rPr>
        <w:t>6.10. Техническое Задание</w:t>
      </w:r>
    </w:p>
    <w:p w:rsidR="00606DB9" w:rsidRPr="005C7180" w:rsidRDefault="00606DB9" w:rsidP="00861654">
      <w:pPr>
        <w:pStyle w:val="af9"/>
        <w:ind w:firstLine="709"/>
        <w:jc w:val="both"/>
        <w:rPr>
          <w:rFonts w:cs="Times New Roman"/>
          <w:color w:val="000000" w:themeColor="text1"/>
        </w:rPr>
      </w:pPr>
    </w:p>
    <w:p w:rsidR="0036758C" w:rsidRPr="00E206D8" w:rsidRDefault="0036758C" w:rsidP="0036758C">
      <w:pPr>
        <w:jc w:val="center"/>
        <w:rPr>
          <w:rFonts w:cs="Times New Roman"/>
        </w:rPr>
      </w:pPr>
      <w:bookmarkStart w:id="11" w:name="_Toc392148309"/>
    </w:p>
    <w:p w:rsidR="002E5200" w:rsidRPr="00BC097F" w:rsidRDefault="002E5200" w:rsidP="002E5200">
      <w:pPr>
        <w:jc w:val="center"/>
        <w:rPr>
          <w:rFonts w:cs="Times New Roman"/>
          <w:b/>
          <w:color w:val="000000" w:themeColor="text1"/>
        </w:rPr>
      </w:pPr>
    </w:p>
    <w:p w:rsidR="002E5200" w:rsidRPr="00BC097F" w:rsidRDefault="002E5200" w:rsidP="002E5200">
      <w:pPr>
        <w:jc w:val="center"/>
        <w:rPr>
          <w:b/>
          <w:color w:val="000000" w:themeColor="text1"/>
        </w:rPr>
      </w:pPr>
      <w:r w:rsidRPr="00BC097F">
        <w:rPr>
          <w:b/>
          <w:color w:val="000000" w:themeColor="text1"/>
        </w:rPr>
        <w:t xml:space="preserve">ТЕХНИЧЕСКОЕ ЗАДАНИЕ </w:t>
      </w:r>
    </w:p>
    <w:p w:rsidR="002E5200" w:rsidRPr="00BC097F" w:rsidRDefault="002E5200" w:rsidP="002E5200">
      <w:pPr>
        <w:jc w:val="center"/>
        <w:rPr>
          <w:rFonts w:cs="Times New Roman"/>
          <w:color w:val="000000" w:themeColor="text1"/>
        </w:rPr>
      </w:pPr>
      <w:r w:rsidRPr="00BC097F">
        <w:rPr>
          <w:rFonts w:cs="Times New Roman"/>
          <w:color w:val="000000" w:themeColor="text1"/>
        </w:rPr>
        <w:t xml:space="preserve">на поставку горюче-смазочных материалов </w:t>
      </w:r>
    </w:p>
    <w:p w:rsidR="002E5200" w:rsidRPr="00BC097F" w:rsidRDefault="002E5200" w:rsidP="002E5200">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446"/>
        <w:gridCol w:w="3835"/>
        <w:gridCol w:w="1701"/>
        <w:gridCol w:w="1701"/>
        <w:gridCol w:w="2120"/>
      </w:tblGrid>
      <w:tr w:rsidR="002E5200" w:rsidRPr="00BC097F" w:rsidTr="003900D8">
        <w:tc>
          <w:tcPr>
            <w:tcW w:w="446" w:type="dxa"/>
          </w:tcPr>
          <w:p w:rsidR="002E5200" w:rsidRPr="00BC097F" w:rsidRDefault="002E5200" w:rsidP="003900D8">
            <w:pPr>
              <w:jc w:val="center"/>
              <w:rPr>
                <w:rFonts w:cs="Times New Roman"/>
                <w:color w:val="000000" w:themeColor="text1"/>
              </w:rPr>
            </w:pPr>
            <w:r w:rsidRPr="00BC097F">
              <w:rPr>
                <w:rFonts w:cs="Times New Roman"/>
                <w:color w:val="000000" w:themeColor="text1"/>
              </w:rPr>
              <w:t>№</w:t>
            </w:r>
          </w:p>
          <w:p w:rsidR="002E5200" w:rsidRPr="00BC097F" w:rsidRDefault="002E5200" w:rsidP="003900D8">
            <w:pPr>
              <w:jc w:val="center"/>
              <w:rPr>
                <w:rFonts w:cs="Times New Roman"/>
                <w:b/>
                <w:color w:val="000000" w:themeColor="text1"/>
              </w:rPr>
            </w:pPr>
          </w:p>
        </w:tc>
        <w:tc>
          <w:tcPr>
            <w:tcW w:w="3835"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Наименование товара</w:t>
            </w:r>
          </w:p>
        </w:tc>
        <w:tc>
          <w:tcPr>
            <w:tcW w:w="1701"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Количество, л.</w:t>
            </w:r>
          </w:p>
        </w:tc>
        <w:tc>
          <w:tcPr>
            <w:tcW w:w="1701" w:type="dxa"/>
          </w:tcPr>
          <w:p w:rsidR="002E5200" w:rsidRPr="00BC097F" w:rsidRDefault="002E5200" w:rsidP="003900D8">
            <w:pPr>
              <w:jc w:val="center"/>
              <w:rPr>
                <w:rFonts w:cs="Times New Roman"/>
                <w:color w:val="000000" w:themeColor="text1"/>
              </w:rPr>
            </w:pPr>
            <w:r w:rsidRPr="00BC097F">
              <w:rPr>
                <w:rFonts w:cs="Times New Roman"/>
                <w:color w:val="000000" w:themeColor="text1"/>
              </w:rPr>
              <w:t>Цена за 1л.</w:t>
            </w:r>
          </w:p>
          <w:p w:rsidR="002E5200" w:rsidRPr="00BC097F" w:rsidRDefault="002E5200" w:rsidP="003900D8">
            <w:pPr>
              <w:jc w:val="center"/>
              <w:rPr>
                <w:rFonts w:cs="Times New Roman"/>
                <w:color w:val="000000" w:themeColor="text1"/>
              </w:rPr>
            </w:pPr>
            <w:r w:rsidRPr="00BC097F">
              <w:rPr>
                <w:rFonts w:cs="Times New Roman"/>
                <w:color w:val="000000" w:themeColor="text1"/>
              </w:rPr>
              <w:t>руб.</w:t>
            </w:r>
          </w:p>
        </w:tc>
        <w:tc>
          <w:tcPr>
            <w:tcW w:w="2120"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Общая стоимость</w:t>
            </w:r>
            <w:r w:rsidRPr="00BC097F">
              <w:rPr>
                <w:rFonts w:cs="Times New Roman"/>
                <w:color w:val="000000" w:themeColor="text1"/>
              </w:rPr>
              <w:br/>
              <w:t>руб.</w:t>
            </w:r>
          </w:p>
        </w:tc>
      </w:tr>
      <w:tr w:rsidR="002E5200" w:rsidRPr="00BC097F" w:rsidTr="003900D8">
        <w:tc>
          <w:tcPr>
            <w:tcW w:w="446" w:type="dxa"/>
          </w:tcPr>
          <w:p w:rsidR="002E5200" w:rsidRPr="00BC097F" w:rsidRDefault="002E5200" w:rsidP="003900D8">
            <w:pPr>
              <w:jc w:val="center"/>
              <w:rPr>
                <w:rFonts w:cs="Times New Roman"/>
                <w:color w:val="000000" w:themeColor="text1"/>
              </w:rPr>
            </w:pPr>
            <w:r w:rsidRPr="00BC097F">
              <w:rPr>
                <w:rFonts w:cs="Times New Roman"/>
                <w:color w:val="000000" w:themeColor="text1"/>
              </w:rPr>
              <w:t>1</w:t>
            </w:r>
          </w:p>
        </w:tc>
        <w:tc>
          <w:tcPr>
            <w:tcW w:w="3835" w:type="dxa"/>
          </w:tcPr>
          <w:p w:rsidR="002E5200" w:rsidRPr="00BC097F" w:rsidRDefault="002E5200" w:rsidP="003900D8">
            <w:pPr>
              <w:jc w:val="center"/>
              <w:rPr>
                <w:rFonts w:cs="Times New Roman"/>
                <w:color w:val="000000" w:themeColor="text1"/>
              </w:rPr>
            </w:pPr>
            <w:r w:rsidRPr="00BC097F">
              <w:rPr>
                <w:rFonts w:cs="Times New Roman"/>
                <w:color w:val="000000" w:themeColor="text1"/>
              </w:rPr>
              <w:t>Керосин авиационный марки ТС-1</w:t>
            </w:r>
          </w:p>
        </w:tc>
        <w:tc>
          <w:tcPr>
            <w:tcW w:w="1701" w:type="dxa"/>
          </w:tcPr>
          <w:p w:rsidR="002E5200" w:rsidRPr="00BC097F" w:rsidRDefault="002E5200" w:rsidP="003900D8">
            <w:pPr>
              <w:jc w:val="center"/>
              <w:rPr>
                <w:rFonts w:cs="Times New Roman"/>
                <w:color w:val="000000" w:themeColor="text1"/>
              </w:rPr>
            </w:pPr>
            <w:r>
              <w:rPr>
                <w:rFonts w:cs="Times New Roman"/>
                <w:color w:val="000000" w:themeColor="text1"/>
              </w:rPr>
              <w:t>6</w:t>
            </w:r>
            <w:r w:rsidRPr="00BC097F">
              <w:rPr>
                <w:rFonts w:cs="Times New Roman"/>
                <w:color w:val="000000" w:themeColor="text1"/>
              </w:rPr>
              <w:t>000</w:t>
            </w:r>
          </w:p>
        </w:tc>
        <w:tc>
          <w:tcPr>
            <w:tcW w:w="1701" w:type="dxa"/>
          </w:tcPr>
          <w:p w:rsidR="002E5200" w:rsidRPr="00BC097F" w:rsidRDefault="002E5200" w:rsidP="003900D8">
            <w:pPr>
              <w:jc w:val="center"/>
              <w:rPr>
                <w:rFonts w:cs="Times New Roman"/>
                <w:color w:val="000000" w:themeColor="text1"/>
              </w:rPr>
            </w:pPr>
          </w:p>
        </w:tc>
        <w:tc>
          <w:tcPr>
            <w:tcW w:w="2120" w:type="dxa"/>
          </w:tcPr>
          <w:p w:rsidR="002E5200" w:rsidRPr="00BC097F" w:rsidRDefault="002E5200" w:rsidP="003900D8">
            <w:pPr>
              <w:jc w:val="center"/>
              <w:rPr>
                <w:rFonts w:cs="Times New Roman"/>
                <w:color w:val="000000" w:themeColor="text1"/>
              </w:rPr>
            </w:pPr>
          </w:p>
        </w:tc>
      </w:tr>
    </w:tbl>
    <w:p w:rsidR="002E5200" w:rsidRPr="00BC097F" w:rsidRDefault="002E5200" w:rsidP="002E5200">
      <w:pPr>
        <w:jc w:val="center"/>
        <w:rPr>
          <w:rFonts w:cs="Times New Roman"/>
          <w:b/>
          <w:color w:val="000000" w:themeColor="text1"/>
        </w:rPr>
      </w:pP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1. </w:t>
      </w:r>
      <w:r w:rsidRPr="00AE6878">
        <w:rPr>
          <w:rFonts w:cs="Times New Roman"/>
          <w:color w:val="000000" w:themeColor="text1"/>
        </w:rPr>
        <w:t xml:space="preserve">Качественные характеристики </w:t>
      </w:r>
      <w:r>
        <w:rPr>
          <w:rFonts w:cs="Times New Roman"/>
          <w:color w:val="000000" w:themeColor="text1"/>
        </w:rPr>
        <w:t xml:space="preserve">ГСМ - </w:t>
      </w:r>
      <w:r w:rsidRPr="00AE6878">
        <w:rPr>
          <w:rFonts w:cs="Times New Roman"/>
          <w:color w:val="000000" w:themeColor="text1"/>
        </w:rPr>
        <w:t>авиационного керосина марки ТС-1 должны соответствовать требованиям ГОСТ 10227-2013. Топлива для реактивных двигателей. Технические условия.</w:t>
      </w: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2. </w:t>
      </w:r>
      <w:r w:rsidRPr="00AE6878">
        <w:rPr>
          <w:rFonts w:cs="Times New Roman"/>
          <w:color w:val="000000" w:themeColor="text1"/>
        </w:rPr>
        <w:t xml:space="preserve">Поставка </w:t>
      </w:r>
      <w:r>
        <w:rPr>
          <w:rFonts w:cs="Times New Roman"/>
          <w:color w:val="000000" w:themeColor="text1"/>
        </w:rPr>
        <w:t>ГСМ</w:t>
      </w:r>
      <w:r w:rsidRPr="00AE6878">
        <w:rPr>
          <w:rFonts w:cs="Times New Roman"/>
          <w:color w:val="000000" w:themeColor="text1"/>
        </w:rPr>
        <w:t xml:space="preserve"> осуществляется партиями, </w:t>
      </w:r>
      <w:r>
        <w:rPr>
          <w:rFonts w:cs="Times New Roman"/>
          <w:color w:val="000000" w:themeColor="text1"/>
        </w:rPr>
        <w:t>на основании заявок Заказчика</w:t>
      </w:r>
      <w:r w:rsidRPr="00AE6878">
        <w:rPr>
          <w:rFonts w:cs="Times New Roman"/>
          <w:color w:val="000000" w:themeColor="text1"/>
        </w:rPr>
        <w:t xml:space="preserve"> по адресу: г. Советская Гавань, ул. Плеханова, 37, </w:t>
      </w:r>
      <w:r>
        <w:rPr>
          <w:rFonts w:cs="Times New Roman"/>
          <w:color w:val="000000" w:themeColor="text1"/>
        </w:rPr>
        <w:t xml:space="preserve">силами и </w:t>
      </w:r>
      <w:r w:rsidRPr="00AE6878">
        <w:rPr>
          <w:rFonts w:cs="Times New Roman"/>
          <w:color w:val="000000" w:themeColor="text1"/>
        </w:rPr>
        <w:t>средствами Поставщика.</w:t>
      </w: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3. </w:t>
      </w:r>
      <w:r w:rsidRPr="00AE6878">
        <w:rPr>
          <w:rFonts w:cs="Times New Roman"/>
          <w:color w:val="000000" w:themeColor="text1"/>
        </w:rPr>
        <w:t xml:space="preserve">В стоимость </w:t>
      </w:r>
      <w:r>
        <w:rPr>
          <w:rFonts w:cs="Times New Roman"/>
          <w:color w:val="000000" w:themeColor="text1"/>
        </w:rPr>
        <w:t>ГСМ</w:t>
      </w:r>
      <w:r w:rsidRPr="00AE6878">
        <w:rPr>
          <w:rFonts w:cs="Times New Roman"/>
          <w:color w:val="000000" w:themeColor="text1"/>
        </w:rPr>
        <w:t xml:space="preserve"> включаются все расходы, в том числе на доставку, погрузку, оплату налогов, пошлин и прочих сборов.</w:t>
      </w:r>
    </w:p>
    <w:p w:rsidR="002E5200" w:rsidRPr="00AE6878" w:rsidRDefault="002E5200" w:rsidP="002E5200">
      <w:pPr>
        <w:widowControl/>
        <w:ind w:firstLine="709"/>
        <w:contextualSpacing/>
        <w:jc w:val="both"/>
        <w:rPr>
          <w:rFonts w:cs="Times New Roman"/>
          <w:color w:val="000000" w:themeColor="text1"/>
        </w:rPr>
      </w:pPr>
      <w:r>
        <w:rPr>
          <w:rFonts w:cs="Times New Roman"/>
          <w:color w:val="000000" w:themeColor="text1"/>
        </w:rPr>
        <w:t xml:space="preserve">4. </w:t>
      </w:r>
      <w:r w:rsidRPr="00AE6878">
        <w:rPr>
          <w:rFonts w:cs="Times New Roman"/>
          <w:color w:val="000000" w:themeColor="text1"/>
        </w:rPr>
        <w:t xml:space="preserve">Срок поставки первой партии </w:t>
      </w:r>
      <w:r>
        <w:rPr>
          <w:rFonts w:cs="Times New Roman"/>
          <w:color w:val="000000" w:themeColor="text1"/>
        </w:rPr>
        <w:t>ГСМ</w:t>
      </w:r>
      <w:r w:rsidRPr="00AE6878">
        <w:rPr>
          <w:rFonts w:cs="Times New Roman"/>
          <w:color w:val="000000" w:themeColor="text1"/>
        </w:rPr>
        <w:t xml:space="preserve"> - 10 (десять) календарных дней с момента подписания договора.</w:t>
      </w:r>
    </w:p>
    <w:p w:rsidR="0036758C" w:rsidRDefault="0036758C" w:rsidP="00E3176A">
      <w:pPr>
        <w:tabs>
          <w:tab w:val="left" w:pos="-3240"/>
        </w:tabs>
        <w:autoSpaceDE w:val="0"/>
        <w:jc w:val="center"/>
        <w:rPr>
          <w:rFonts w:cs="Times New Roman"/>
          <w:b/>
          <w:bCs/>
          <w:i/>
          <w:color w:val="000000" w:themeColor="text1"/>
          <w:sz w:val="28"/>
          <w:szCs w:val="28"/>
        </w:rPr>
      </w:pPr>
    </w:p>
    <w:p w:rsidR="00C64CCF" w:rsidRDefault="00C64CCF" w:rsidP="00E3176A">
      <w:pPr>
        <w:tabs>
          <w:tab w:val="left" w:pos="-3240"/>
        </w:tabs>
        <w:autoSpaceDE w:val="0"/>
        <w:jc w:val="center"/>
        <w:rPr>
          <w:rFonts w:cs="Times New Roman"/>
          <w:b/>
          <w:bCs/>
          <w:i/>
          <w:color w:val="000000" w:themeColor="text1"/>
          <w:sz w:val="28"/>
          <w:szCs w:val="28"/>
        </w:rPr>
      </w:pPr>
    </w:p>
    <w:p w:rsidR="00C64CCF" w:rsidRPr="005C7180" w:rsidRDefault="00C64CCF"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Pr="005C7180" w:rsidRDefault="0050535D"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lastRenderedPageBreak/>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proofErr w:type="spellStart"/>
            <w:r w:rsidR="00B16EF1" w:rsidRPr="005C7180">
              <w:rPr>
                <w:rFonts w:cs="Times New Roman"/>
                <w:color w:val="000000" w:themeColor="text1"/>
              </w:rPr>
              <w:t>пп</w:t>
            </w:r>
            <w:proofErr w:type="spellEnd"/>
            <w:r w:rsidR="00B16EF1" w:rsidRPr="005C7180">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w:t>
      </w:r>
      <w:r w:rsidR="00137687" w:rsidRPr="005C7180">
        <w:rPr>
          <w:rFonts w:cs="Times New Roman"/>
          <w:bCs/>
          <w:color w:val="000000" w:themeColor="text1"/>
          <w:spacing w:val="3"/>
        </w:rPr>
        <w:t>п</w:t>
      </w:r>
      <w:proofErr w:type="spellEnd"/>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spacing w:val="-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2.1. Место </w:t>
      </w:r>
      <w:r w:rsidR="00E206D8" w:rsidRPr="00E206D8">
        <w:rPr>
          <w:rFonts w:cs="Times New Roman"/>
          <w:color w:val="000000" w:themeColor="text1"/>
        </w:rPr>
        <w:t>поставки горюче-смазочных материалов</w:t>
      </w:r>
      <w:r w:rsidR="00E206D8" w:rsidRPr="005C7180">
        <w:rPr>
          <w:rFonts w:cs="Times New Roman"/>
          <w:color w:val="000000" w:themeColor="text1"/>
          <w:spacing w:val="-1"/>
        </w:rPr>
        <w:t xml:space="preserve"> </w:t>
      </w:r>
      <w:r w:rsidRPr="005C7180">
        <w:rPr>
          <w:rFonts w:cs="Times New Roman"/>
          <w:color w:val="000000" w:themeColor="text1"/>
          <w:spacing w:val="-1"/>
        </w:rPr>
        <w:t>______________</w:t>
      </w:r>
      <w:r w:rsidR="00E206D8">
        <w:rPr>
          <w:rFonts w:cs="Times New Roman"/>
          <w:color w:val="000000" w:themeColor="text1"/>
          <w:spacing w:val="-1"/>
        </w:rPr>
        <w:t>_____________________</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00E206D8" w:rsidRPr="00E206D8">
        <w:rPr>
          <w:rFonts w:cs="Times New Roman"/>
          <w:color w:val="000000" w:themeColor="text1"/>
        </w:rPr>
        <w:t>поставку горюче-смазочных материалов</w:t>
      </w:r>
      <w:r w:rsidRPr="005C7180">
        <w:rPr>
          <w:rFonts w:cs="Times New Roman"/>
          <w:color w:val="000000" w:themeColor="text1"/>
        </w:rPr>
        <w:t xml:space="preserve">, составляющих полный комплекс </w:t>
      </w:r>
      <w:r w:rsidR="00E206D8">
        <w:rPr>
          <w:rFonts w:cs="Times New Roman"/>
          <w:color w:val="000000" w:themeColor="text1"/>
        </w:rPr>
        <w:t>поставки</w:t>
      </w:r>
      <w:r w:rsidRPr="005C7180">
        <w:rPr>
          <w:rFonts w:cs="Times New Roman"/>
          <w:color w:val="000000" w:themeColor="text1"/>
        </w:rPr>
        <w:t xml:space="preserve"> по предмету запроса, данная </w:t>
      </w:r>
      <w:r w:rsidR="00E206D8">
        <w:rPr>
          <w:rFonts w:cs="Times New Roman"/>
          <w:color w:val="000000" w:themeColor="text1"/>
        </w:rPr>
        <w:t>поставка</w:t>
      </w:r>
      <w:r w:rsidRPr="005C7180">
        <w:rPr>
          <w:rFonts w:cs="Times New Roman"/>
          <w:color w:val="000000" w:themeColor="text1"/>
        </w:rPr>
        <w:t xml:space="preserve"> будет осуществлена в полном соответствии с техническим заданием в пределах предлагаемой нами цены Договора.</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rPr>
        <w:t xml:space="preserve">4. Если наши предложения, изложенные выше, будут приняты, мы берем на себя обязательство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rPr>
        <w:t xml:space="preserve"> </w:t>
      </w:r>
      <w:r w:rsidRPr="005C7180">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C7180"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 xml:space="preserve">5. Настоящим, также, подтверждаем отсутствие нашей </w:t>
      </w:r>
      <w:proofErr w:type="spellStart"/>
      <w:r w:rsidRPr="005C7180">
        <w:rPr>
          <w:rFonts w:cs="Times New Roman"/>
          <w:color w:val="000000" w:themeColor="text1"/>
          <w:spacing w:val="5"/>
        </w:rPr>
        <w:t>аффилированности</w:t>
      </w:r>
      <w:proofErr w:type="spellEnd"/>
      <w:r w:rsidRPr="005C7180">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C7180" w:rsidRDefault="0017458A" w:rsidP="0017458A">
      <w:pPr>
        <w:spacing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C7180">
        <w:rPr>
          <w:rFonts w:cs="Times New Roman"/>
          <w:i/>
          <w:iCs/>
          <w:color w:val="000000" w:themeColor="text1"/>
          <w:spacing w:val="7"/>
        </w:rPr>
        <w:t xml:space="preserve">, </w:t>
      </w:r>
      <w:r w:rsidRPr="005C7180">
        <w:rPr>
          <w:rFonts w:cs="Times New Roman"/>
          <w:color w:val="000000" w:themeColor="text1"/>
          <w:spacing w:val="7"/>
        </w:rPr>
        <w:t xml:space="preserve">не противоречащее </w:t>
      </w:r>
      <w:r w:rsidRPr="005C718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E206D8" w:rsidRPr="00E206D8">
        <w:rPr>
          <w:rFonts w:cs="Times New Roman"/>
          <w:color w:val="000000" w:themeColor="text1"/>
        </w:rPr>
        <w:t>поставку горюче-смазочных материалов</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footerReference w:type="default" r:id="rId14"/>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10421" w:type="dxa"/>
        <w:jc w:val="center"/>
        <w:tblLook w:val="0000" w:firstRow="0" w:lastRow="0" w:firstColumn="0" w:lastColumn="0" w:noHBand="0" w:noVBand="0"/>
      </w:tblPr>
      <w:tblGrid>
        <w:gridCol w:w="728"/>
        <w:gridCol w:w="3349"/>
        <w:gridCol w:w="1134"/>
        <w:gridCol w:w="1985"/>
        <w:gridCol w:w="1417"/>
        <w:gridCol w:w="1808"/>
      </w:tblGrid>
      <w:tr w:rsidR="0014176E" w:rsidRPr="005C7180" w:rsidTr="00C64CCF">
        <w:trPr>
          <w:trHeight w:val="10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 п/п</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Наименование услуги</w:t>
            </w:r>
          </w:p>
        </w:tc>
        <w:tc>
          <w:tcPr>
            <w:tcW w:w="1134" w:type="dxa"/>
            <w:tcBorders>
              <w:top w:val="single" w:sz="4" w:space="0" w:color="auto"/>
              <w:left w:val="single" w:sz="4" w:space="0" w:color="auto"/>
              <w:right w:val="single" w:sz="4" w:space="0" w:color="auto"/>
            </w:tcBorders>
            <w:vAlign w:val="center"/>
          </w:tcPr>
          <w:p w:rsidR="0014176E" w:rsidRPr="00740DB8" w:rsidRDefault="0014176E" w:rsidP="00836334">
            <w:pPr>
              <w:jc w:val="center"/>
              <w:rPr>
                <w:rFonts w:cs="Times New Roman"/>
                <w:color w:val="000000" w:themeColor="text1"/>
              </w:rPr>
            </w:pPr>
            <w:r w:rsidRPr="00740DB8">
              <w:rPr>
                <w:rFonts w:cs="Times New Roman"/>
                <w:color w:val="000000" w:themeColor="text1"/>
              </w:rPr>
              <w:t>Кол-во, литр</w:t>
            </w:r>
          </w:p>
        </w:tc>
        <w:tc>
          <w:tcPr>
            <w:tcW w:w="1985" w:type="dxa"/>
            <w:tcBorders>
              <w:top w:val="single" w:sz="4" w:space="0" w:color="auto"/>
              <w:left w:val="single" w:sz="4" w:space="0" w:color="auto"/>
              <w:right w:val="single" w:sz="4" w:space="0" w:color="auto"/>
            </w:tcBorders>
            <w:vAlign w:val="center"/>
          </w:tcPr>
          <w:p w:rsidR="0014176E" w:rsidRPr="00740DB8" w:rsidRDefault="00740DB8" w:rsidP="00740DB8">
            <w:pPr>
              <w:jc w:val="center"/>
              <w:rPr>
                <w:rFonts w:cs="Times New Roman"/>
                <w:color w:val="000000" w:themeColor="text1"/>
              </w:rPr>
            </w:pPr>
            <w:r w:rsidRPr="00740DB8">
              <w:rPr>
                <w:bCs/>
                <w:color w:val="000000" w:themeColor="text1"/>
              </w:rPr>
              <w:t>Характеристики ГСМ</w:t>
            </w:r>
            <w:r w:rsidRPr="00740DB8">
              <w:rPr>
                <w:bCs/>
                <w:color w:val="000000" w:themeColor="text1"/>
                <w:vertAlign w:val="superscript"/>
              </w:rPr>
              <w:t>1</w:t>
            </w:r>
          </w:p>
        </w:tc>
        <w:tc>
          <w:tcPr>
            <w:tcW w:w="1417" w:type="dxa"/>
            <w:tcBorders>
              <w:top w:val="single" w:sz="4" w:space="0" w:color="auto"/>
              <w:left w:val="single" w:sz="4" w:space="0" w:color="auto"/>
              <w:right w:val="single" w:sz="4" w:space="0" w:color="auto"/>
            </w:tcBorders>
            <w:vAlign w:val="center"/>
          </w:tcPr>
          <w:p w:rsidR="0014176E" w:rsidRPr="00740DB8" w:rsidRDefault="0014176E" w:rsidP="00DE081D">
            <w:pPr>
              <w:jc w:val="center"/>
              <w:rPr>
                <w:rFonts w:cs="Times New Roman"/>
                <w:color w:val="000000" w:themeColor="text1"/>
              </w:rPr>
            </w:pPr>
            <w:r w:rsidRPr="00740DB8">
              <w:rPr>
                <w:rFonts w:cs="Times New Roman"/>
                <w:color w:val="000000" w:themeColor="text1"/>
              </w:rPr>
              <w:t>Стоимость</w:t>
            </w:r>
          </w:p>
          <w:p w:rsidR="0014176E" w:rsidRPr="00740DB8" w:rsidRDefault="0014176E" w:rsidP="00836334">
            <w:pPr>
              <w:jc w:val="center"/>
              <w:rPr>
                <w:rFonts w:cs="Times New Roman"/>
                <w:color w:val="000000" w:themeColor="text1"/>
              </w:rPr>
            </w:pPr>
            <w:r w:rsidRPr="00740DB8">
              <w:rPr>
                <w:rFonts w:cs="Times New Roman"/>
                <w:color w:val="000000" w:themeColor="text1"/>
              </w:rPr>
              <w:t>за 1 литр</w:t>
            </w:r>
          </w:p>
        </w:tc>
        <w:tc>
          <w:tcPr>
            <w:tcW w:w="1808" w:type="dxa"/>
            <w:tcBorders>
              <w:top w:val="single" w:sz="4" w:space="0" w:color="auto"/>
              <w:left w:val="single" w:sz="4" w:space="0" w:color="auto"/>
              <w:right w:val="single" w:sz="4" w:space="0" w:color="auto"/>
            </w:tcBorders>
            <w:vAlign w:val="center"/>
          </w:tcPr>
          <w:p w:rsidR="0014176E" w:rsidRPr="00740DB8" w:rsidRDefault="0014176E" w:rsidP="00740DB8">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Итоговая стоимость, руб. включая НДС (18%)</w:t>
            </w:r>
            <w:r w:rsidR="00740DB8" w:rsidRPr="00740DB8">
              <w:rPr>
                <w:rFonts w:cs="Times New Roman"/>
                <w:color w:val="000000" w:themeColor="text1"/>
                <w:szCs w:val="24"/>
                <w:vertAlign w:val="superscript"/>
              </w:rPr>
              <w:t>2</w:t>
            </w:r>
          </w:p>
        </w:tc>
      </w:tr>
      <w:tr w:rsidR="0014176E" w:rsidRPr="005C7180" w:rsidTr="00C64CCF">
        <w:trPr>
          <w:trHeight w:val="2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1134"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1985"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p>
        </w:tc>
        <w:tc>
          <w:tcPr>
            <w:tcW w:w="1417"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1808"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14176E" w:rsidRPr="005C7180" w:rsidTr="00C64CCF">
        <w:trPr>
          <w:trHeight w:val="11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3349" w:type="dxa"/>
            <w:tcBorders>
              <w:top w:val="nil"/>
              <w:left w:val="nil"/>
              <w:bottom w:val="single" w:sz="4" w:space="0" w:color="auto"/>
              <w:right w:val="single" w:sz="4" w:space="0" w:color="auto"/>
            </w:tcBorders>
            <w:shd w:val="clear" w:color="auto" w:fill="auto"/>
            <w:vAlign w:val="center"/>
          </w:tcPr>
          <w:p w:rsidR="0014176E" w:rsidRPr="00836334" w:rsidRDefault="0050535D" w:rsidP="002216A8">
            <w:pPr>
              <w:spacing w:after="100" w:afterAutospacing="1"/>
              <w:contextualSpacing/>
              <w:jc w:val="both"/>
              <w:rPr>
                <w:rFonts w:cs="Times New Roman"/>
                <w:b/>
                <w:color w:val="000000" w:themeColor="text1"/>
              </w:rPr>
            </w:pPr>
            <w:r w:rsidRPr="0050535D">
              <w:rPr>
                <w:rFonts w:cs="Times New Roman"/>
                <w:color w:val="000000" w:themeColor="text1"/>
              </w:rPr>
              <w:t>Поставка горюче-смазочных материалов для нужд филиала ФГБУ «АМП Охотского моря и Татарского пролива» в морском порту Советская Гавань</w:t>
            </w:r>
            <w:r>
              <w:rPr>
                <w:rFonts w:cs="Times New Roman"/>
                <w:color w:val="000000" w:themeColor="text1"/>
              </w:rPr>
              <w:t xml:space="preserve"> (</w:t>
            </w:r>
            <w:r w:rsidRPr="00BC097F">
              <w:rPr>
                <w:rFonts w:cs="Times New Roman"/>
                <w:color w:val="000000" w:themeColor="text1"/>
              </w:rPr>
              <w:t>керосин марки ТС-1</w:t>
            </w:r>
            <w:r>
              <w:rPr>
                <w:rFonts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rsidR="0014176E" w:rsidRPr="005C7180" w:rsidRDefault="00C64CCF" w:rsidP="009E6B3A">
            <w:pPr>
              <w:spacing w:after="100" w:afterAutospacing="1"/>
              <w:ind w:firstLine="31"/>
              <w:contextualSpacing/>
              <w:jc w:val="center"/>
              <w:rPr>
                <w:rFonts w:cs="Times New Roman"/>
                <w:color w:val="000000" w:themeColor="text1"/>
              </w:rPr>
            </w:pPr>
            <w:r>
              <w:rPr>
                <w:rFonts w:cs="Times New Roman"/>
                <w:color w:val="000000" w:themeColor="text1"/>
              </w:rPr>
              <w:t>6000</w:t>
            </w:r>
          </w:p>
        </w:tc>
        <w:tc>
          <w:tcPr>
            <w:tcW w:w="1985" w:type="dxa"/>
            <w:tcBorders>
              <w:top w:val="single" w:sz="4" w:space="0" w:color="auto"/>
              <w:left w:val="single" w:sz="4" w:space="0" w:color="auto"/>
              <w:bottom w:val="single" w:sz="4" w:space="0" w:color="auto"/>
              <w:right w:val="single" w:sz="4" w:space="0" w:color="auto"/>
            </w:tcBorders>
          </w:tcPr>
          <w:p w:rsidR="0014176E" w:rsidRPr="005C7180" w:rsidRDefault="0014176E" w:rsidP="009E6B3A">
            <w:pPr>
              <w:spacing w:after="100" w:afterAutospacing="1"/>
              <w:ind w:firstLine="31"/>
              <w:contextualSpacing/>
              <w:jc w:val="center"/>
              <w:rPr>
                <w:rFonts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808"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r w:rsidR="0014176E" w:rsidRPr="005C7180" w:rsidTr="00C64CCF">
        <w:trPr>
          <w:trHeight w:val="4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p>
        </w:tc>
        <w:tc>
          <w:tcPr>
            <w:tcW w:w="3349" w:type="dxa"/>
            <w:tcBorders>
              <w:top w:val="nil"/>
              <w:left w:val="nil"/>
              <w:bottom w:val="single" w:sz="4" w:space="0" w:color="auto"/>
              <w:right w:val="single" w:sz="4" w:space="0" w:color="auto"/>
            </w:tcBorders>
            <w:shd w:val="clear" w:color="auto" w:fill="auto"/>
            <w:vAlign w:val="center"/>
          </w:tcPr>
          <w:p w:rsidR="0014176E" w:rsidRPr="005C7180" w:rsidRDefault="0014176E"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14176E" w:rsidRPr="005C7180" w:rsidRDefault="0014176E" w:rsidP="009E6B3A">
            <w:pPr>
              <w:spacing w:after="100" w:afterAutospacing="1"/>
              <w:ind w:firstLine="31"/>
              <w:contextualSpacing/>
              <w:jc w:val="center"/>
              <w:rPr>
                <w:rFonts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808"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740DB8" w:rsidRPr="00D83DE1" w:rsidRDefault="00740DB8" w:rsidP="00740DB8">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поставляемого </w:t>
      </w:r>
      <w:r>
        <w:rPr>
          <w:i/>
          <w:sz w:val="20"/>
          <w:szCs w:val="20"/>
        </w:rPr>
        <w:t>ГСМ</w:t>
      </w:r>
      <w:r w:rsidRPr="00D83DE1">
        <w:rPr>
          <w:i/>
          <w:sz w:val="20"/>
          <w:szCs w:val="20"/>
        </w:rPr>
        <w:t>, предлагаемые к поставке Поставщиком</w:t>
      </w:r>
    </w:p>
    <w:p w:rsidR="00740DB8" w:rsidRDefault="00740DB8" w:rsidP="00D85834">
      <w:pPr>
        <w:spacing w:after="100" w:afterAutospacing="1"/>
        <w:ind w:firstLine="709"/>
        <w:contextualSpacing/>
        <w:jc w:val="both"/>
        <w:rPr>
          <w:rFonts w:cs="Times New Roman"/>
          <w:color w:val="000000" w:themeColor="text1"/>
          <w:sz w:val="20"/>
          <w:szCs w:val="20"/>
        </w:rPr>
      </w:pPr>
    </w:p>
    <w:p w:rsidR="00D85834" w:rsidRPr="005C7180" w:rsidRDefault="00740DB8" w:rsidP="00D85834">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sidR="002216A8">
        <w:rPr>
          <w:rFonts w:cs="Times New Roman"/>
          <w:color w:val="000000" w:themeColor="text1"/>
          <w:sz w:val="20"/>
          <w:szCs w:val="20"/>
        </w:rPr>
        <w:t xml:space="preserve">) </w:t>
      </w:r>
      <w:proofErr w:type="gramStart"/>
      <w:r w:rsidR="00D85834" w:rsidRPr="005C7180">
        <w:rPr>
          <w:rFonts w:cs="Times New Roman"/>
          <w:i/>
          <w:iCs/>
          <w:color w:val="000000" w:themeColor="text1"/>
          <w:sz w:val="20"/>
          <w:szCs w:val="20"/>
        </w:rPr>
        <w:t>В</w:t>
      </w:r>
      <w:proofErr w:type="gramEnd"/>
      <w:r w:rsidR="00D85834" w:rsidRPr="005C7180">
        <w:rPr>
          <w:rFonts w:cs="Times New Roman"/>
          <w:i/>
          <w:iCs/>
          <w:color w:val="000000" w:themeColor="text1"/>
          <w:sz w:val="20"/>
          <w:szCs w:val="20"/>
        </w:rPr>
        <w:t xml:space="preserve"> случае, если </w:t>
      </w:r>
      <w:r w:rsidR="002216A8">
        <w:rPr>
          <w:rFonts w:cs="Times New Roman"/>
          <w:i/>
          <w:iCs/>
          <w:color w:val="000000" w:themeColor="text1"/>
          <w:sz w:val="20"/>
          <w:szCs w:val="20"/>
        </w:rPr>
        <w:t>Поставщик</w:t>
      </w:r>
      <w:r w:rsidR="00D85834" w:rsidRPr="005C7180">
        <w:rPr>
          <w:rFonts w:cs="Times New Roman"/>
          <w:i/>
          <w:iCs/>
          <w:color w:val="000000" w:themeColor="text1"/>
          <w:sz w:val="20"/>
          <w:szCs w:val="20"/>
        </w:rPr>
        <w:t xml:space="preserve">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proofErr w:type="spellStart"/>
      <w:r w:rsidRPr="005C7180">
        <w:rPr>
          <w:rFonts w:cs="Times New Roman"/>
          <w:bCs/>
          <w:color w:val="000000" w:themeColor="text1"/>
          <w:spacing w:val="3"/>
        </w:rPr>
        <w:t>мп</w:t>
      </w:r>
      <w:proofErr w:type="spellEnd"/>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C7180">
        <w:rPr>
          <w:rFonts w:cs="Times New Roman"/>
          <w:bCs/>
          <w:color w:val="000000" w:themeColor="text1"/>
          <w:spacing w:val="3"/>
        </w:rPr>
        <w:t>мп</w:t>
      </w:r>
      <w:proofErr w:type="spellEnd"/>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C7180">
        <w:rPr>
          <w:rFonts w:cs="Times New Roman"/>
          <w:bCs/>
          <w:color w:val="000000" w:themeColor="text1"/>
          <w:spacing w:val="3"/>
        </w:rPr>
        <w:t>мп</w:t>
      </w:r>
      <w:proofErr w:type="spellEnd"/>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0535D" w:rsidRPr="00BC097F" w:rsidRDefault="0050535D" w:rsidP="0050535D">
      <w:pPr>
        <w:contextualSpacing/>
        <w:jc w:val="center"/>
        <w:rPr>
          <w:rFonts w:cs="Times New Roman"/>
          <w:b/>
          <w:color w:val="000000" w:themeColor="text1"/>
        </w:rPr>
      </w:pPr>
      <w:r w:rsidRPr="00BC097F">
        <w:rPr>
          <w:rFonts w:cs="Times New Roman"/>
          <w:b/>
          <w:color w:val="000000" w:themeColor="text1"/>
        </w:rPr>
        <w:lastRenderedPageBreak/>
        <w:t>ПРОЕКТ ДОГОВОРА № _________</w:t>
      </w:r>
    </w:p>
    <w:p w:rsidR="0050535D" w:rsidRPr="00BC097F" w:rsidRDefault="0050535D" w:rsidP="0050535D">
      <w:pPr>
        <w:contextualSpacing/>
        <w:jc w:val="center"/>
        <w:rPr>
          <w:rFonts w:cs="Times New Roman"/>
          <w:b/>
          <w:color w:val="000000" w:themeColor="text1"/>
        </w:rPr>
      </w:pPr>
      <w:r w:rsidRPr="00BC097F">
        <w:rPr>
          <w:rFonts w:cs="Times New Roman"/>
          <w:b/>
          <w:color w:val="000000" w:themeColor="text1"/>
        </w:rPr>
        <w:t>на поставку горюче-смазочных материалов</w:t>
      </w:r>
    </w:p>
    <w:p w:rsidR="0050535D" w:rsidRDefault="0050535D" w:rsidP="0050535D">
      <w:pPr>
        <w:shd w:val="clear" w:color="auto" w:fill="FFFFFF"/>
        <w:tabs>
          <w:tab w:val="left" w:pos="8030"/>
        </w:tabs>
        <w:contextualSpacing/>
        <w:rPr>
          <w:rFonts w:cs="Times New Roman"/>
          <w:b/>
          <w:color w:val="000000" w:themeColor="text1"/>
        </w:rPr>
      </w:pPr>
    </w:p>
    <w:p w:rsidR="0050535D" w:rsidRPr="00BC097F" w:rsidRDefault="0050535D" w:rsidP="0050535D">
      <w:pPr>
        <w:shd w:val="clear" w:color="auto" w:fill="FFFFFF"/>
        <w:tabs>
          <w:tab w:val="left" w:pos="8030"/>
        </w:tabs>
        <w:contextualSpacing/>
        <w:rPr>
          <w:rFonts w:cs="Times New Roman"/>
          <w:color w:val="000000" w:themeColor="text1"/>
        </w:rPr>
      </w:pPr>
      <w:r w:rsidRPr="00BC097F">
        <w:rPr>
          <w:rFonts w:cs="Times New Roman"/>
          <w:color w:val="000000" w:themeColor="text1"/>
        </w:rPr>
        <w:t xml:space="preserve">п. Ванино                                                                                      </w:t>
      </w:r>
      <w:r>
        <w:rPr>
          <w:rFonts w:cs="Times New Roman"/>
          <w:color w:val="000000" w:themeColor="text1"/>
        </w:rPr>
        <w:t xml:space="preserve">                          </w:t>
      </w:r>
      <w:proofErr w:type="gramStart"/>
      <w:r>
        <w:rPr>
          <w:rFonts w:cs="Times New Roman"/>
          <w:color w:val="000000" w:themeColor="text1"/>
        </w:rPr>
        <w:t xml:space="preserve">   «</w:t>
      </w:r>
      <w:proofErr w:type="gramEnd"/>
      <w:r>
        <w:rPr>
          <w:rFonts w:cs="Times New Roman"/>
          <w:color w:val="000000" w:themeColor="text1"/>
        </w:rPr>
        <w:t>___» ____ 2017</w:t>
      </w:r>
      <w:r w:rsidRPr="00BC097F">
        <w:rPr>
          <w:rFonts w:cs="Times New Roman"/>
          <w:color w:val="000000" w:themeColor="text1"/>
        </w:rPr>
        <w:t xml:space="preserve">  года</w:t>
      </w:r>
    </w:p>
    <w:p w:rsidR="0050535D" w:rsidRPr="00BC097F" w:rsidRDefault="0050535D" w:rsidP="0050535D">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50535D" w:rsidRPr="00BC097F" w:rsidRDefault="0050535D" w:rsidP="0050535D">
      <w:pPr>
        <w:shd w:val="clear" w:color="auto" w:fill="FFFFFF"/>
        <w:tabs>
          <w:tab w:val="left" w:leader="underscore" w:pos="4829"/>
          <w:tab w:val="left" w:leader="underscore" w:pos="9826"/>
        </w:tabs>
        <w:ind w:firstLine="720"/>
        <w:contextualSpacing/>
        <w:jc w:val="both"/>
        <w:rPr>
          <w:rFonts w:cs="Times New Roman"/>
          <w:color w:val="000000" w:themeColor="text1"/>
        </w:rPr>
      </w:pPr>
      <w:r w:rsidRPr="00BC097F">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BC097F">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BC097F">
        <w:rPr>
          <w:rFonts w:cs="Times New Roman"/>
          <w:b/>
          <w:bCs/>
          <w:color w:val="000000" w:themeColor="text1"/>
        </w:rPr>
        <w:t>«Заказчик»</w:t>
      </w:r>
      <w:r w:rsidRPr="00BC097F">
        <w:rPr>
          <w:rFonts w:cs="Times New Roman"/>
          <w:bCs/>
          <w:color w:val="000000" w:themeColor="text1"/>
        </w:rPr>
        <w:t xml:space="preserve">, </w:t>
      </w:r>
      <w:r w:rsidRPr="00BC097F">
        <w:rPr>
          <w:rFonts w:cs="Times New Roman"/>
          <w:color w:val="000000" w:themeColor="text1"/>
        </w:rPr>
        <w:t xml:space="preserve">в лице </w:t>
      </w:r>
      <w:r>
        <w:rPr>
          <w:rFonts w:cs="Times New Roman"/>
          <w:color w:val="000000" w:themeColor="text1"/>
        </w:rPr>
        <w:t>р</w:t>
      </w:r>
      <w:r w:rsidRPr="00BC097F">
        <w:rPr>
          <w:rFonts w:cs="Times New Roman"/>
          <w:color w:val="000000" w:themeColor="text1"/>
        </w:rPr>
        <w:t>уководителя Татаринова Николая Петровича, действующего на основании Устава, с одной стороны, и _______________</w:t>
      </w:r>
      <w:r w:rsidRPr="00BC097F">
        <w:rPr>
          <w:rFonts w:cs="Times New Roman"/>
          <w:bCs/>
          <w:color w:val="000000" w:themeColor="text1"/>
        </w:rPr>
        <w:t xml:space="preserve">, </w:t>
      </w:r>
      <w:r w:rsidRPr="00BC097F">
        <w:rPr>
          <w:rFonts w:cs="Times New Roman"/>
          <w:color w:val="000000" w:themeColor="text1"/>
        </w:rPr>
        <w:t xml:space="preserve">именуемое в дальнейшем </w:t>
      </w:r>
      <w:r w:rsidRPr="00BC097F">
        <w:rPr>
          <w:rFonts w:cs="Times New Roman"/>
          <w:b/>
          <w:bCs/>
          <w:color w:val="000000" w:themeColor="text1"/>
        </w:rPr>
        <w:t>«Поставщик»</w:t>
      </w:r>
      <w:r w:rsidRPr="00BC097F">
        <w:rPr>
          <w:rFonts w:cs="Times New Roman"/>
          <w:bCs/>
          <w:color w:val="000000" w:themeColor="text1"/>
        </w:rPr>
        <w:t xml:space="preserve">, </w:t>
      </w:r>
      <w:r w:rsidRPr="00BC097F">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w:t>
      </w:r>
      <w:r>
        <w:rPr>
          <w:rFonts w:cs="Times New Roman"/>
          <w:color w:val="000000" w:themeColor="text1"/>
        </w:rPr>
        <w:t>д</w:t>
      </w:r>
      <w:r w:rsidRPr="00BC097F">
        <w:rPr>
          <w:rFonts w:cs="Times New Roman"/>
          <w:color w:val="000000" w:themeColor="text1"/>
        </w:rPr>
        <w:t xml:space="preserve">оговор») на основании </w:t>
      </w:r>
      <w:r>
        <w:rPr>
          <w:rFonts w:cs="Times New Roman"/>
          <w:color w:val="000000" w:themeColor="text1"/>
        </w:rPr>
        <w:t>п</w:t>
      </w:r>
      <w:r w:rsidRPr="00BC097F">
        <w:rPr>
          <w:rFonts w:cs="Times New Roman"/>
          <w:color w:val="000000" w:themeColor="text1"/>
        </w:rPr>
        <w:t>ротокола заседания Единой</w:t>
      </w:r>
      <w:r>
        <w:rPr>
          <w:rFonts w:cs="Times New Roman"/>
          <w:color w:val="000000" w:themeColor="text1"/>
        </w:rPr>
        <w:t xml:space="preserve"> комиссии от «___» ________ 2017</w:t>
      </w:r>
      <w:r w:rsidRPr="00BC097F">
        <w:rPr>
          <w:rFonts w:cs="Times New Roman"/>
          <w:color w:val="000000" w:themeColor="text1"/>
        </w:rPr>
        <w:t xml:space="preserve"> года № ______________ о нижеследующем:</w:t>
      </w:r>
    </w:p>
    <w:p w:rsidR="0050535D" w:rsidRPr="00BC097F" w:rsidRDefault="0050535D" w:rsidP="0050535D">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50535D" w:rsidRPr="00BC097F" w:rsidRDefault="0050535D" w:rsidP="0050535D">
      <w:pPr>
        <w:shd w:val="clear" w:color="auto" w:fill="FFFFFF"/>
        <w:tabs>
          <w:tab w:val="left" w:pos="1627"/>
        </w:tabs>
        <w:spacing w:before="120" w:after="120"/>
        <w:contextualSpacing/>
        <w:jc w:val="center"/>
        <w:outlineLvl w:val="0"/>
        <w:rPr>
          <w:rFonts w:cs="Times New Roman"/>
          <w:color w:val="000000" w:themeColor="text1"/>
        </w:rPr>
      </w:pPr>
      <w:r w:rsidRPr="00BC097F">
        <w:rPr>
          <w:rFonts w:cs="Times New Roman"/>
          <w:b/>
          <w:bCs/>
          <w:color w:val="000000" w:themeColor="text1"/>
        </w:rPr>
        <w:t>1. ПРЕДМЕТ ДОГОВОРА</w:t>
      </w:r>
    </w:p>
    <w:p w:rsidR="0050535D" w:rsidRPr="00BC097F" w:rsidRDefault="0050535D" w:rsidP="0050535D">
      <w:pPr>
        <w:shd w:val="clear" w:color="auto" w:fill="FFFFFF"/>
        <w:tabs>
          <w:tab w:val="left" w:pos="426"/>
        </w:tabs>
        <w:ind w:firstLine="720"/>
        <w:contextualSpacing/>
        <w:jc w:val="both"/>
        <w:rPr>
          <w:rFonts w:cs="Times New Roman"/>
          <w:color w:val="000000" w:themeColor="text1"/>
        </w:rPr>
      </w:pPr>
      <w:r w:rsidRPr="00BC097F">
        <w:rPr>
          <w:rFonts w:cs="Times New Roman"/>
          <w:color w:val="000000" w:themeColor="text1"/>
        </w:rPr>
        <w:t xml:space="preserve">1.1. Поставщик обязуется </w:t>
      </w:r>
      <w:r w:rsidR="002F5500">
        <w:rPr>
          <w:rFonts w:cs="Times New Roman"/>
          <w:color w:val="000000" w:themeColor="text1"/>
        </w:rPr>
        <w:t xml:space="preserve">на основании заявок </w:t>
      </w:r>
      <w:r w:rsidR="002F5500" w:rsidRPr="00BC097F">
        <w:rPr>
          <w:rFonts w:cs="Times New Roman"/>
          <w:color w:val="000000" w:themeColor="text1"/>
        </w:rPr>
        <w:t>Заказчик</w:t>
      </w:r>
      <w:r w:rsidR="002F5500">
        <w:rPr>
          <w:rFonts w:cs="Times New Roman"/>
          <w:color w:val="000000" w:themeColor="text1"/>
        </w:rPr>
        <w:t>а</w:t>
      </w:r>
      <w:r w:rsidR="002F5500" w:rsidRPr="00BC097F">
        <w:rPr>
          <w:rFonts w:cs="Times New Roman"/>
          <w:color w:val="000000" w:themeColor="text1"/>
        </w:rPr>
        <w:t xml:space="preserve"> </w:t>
      </w:r>
      <w:r w:rsidRPr="00BC097F">
        <w:rPr>
          <w:rFonts w:cs="Times New Roman"/>
          <w:color w:val="000000" w:themeColor="text1"/>
        </w:rPr>
        <w:t xml:space="preserve">передать </w:t>
      </w:r>
      <w:r w:rsidR="002F5500">
        <w:rPr>
          <w:rFonts w:cs="Times New Roman"/>
          <w:color w:val="000000" w:themeColor="text1"/>
        </w:rPr>
        <w:t xml:space="preserve">последнему </w:t>
      </w:r>
      <w:r w:rsidRPr="00BC097F">
        <w:rPr>
          <w:rFonts w:cs="Times New Roman"/>
          <w:color w:val="000000" w:themeColor="text1"/>
        </w:rPr>
        <w:t xml:space="preserve">горюче-смазочные материалы (далее - «ГСМ») в соответствии с Техническим заданием (Приложение № 1), являющимся неотъемлемой частью </w:t>
      </w:r>
      <w:r>
        <w:rPr>
          <w:rFonts w:cs="Times New Roman"/>
          <w:color w:val="000000" w:themeColor="text1"/>
        </w:rPr>
        <w:t>д</w:t>
      </w:r>
      <w:r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Pr>
          <w:rFonts w:cs="Times New Roman"/>
          <w:color w:val="000000" w:themeColor="text1"/>
        </w:rPr>
        <w:t>д</w:t>
      </w:r>
      <w:r w:rsidRPr="00BC097F">
        <w:rPr>
          <w:rFonts w:cs="Times New Roman"/>
          <w:color w:val="000000" w:themeColor="text1"/>
        </w:rPr>
        <w:t>оговором.</w:t>
      </w:r>
    </w:p>
    <w:p w:rsidR="0050535D" w:rsidRPr="00BC097F" w:rsidRDefault="0050535D" w:rsidP="0050535D">
      <w:pPr>
        <w:shd w:val="clear" w:color="auto" w:fill="FFFFFF"/>
        <w:tabs>
          <w:tab w:val="left" w:pos="0"/>
          <w:tab w:val="left" w:pos="9355"/>
        </w:tabs>
        <w:ind w:firstLine="720"/>
        <w:contextualSpacing/>
        <w:jc w:val="both"/>
        <w:rPr>
          <w:rFonts w:cs="Times New Roman"/>
          <w:color w:val="000000" w:themeColor="text1"/>
        </w:rPr>
      </w:pPr>
      <w:r w:rsidRPr="00BC097F">
        <w:rPr>
          <w:rFonts w:cs="Times New Roman"/>
          <w:color w:val="000000" w:themeColor="text1"/>
        </w:rPr>
        <w:t>1.2.  Сведения о ГСМ:</w:t>
      </w:r>
    </w:p>
    <w:p w:rsidR="0050535D" w:rsidRPr="00BC097F" w:rsidRDefault="0050535D" w:rsidP="0050535D">
      <w:pPr>
        <w:shd w:val="clear" w:color="auto" w:fill="FFFFFF"/>
        <w:tabs>
          <w:tab w:val="left" w:pos="0"/>
          <w:tab w:val="left" w:pos="9355"/>
        </w:tabs>
        <w:ind w:firstLine="709"/>
        <w:contextualSpacing/>
        <w:jc w:val="both"/>
        <w:rPr>
          <w:rFonts w:cs="Times New Roman"/>
          <w:color w:val="000000" w:themeColor="text1"/>
        </w:rPr>
      </w:pPr>
      <w:r w:rsidRPr="00BC097F">
        <w:rPr>
          <w:rFonts w:cs="Times New Roman"/>
          <w:color w:val="000000" w:themeColor="text1"/>
        </w:rPr>
        <w:t xml:space="preserve">- керосин марки ТС-1 в количестве </w:t>
      </w:r>
      <w:r>
        <w:rPr>
          <w:rFonts w:cs="Times New Roman"/>
          <w:color w:val="000000" w:themeColor="text1"/>
        </w:rPr>
        <w:t>6</w:t>
      </w:r>
      <w:r w:rsidRPr="00BC097F">
        <w:rPr>
          <w:rFonts w:cs="Times New Roman"/>
          <w:color w:val="000000" w:themeColor="text1"/>
        </w:rPr>
        <w:t xml:space="preserve">000 </w:t>
      </w:r>
      <w:r>
        <w:rPr>
          <w:rFonts w:cs="Times New Roman"/>
          <w:color w:val="000000" w:themeColor="text1"/>
        </w:rPr>
        <w:t>(шесть</w:t>
      </w:r>
      <w:r w:rsidRPr="00BC097F">
        <w:rPr>
          <w:rFonts w:cs="Times New Roman"/>
          <w:color w:val="000000" w:themeColor="text1"/>
        </w:rPr>
        <w:t xml:space="preserve"> тысяч) литров.</w:t>
      </w:r>
    </w:p>
    <w:p w:rsidR="0050535D" w:rsidRPr="00BC097F" w:rsidRDefault="0050535D" w:rsidP="0050535D">
      <w:pPr>
        <w:shd w:val="clear" w:color="auto" w:fill="FFFFFF"/>
        <w:tabs>
          <w:tab w:val="left" w:pos="0"/>
          <w:tab w:val="left" w:pos="9355"/>
        </w:tabs>
        <w:contextualSpacing/>
        <w:jc w:val="both"/>
        <w:rPr>
          <w:rFonts w:cs="Times New Roman"/>
          <w:color w:val="000000" w:themeColor="text1"/>
        </w:rPr>
      </w:pPr>
    </w:p>
    <w:p w:rsidR="0050535D" w:rsidRDefault="0050535D" w:rsidP="0050535D">
      <w:pPr>
        <w:widowControl/>
        <w:numPr>
          <w:ilvl w:val="0"/>
          <w:numId w:val="26"/>
        </w:numPr>
        <w:shd w:val="clear" w:color="auto" w:fill="FFFFFF"/>
        <w:suppressAutoHyphens w:val="0"/>
        <w:spacing w:before="120" w:after="120"/>
        <w:ind w:left="0" w:firstLine="0"/>
        <w:contextualSpacing/>
        <w:jc w:val="center"/>
        <w:outlineLvl w:val="0"/>
        <w:rPr>
          <w:rFonts w:cs="Times New Roman"/>
          <w:b/>
          <w:bCs/>
        </w:rPr>
      </w:pPr>
      <w:r w:rsidRPr="00983A9B">
        <w:rPr>
          <w:rFonts w:cs="Times New Roman"/>
          <w:b/>
          <w:bCs/>
        </w:rPr>
        <w:t>ЦЕНА ДОГОВОРА И ПОРЯДОК РАСЧЕТОВ</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2.1. Цена настоящего договора составляет ______________</w:t>
      </w:r>
      <w:r w:rsidR="00E17B63">
        <w:rPr>
          <w:rFonts w:cs="Times New Roman"/>
        </w:rPr>
        <w:t xml:space="preserve"> </w:t>
      </w:r>
      <w:r w:rsidRPr="00983A9B">
        <w:rPr>
          <w:rFonts w:cs="Times New Roman"/>
        </w:rPr>
        <w:t>(</w:t>
      </w:r>
      <w:r w:rsidRPr="00983A9B">
        <w:rPr>
          <w:rFonts w:cs="Times New Roman"/>
          <w:i/>
          <w:sz w:val="18"/>
          <w:szCs w:val="18"/>
        </w:rPr>
        <w:t>цифры прописью</w:t>
      </w:r>
      <w:r w:rsidRPr="00983A9B">
        <w:rPr>
          <w:rFonts w:cs="Times New Roman"/>
        </w:rPr>
        <w:t>) рублей __ копеек, в том числе НДС - _______% (</w:t>
      </w:r>
      <w:r w:rsidRPr="00983A9B">
        <w:rPr>
          <w:rFonts w:cs="Times New Roman"/>
          <w:i/>
          <w:sz w:val="18"/>
          <w:szCs w:val="18"/>
        </w:rPr>
        <w:t>цифры прописью</w:t>
      </w:r>
      <w:r w:rsidRPr="00983A9B">
        <w:rPr>
          <w:rFonts w:cs="Times New Roman"/>
        </w:rPr>
        <w:t>) рублей ___ копеек (</w:t>
      </w:r>
      <w:r w:rsidRPr="00DD4E15">
        <w:rPr>
          <w:rFonts w:cs="Times New Roman"/>
          <w:i/>
        </w:rPr>
        <w:t>в случае</w:t>
      </w:r>
      <w:r>
        <w:rPr>
          <w:rFonts w:cs="Times New Roman"/>
          <w:i/>
        </w:rPr>
        <w:t>,</w:t>
      </w:r>
      <w:r w:rsidRPr="00DD4E15">
        <w:rPr>
          <w:rFonts w:cs="Times New Roman"/>
          <w:i/>
        </w:rPr>
        <w:t xml:space="preserve"> если Поставщик является плательщиком НДС</w:t>
      </w:r>
      <w:r w:rsidRPr="00983A9B">
        <w:rPr>
          <w:rFonts w:cs="Times New Roman"/>
        </w:rPr>
        <w:t xml:space="preserve">). Цена договора является твердой и не подлежит изменению на протяжении всего срока действия договора. </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2.2. Цена настоящего договора включает стоимость ГСМ, затраты Поставщика, связанные с хранением, доставкой и отпуском ГСМ, уплату налогов, сборов и других обязательных платежей, и составляет __________________ (</w:t>
      </w:r>
      <w:r w:rsidRPr="00983A9B">
        <w:rPr>
          <w:rFonts w:cs="Times New Roman"/>
          <w:i/>
          <w:sz w:val="18"/>
          <w:szCs w:val="18"/>
        </w:rPr>
        <w:t>цифры прописью</w:t>
      </w:r>
      <w:r w:rsidRPr="00983A9B">
        <w:rPr>
          <w:rFonts w:cs="Times New Roman"/>
        </w:rPr>
        <w:t>) рублей __ копеек за литр ГСМ, в том числе НДС - _______% (</w:t>
      </w:r>
      <w:r w:rsidRPr="00983A9B">
        <w:rPr>
          <w:rFonts w:cs="Times New Roman"/>
          <w:i/>
          <w:sz w:val="18"/>
          <w:szCs w:val="18"/>
        </w:rPr>
        <w:t>цифры прописью</w:t>
      </w:r>
      <w:r w:rsidRPr="00983A9B">
        <w:rPr>
          <w:rFonts w:cs="Times New Roman"/>
        </w:rPr>
        <w:t>) рублей ___ копеек (</w:t>
      </w:r>
      <w:r w:rsidRPr="00DD4E15">
        <w:rPr>
          <w:rFonts w:cs="Times New Roman"/>
          <w:i/>
        </w:rPr>
        <w:t>в случае</w:t>
      </w:r>
      <w:r>
        <w:rPr>
          <w:rFonts w:cs="Times New Roman"/>
          <w:i/>
        </w:rPr>
        <w:t>,</w:t>
      </w:r>
      <w:r w:rsidRPr="00DD4E15">
        <w:rPr>
          <w:rFonts w:cs="Times New Roman"/>
          <w:i/>
        </w:rPr>
        <w:t xml:space="preserve"> если Поставщик является плательщиком НДС</w:t>
      </w:r>
      <w:r w:rsidRPr="00983A9B">
        <w:rPr>
          <w:rFonts w:cs="Times New Roman"/>
        </w:rPr>
        <w:t>).</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 xml:space="preserve">2.3.  Заказчик оплачивает ГСМ </w:t>
      </w:r>
      <w:r>
        <w:rPr>
          <w:rFonts w:cs="Times New Roman"/>
        </w:rPr>
        <w:t>в объеме 6</w:t>
      </w:r>
      <w:r w:rsidRPr="00983A9B">
        <w:rPr>
          <w:rFonts w:cs="Times New Roman"/>
        </w:rPr>
        <w:t>000 литров из расчета __________________ (</w:t>
      </w:r>
      <w:r w:rsidRPr="00983A9B">
        <w:rPr>
          <w:rFonts w:cs="Times New Roman"/>
          <w:i/>
          <w:sz w:val="18"/>
          <w:szCs w:val="18"/>
        </w:rPr>
        <w:t>цифры прописью</w:t>
      </w:r>
      <w:r w:rsidRPr="00983A9B">
        <w:rPr>
          <w:rFonts w:cs="Times New Roman"/>
        </w:rPr>
        <w:t>) рублей __ копеек за литр ГСМ, в том числе НДС - _______% (</w:t>
      </w:r>
      <w:r w:rsidRPr="00983A9B">
        <w:rPr>
          <w:rFonts w:cs="Times New Roman"/>
          <w:i/>
          <w:sz w:val="18"/>
          <w:szCs w:val="18"/>
        </w:rPr>
        <w:t>цифры прописью</w:t>
      </w:r>
      <w:r w:rsidRPr="00983A9B">
        <w:rPr>
          <w:rFonts w:cs="Times New Roman"/>
        </w:rPr>
        <w:t>) рублей ___ копеек (</w:t>
      </w:r>
      <w:r w:rsidRPr="00DD4E15">
        <w:rPr>
          <w:rFonts w:cs="Times New Roman"/>
          <w:i/>
        </w:rPr>
        <w:t>в случае, если Поставщик является плательщиком НДС</w:t>
      </w:r>
      <w:r w:rsidRPr="00983A9B">
        <w:rPr>
          <w:rFonts w:cs="Times New Roman"/>
        </w:rPr>
        <w:t>).</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w:t>
      </w:r>
      <w:r>
        <w:rPr>
          <w:rFonts w:cs="Times New Roman"/>
        </w:rPr>
        <w:t>д</w:t>
      </w:r>
      <w:r w:rsidRPr="00983A9B">
        <w:rPr>
          <w:rFonts w:cs="Times New Roman"/>
        </w:rPr>
        <w:t xml:space="preserve">оговору производятся в безналичной форме платежными поручениями. </w:t>
      </w:r>
    </w:p>
    <w:p w:rsidR="0050535D" w:rsidRPr="00983A9B" w:rsidRDefault="0050535D" w:rsidP="0050535D">
      <w:pPr>
        <w:shd w:val="clear" w:color="auto" w:fill="FFFFFF"/>
        <w:tabs>
          <w:tab w:val="left" w:pos="-2977"/>
        </w:tabs>
        <w:ind w:firstLine="720"/>
        <w:contextualSpacing/>
        <w:jc w:val="both"/>
        <w:rPr>
          <w:rFonts w:cs="Times New Roman"/>
        </w:rPr>
      </w:pPr>
      <w:r w:rsidRPr="00983A9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50535D" w:rsidRPr="00BC097F" w:rsidRDefault="0050535D" w:rsidP="0050535D">
      <w:pPr>
        <w:shd w:val="clear" w:color="auto" w:fill="FFFFFF"/>
        <w:tabs>
          <w:tab w:val="left" w:pos="-2977"/>
        </w:tabs>
        <w:ind w:firstLine="720"/>
        <w:contextualSpacing/>
        <w:jc w:val="both"/>
        <w:rPr>
          <w:rFonts w:cs="Times New Roman"/>
          <w:color w:val="000000" w:themeColor="text1"/>
        </w:rPr>
      </w:pPr>
    </w:p>
    <w:p w:rsidR="0050535D" w:rsidRPr="00BC097F" w:rsidRDefault="0050535D" w:rsidP="0050535D">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w:t>
      </w:r>
      <w:r w:rsidRPr="00BC097F">
        <w:rPr>
          <w:rFonts w:ascii="Times New Roman" w:hAnsi="Times New Roman" w:cs="Times New Roman"/>
          <w:b/>
          <w:bCs/>
          <w:color w:val="000000" w:themeColor="text1"/>
          <w:sz w:val="24"/>
          <w:szCs w:val="24"/>
        </w:rPr>
        <w:t>УСЛОВИЯ ПОСТАВКИ</w:t>
      </w:r>
    </w:p>
    <w:p w:rsidR="0050535D" w:rsidRPr="00BC097F" w:rsidRDefault="0050535D" w:rsidP="0050535D">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3.1. Поставка ГСМ производится </w:t>
      </w:r>
      <w:r w:rsidRPr="00BC097F">
        <w:rPr>
          <w:rFonts w:cs="Times New Roman"/>
          <w:color w:val="000000" w:themeColor="text1"/>
          <w:spacing w:val="-5"/>
        </w:rPr>
        <w:t xml:space="preserve">Поставщиком собственным автотранспортом </w:t>
      </w:r>
      <w:r w:rsidRPr="00BC097F">
        <w:rPr>
          <w:rFonts w:cs="Times New Roman"/>
          <w:color w:val="000000" w:themeColor="text1"/>
        </w:rPr>
        <w:t>в тару Заказчика и в объеме, необходимом Заказчику на момент выборки ГСМ.</w:t>
      </w:r>
    </w:p>
    <w:p w:rsidR="0050535D" w:rsidRPr="00BC097F" w:rsidRDefault="0050535D" w:rsidP="0050535D">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3.2. Право собственности на ГСМ переходит от Поставщика к Заказчику в объеме и по цене, указанным в </w:t>
      </w:r>
      <w:proofErr w:type="spellStart"/>
      <w:r w:rsidRPr="00BC097F">
        <w:rPr>
          <w:rFonts w:cs="Times New Roman"/>
          <w:color w:val="000000" w:themeColor="text1"/>
        </w:rPr>
        <w:t>п.п</w:t>
      </w:r>
      <w:proofErr w:type="spellEnd"/>
      <w:r w:rsidRPr="00BC097F">
        <w:rPr>
          <w:rFonts w:cs="Times New Roman"/>
          <w:color w:val="000000" w:themeColor="text1"/>
        </w:rPr>
        <w:t xml:space="preserve">. </w:t>
      </w:r>
      <w:proofErr w:type="gramStart"/>
      <w:r w:rsidRPr="00BC097F">
        <w:rPr>
          <w:rFonts w:cs="Times New Roman"/>
          <w:color w:val="000000" w:themeColor="text1"/>
        </w:rPr>
        <w:t>2.1.,</w:t>
      </w:r>
      <w:proofErr w:type="gramEnd"/>
      <w:r w:rsidRPr="00BC097F">
        <w:rPr>
          <w:rFonts w:cs="Times New Roman"/>
          <w:color w:val="000000" w:themeColor="text1"/>
        </w:rPr>
        <w:t xml:space="preserve"> 2.2. настоящего договора, с даты подписания Сторонами надлежаще составленной товарной накладной (формы ТОРГ-12), при условии оплаты Заказчиком стоимости ГСМ в соответствии с п. 2.4. </w:t>
      </w:r>
      <w:r>
        <w:rPr>
          <w:rFonts w:cs="Times New Roman"/>
          <w:color w:val="000000" w:themeColor="text1"/>
        </w:rPr>
        <w:t>д</w:t>
      </w:r>
      <w:r w:rsidRPr="00BC097F">
        <w:rPr>
          <w:rFonts w:cs="Times New Roman"/>
          <w:color w:val="000000" w:themeColor="text1"/>
        </w:rPr>
        <w:t>оговора.</w:t>
      </w:r>
    </w:p>
    <w:p w:rsidR="0050535D" w:rsidRPr="00BC097F" w:rsidRDefault="0050535D" w:rsidP="0050535D">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3.3. </w:t>
      </w:r>
      <w:r w:rsidR="002F5500">
        <w:rPr>
          <w:rFonts w:cs="Times New Roman"/>
          <w:color w:val="000000" w:themeColor="text1"/>
        </w:rPr>
        <w:t>Приемка</w:t>
      </w:r>
      <w:r w:rsidRPr="00BC097F">
        <w:rPr>
          <w:rFonts w:cs="Times New Roman"/>
          <w:color w:val="000000" w:themeColor="text1"/>
        </w:rPr>
        <w:t xml:space="preserve"> ГСМ у Поставщика производится Заказчиком (его доверенным лицом) на основании доверенности, выписанной Заказчиком. </w:t>
      </w:r>
    </w:p>
    <w:p w:rsidR="0050535D" w:rsidRPr="00E17B63" w:rsidRDefault="0050535D" w:rsidP="0050535D">
      <w:pPr>
        <w:shd w:val="clear" w:color="auto" w:fill="FFFFFF"/>
        <w:tabs>
          <w:tab w:val="left" w:pos="-540"/>
        </w:tabs>
        <w:spacing w:before="19"/>
        <w:ind w:firstLine="709"/>
        <w:contextualSpacing/>
        <w:jc w:val="both"/>
        <w:rPr>
          <w:rFonts w:cs="Times New Roman"/>
          <w:color w:val="000000" w:themeColor="text1"/>
        </w:rPr>
      </w:pPr>
      <w:r w:rsidRPr="00E17B63">
        <w:rPr>
          <w:rFonts w:cs="Times New Roman"/>
          <w:color w:val="000000" w:themeColor="text1"/>
        </w:rPr>
        <w:t xml:space="preserve">3.4. При осуществлении каждой выборки ГСМ Поставщик делает запись о выбранном </w:t>
      </w:r>
      <w:r w:rsidRPr="00E17B63">
        <w:rPr>
          <w:rFonts w:cs="Times New Roman"/>
          <w:color w:val="000000" w:themeColor="text1"/>
        </w:rPr>
        <w:lastRenderedPageBreak/>
        <w:t xml:space="preserve">количестве ГСМ в </w:t>
      </w:r>
      <w:proofErr w:type="spellStart"/>
      <w:r w:rsidRPr="00E17B63">
        <w:rPr>
          <w:rFonts w:cs="Times New Roman"/>
          <w:color w:val="000000" w:themeColor="text1"/>
        </w:rPr>
        <w:t>лимитно</w:t>
      </w:r>
      <w:proofErr w:type="spellEnd"/>
      <w:r w:rsidRPr="00E17B63">
        <w:rPr>
          <w:rFonts w:cs="Times New Roman"/>
          <w:color w:val="000000" w:themeColor="text1"/>
        </w:rPr>
        <w:t xml:space="preserve">-заборной карте с целью текущего контроля отпуска установленного договором объема. </w:t>
      </w:r>
    </w:p>
    <w:p w:rsidR="0050535D" w:rsidRPr="00E17B63" w:rsidRDefault="0050535D" w:rsidP="0050535D">
      <w:pPr>
        <w:shd w:val="clear" w:color="auto" w:fill="FFFFFF"/>
        <w:tabs>
          <w:tab w:val="left" w:pos="-540"/>
        </w:tabs>
        <w:spacing w:before="19"/>
        <w:ind w:firstLine="709"/>
        <w:contextualSpacing/>
        <w:jc w:val="both"/>
        <w:rPr>
          <w:rFonts w:cs="Times New Roman"/>
          <w:color w:val="000000" w:themeColor="text1"/>
        </w:rPr>
      </w:pPr>
      <w:r w:rsidRPr="00E17B63">
        <w:rPr>
          <w:rFonts w:cs="Times New Roman"/>
          <w:color w:val="000000" w:themeColor="text1"/>
        </w:rPr>
        <w:t xml:space="preserve">3.5. По окончании календарного отчетного месяца, в течение первой декады следующего месяца, передавать заверенную копию </w:t>
      </w:r>
      <w:proofErr w:type="spellStart"/>
      <w:r w:rsidRPr="00E17B63">
        <w:rPr>
          <w:rFonts w:cs="Times New Roman"/>
          <w:color w:val="000000" w:themeColor="text1"/>
        </w:rPr>
        <w:t>лимитно</w:t>
      </w:r>
      <w:proofErr w:type="spellEnd"/>
      <w:r w:rsidRPr="00E17B63">
        <w:rPr>
          <w:rFonts w:cs="Times New Roman"/>
          <w:color w:val="000000" w:themeColor="text1"/>
        </w:rPr>
        <w:t xml:space="preserve">-заборной карты Заказчику. </w:t>
      </w:r>
    </w:p>
    <w:p w:rsidR="0050535D" w:rsidRPr="00E17B63" w:rsidRDefault="0050535D" w:rsidP="0050535D">
      <w:pPr>
        <w:shd w:val="clear" w:color="auto" w:fill="FFFFFF"/>
        <w:tabs>
          <w:tab w:val="left" w:pos="-540"/>
          <w:tab w:val="left" w:pos="864"/>
        </w:tabs>
        <w:spacing w:before="19"/>
        <w:ind w:firstLine="720"/>
        <w:contextualSpacing/>
        <w:jc w:val="both"/>
        <w:rPr>
          <w:rFonts w:cs="Times New Roman"/>
          <w:color w:val="000000" w:themeColor="text1"/>
        </w:rPr>
      </w:pPr>
      <w:r w:rsidRPr="00E17B63">
        <w:rPr>
          <w:rFonts w:cs="Times New Roman"/>
          <w:color w:val="000000" w:themeColor="text1"/>
          <w:spacing w:val="-5"/>
        </w:rPr>
        <w:t>3.6. Срок поставки первой партии</w:t>
      </w:r>
      <w:r w:rsidRPr="00E17B63">
        <w:rPr>
          <w:rFonts w:cs="Times New Roman"/>
          <w:color w:val="000000" w:themeColor="text1"/>
        </w:rPr>
        <w:t xml:space="preserve"> в течение 10 (десяти) календарных дней с момента подписания Сторонами договора. Далее поставка осуществляется партиями по заявкам Заказчика. </w:t>
      </w:r>
    </w:p>
    <w:p w:rsidR="0050535D" w:rsidRPr="00E17B63" w:rsidRDefault="0050535D" w:rsidP="0050535D">
      <w:pPr>
        <w:shd w:val="clear" w:color="auto" w:fill="FFFFFF"/>
        <w:tabs>
          <w:tab w:val="left" w:pos="-540"/>
          <w:tab w:val="left" w:pos="864"/>
        </w:tabs>
        <w:spacing w:before="19"/>
        <w:ind w:firstLine="720"/>
        <w:contextualSpacing/>
        <w:jc w:val="both"/>
        <w:rPr>
          <w:rFonts w:cs="Times New Roman"/>
          <w:color w:val="000000" w:themeColor="text1"/>
        </w:rPr>
      </w:pPr>
      <w:r w:rsidRPr="00E17B63">
        <w:rPr>
          <w:rFonts w:cs="Times New Roman"/>
          <w:color w:val="000000" w:themeColor="text1"/>
        </w:rPr>
        <w:t xml:space="preserve">3.7. </w:t>
      </w:r>
      <w:r w:rsidRPr="00E17B63">
        <w:rPr>
          <w:rFonts w:cs="Times New Roman"/>
          <w:color w:val="000000" w:themeColor="text1"/>
          <w:spacing w:val="-5"/>
        </w:rPr>
        <w:t>Поставка осуществляется по адресу: г. Советская Гавань, ул. Плеханова, д. 37</w:t>
      </w:r>
      <w:r w:rsidRPr="00E17B63">
        <w:rPr>
          <w:rFonts w:cs="Times New Roman"/>
          <w:color w:val="000000" w:themeColor="text1"/>
        </w:rPr>
        <w:t xml:space="preserve">. </w:t>
      </w:r>
    </w:p>
    <w:p w:rsidR="0050535D" w:rsidRPr="00BC097F" w:rsidRDefault="0050535D" w:rsidP="0050535D">
      <w:pPr>
        <w:spacing w:before="120" w:after="120"/>
        <w:contextualSpacing/>
        <w:jc w:val="both"/>
        <w:rPr>
          <w:rFonts w:cs="Times New Roman"/>
          <w:b/>
          <w:color w:val="000000" w:themeColor="text1"/>
        </w:rPr>
      </w:pPr>
    </w:p>
    <w:p w:rsidR="0050535D" w:rsidRPr="00BC097F" w:rsidRDefault="0050535D" w:rsidP="0050535D">
      <w:pPr>
        <w:spacing w:before="120" w:after="120"/>
        <w:contextualSpacing/>
        <w:jc w:val="center"/>
        <w:rPr>
          <w:rFonts w:cs="Times New Roman"/>
          <w:b/>
          <w:color w:val="000000" w:themeColor="text1"/>
        </w:rPr>
      </w:pPr>
      <w:r w:rsidRPr="00BC097F">
        <w:rPr>
          <w:rFonts w:cs="Times New Roman"/>
          <w:b/>
          <w:color w:val="000000" w:themeColor="text1"/>
        </w:rPr>
        <w:t>4. КАЧЕСТВО ГОРЮЧЕ - СМАЗОЧНЫХ МАТЕРИАЛОВ</w:t>
      </w:r>
    </w:p>
    <w:p w:rsidR="0050535D" w:rsidRPr="00BC097F" w:rsidRDefault="0050535D" w:rsidP="0050535D">
      <w:pPr>
        <w:ind w:firstLine="709"/>
        <w:contextualSpacing/>
        <w:jc w:val="both"/>
        <w:rPr>
          <w:rFonts w:cs="Times New Roman"/>
          <w:color w:val="000000" w:themeColor="text1"/>
        </w:rPr>
      </w:pPr>
      <w:r w:rsidRPr="00BC097F">
        <w:rPr>
          <w:rFonts w:cs="Times New Roman"/>
          <w:color w:val="000000" w:themeColor="text1"/>
        </w:rPr>
        <w:t>4.1. Поставляемые ГСМ по своему качеству должны соответствовать требованиям ГОСТ 10227-2013.</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w:t>
      </w:r>
      <w:r w:rsidR="002F5500">
        <w:rPr>
          <w:rFonts w:cs="Times New Roman"/>
          <w:snapToGrid w:val="0"/>
          <w:color w:val="000000" w:themeColor="text1"/>
        </w:rPr>
        <w:t>ых</w:t>
      </w:r>
      <w:r w:rsidRPr="00BC097F">
        <w:rPr>
          <w:rFonts w:cs="Times New Roman"/>
          <w:snapToGrid w:val="0"/>
          <w:color w:val="000000" w:themeColor="text1"/>
        </w:rPr>
        <w:t xml:space="preserve"> </w:t>
      </w:r>
      <w:r w:rsidR="002F5500">
        <w:rPr>
          <w:rFonts w:cs="Times New Roman"/>
          <w:snapToGrid w:val="0"/>
          <w:color w:val="000000" w:themeColor="text1"/>
        </w:rPr>
        <w:t>ГСМ</w:t>
      </w:r>
      <w:r w:rsidRPr="00BC097F">
        <w:rPr>
          <w:rFonts w:cs="Times New Roman"/>
          <w:snapToGrid w:val="0"/>
          <w:color w:val="000000" w:themeColor="text1"/>
        </w:rPr>
        <w:t xml:space="preserve"> направить Поставщику уведомление о качестве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4.3. В уведомлении о качестве ГСМ Заказчик обязан указать следующие данные:</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дата и точное время, когда был получен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количество полученного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произвести замену некачественного ГСМ на ГСМ надлежащего качества;</w:t>
      </w:r>
    </w:p>
    <w:p w:rsidR="0050535D" w:rsidRPr="00BC097F" w:rsidRDefault="0050535D" w:rsidP="0050535D">
      <w:pPr>
        <w:ind w:firstLine="709"/>
        <w:contextualSpacing/>
        <w:jc w:val="both"/>
        <w:rPr>
          <w:rFonts w:cs="Times New Roman"/>
          <w:snapToGrid w:val="0"/>
          <w:color w:val="000000" w:themeColor="text1"/>
        </w:rPr>
      </w:pPr>
      <w:r w:rsidRPr="00BC097F">
        <w:rPr>
          <w:rFonts w:cs="Times New Roman"/>
          <w:snapToGrid w:val="0"/>
          <w:color w:val="000000" w:themeColor="text1"/>
        </w:rPr>
        <w:t>-  возмещения стоимости некачественного ГСМ;</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snapToGrid w:val="0"/>
          <w:color w:val="000000" w:themeColor="text1"/>
        </w:rPr>
        <w:t xml:space="preserve">- </w:t>
      </w:r>
      <w:r w:rsidRPr="00BC097F">
        <w:rPr>
          <w:rFonts w:cs="Times New Roman"/>
          <w:color w:val="000000" w:themeColor="text1"/>
        </w:rPr>
        <w:t>возмещения ущерба в случае выхода из строя оборудования Заказчика по причине использования некачественного ГСМ при наличии документов, подтверждающих такие факты.</w:t>
      </w:r>
    </w:p>
    <w:p w:rsidR="0050535D" w:rsidRPr="00BC097F" w:rsidRDefault="0050535D" w:rsidP="0050535D">
      <w:pPr>
        <w:shd w:val="clear" w:color="auto" w:fill="FFFFFF"/>
        <w:spacing w:before="120" w:after="120"/>
        <w:contextualSpacing/>
        <w:jc w:val="both"/>
        <w:rPr>
          <w:rFonts w:cs="Times New Roman"/>
          <w:b/>
          <w:bCs/>
          <w:color w:val="000000" w:themeColor="text1"/>
        </w:rPr>
      </w:pPr>
    </w:p>
    <w:p w:rsidR="0050535D" w:rsidRPr="00BC097F" w:rsidRDefault="0050535D" w:rsidP="0050535D">
      <w:pPr>
        <w:shd w:val="clear" w:color="auto" w:fill="FFFFFF"/>
        <w:spacing w:before="120"/>
        <w:contextualSpacing/>
        <w:jc w:val="center"/>
        <w:rPr>
          <w:rFonts w:cs="Times New Roman"/>
          <w:b/>
          <w:bCs/>
          <w:color w:val="000000" w:themeColor="text1"/>
        </w:rPr>
      </w:pPr>
      <w:r w:rsidRPr="00BC097F">
        <w:rPr>
          <w:rFonts w:cs="Times New Roman"/>
          <w:b/>
          <w:bCs/>
          <w:color w:val="000000" w:themeColor="text1"/>
        </w:rPr>
        <w:t>5. ОБЯЗАТЕЛЬСТВА СТОРОН</w:t>
      </w:r>
    </w:p>
    <w:p w:rsidR="0050535D" w:rsidRPr="00BC097F" w:rsidRDefault="0050535D" w:rsidP="0050535D">
      <w:pPr>
        <w:pStyle w:val="17"/>
        <w:ind w:firstLine="709"/>
        <w:contextualSpacing/>
        <w:rPr>
          <w:color w:val="000000" w:themeColor="text1"/>
        </w:rPr>
      </w:pPr>
      <w:r w:rsidRPr="00BC097F">
        <w:rPr>
          <w:color w:val="000000" w:themeColor="text1"/>
        </w:rPr>
        <w:t>5.1. Поставщик обязан:</w:t>
      </w:r>
    </w:p>
    <w:p w:rsidR="0050535D" w:rsidRPr="00BC097F" w:rsidRDefault="0050535D" w:rsidP="0050535D">
      <w:pPr>
        <w:shd w:val="clear" w:color="auto" w:fill="FFFFFF"/>
        <w:tabs>
          <w:tab w:val="left" w:pos="-540"/>
          <w:tab w:val="left" w:pos="864"/>
        </w:tabs>
        <w:spacing w:before="19"/>
        <w:ind w:firstLine="709"/>
        <w:contextualSpacing/>
        <w:jc w:val="both"/>
        <w:rPr>
          <w:rFonts w:cs="Times New Roman"/>
          <w:color w:val="000000" w:themeColor="text1"/>
        </w:rPr>
      </w:pPr>
      <w:r w:rsidRPr="00BC097F">
        <w:rPr>
          <w:rFonts w:cs="Times New Roman"/>
          <w:color w:val="000000" w:themeColor="text1"/>
        </w:rPr>
        <w:t xml:space="preserve">5.1.1. Передать ГСМ Заказчику по цене и в объеме, указанным в </w:t>
      </w:r>
      <w:proofErr w:type="spellStart"/>
      <w:r w:rsidRPr="00BC097F">
        <w:rPr>
          <w:rFonts w:cs="Times New Roman"/>
          <w:color w:val="000000" w:themeColor="text1"/>
        </w:rPr>
        <w:t>п.п</w:t>
      </w:r>
      <w:proofErr w:type="spellEnd"/>
      <w:r w:rsidRPr="00BC097F">
        <w:rPr>
          <w:rFonts w:cs="Times New Roman"/>
          <w:color w:val="000000" w:themeColor="text1"/>
        </w:rPr>
        <w:t xml:space="preserve">. </w:t>
      </w:r>
      <w:proofErr w:type="gramStart"/>
      <w:r w:rsidRPr="00BC097F">
        <w:rPr>
          <w:rFonts w:cs="Times New Roman"/>
          <w:color w:val="000000" w:themeColor="text1"/>
        </w:rPr>
        <w:t>1.2.,</w:t>
      </w:r>
      <w:proofErr w:type="gramEnd"/>
      <w:r w:rsidRPr="00BC097F">
        <w:rPr>
          <w:rFonts w:cs="Times New Roman"/>
          <w:color w:val="000000" w:themeColor="text1"/>
        </w:rPr>
        <w:t xml:space="preserve"> 2.2. настоящего договора</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5.1.2. Предоставить к перевозке специализированный автотранспорт с разрешением на осуществление перевозки опасных грузов.</w:t>
      </w:r>
    </w:p>
    <w:p w:rsidR="0050535D" w:rsidRPr="00BC097F" w:rsidRDefault="0050535D" w:rsidP="0050535D">
      <w:pPr>
        <w:shd w:val="clear" w:color="auto" w:fill="FFFFFF"/>
        <w:tabs>
          <w:tab w:val="left" w:pos="-540"/>
          <w:tab w:val="left" w:pos="864"/>
        </w:tabs>
        <w:spacing w:before="19"/>
        <w:ind w:firstLine="709"/>
        <w:contextualSpacing/>
        <w:jc w:val="both"/>
        <w:rPr>
          <w:rFonts w:cs="Times New Roman"/>
          <w:color w:val="000000" w:themeColor="text1"/>
        </w:rPr>
      </w:pPr>
      <w:r w:rsidRPr="00BC097F">
        <w:rPr>
          <w:rFonts w:cs="Times New Roman"/>
          <w:color w:val="000000" w:themeColor="text1"/>
        </w:rPr>
        <w:t>5.1.3. Организовывать доставку и выгрузку ГСМ в тару Заказчика в соответствии с условиями настоящего договора.</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 xml:space="preserve">5.1.4. </w:t>
      </w:r>
      <w:r w:rsidRPr="00BC097F">
        <w:rPr>
          <w:rFonts w:cs="Times New Roman"/>
          <w:bCs/>
          <w:color w:val="000000" w:themeColor="text1"/>
        </w:rPr>
        <w:t>Произвести Заказчику отпуск ГСМ свободных от прав третьих лиц, на условиях настоящего договора.</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5.1.5. Обеспечить соответствие поставляемого ГСМ техническим требованиям и техническим условиям изготовителя.</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EB7FC4">
        <w:rPr>
          <w:rFonts w:cs="Times New Roman"/>
        </w:rPr>
        <w:t>5.1.6. В течении 5 (пяти) рабочих дней со дня оплаты оформить</w:t>
      </w:r>
      <w:r w:rsidRPr="00BC097F">
        <w:rPr>
          <w:rFonts w:cs="Times New Roman"/>
          <w:color w:val="000000" w:themeColor="text1"/>
        </w:rPr>
        <w:t xml:space="preserve"> счет-фактуру и товарную накладную (формы ТОРГ-12) по поставке ГСМ в соответствии с действующими законодательными и нормативными правовыми актами Российской Федерации.</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5.1.7. Незамедлительно в письменном виде предупреждать Заказчика об обнаружении обстоятельств, которые грозят годности или качеству ГСМ, либо создают невозможность его предоставления в срок.</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5.1.8. Нести риск случайной гибели ГСМ до его полной доставки Заказчику.</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5.2. Поставщик имеет право:</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 xml:space="preserve">5.2.1. При осуществлении Заказчиком </w:t>
      </w:r>
      <w:r w:rsidR="005C1935">
        <w:rPr>
          <w:rFonts w:cs="Times New Roman"/>
          <w:color w:val="000000" w:themeColor="text1"/>
        </w:rPr>
        <w:t>приемки</w:t>
      </w:r>
      <w:r w:rsidRPr="00BC097F">
        <w:rPr>
          <w:rFonts w:cs="Times New Roman"/>
          <w:color w:val="000000" w:themeColor="text1"/>
        </w:rPr>
        <w:t xml:space="preserve"> ГСМ проверять у Заказчика (доверенных лиц) наличие документов (доверенностей) на право получения ГСМ.</w:t>
      </w:r>
    </w:p>
    <w:p w:rsidR="0050535D" w:rsidRPr="00BC097F" w:rsidRDefault="0050535D" w:rsidP="0050535D">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5.2.2. Требовать от Заказчика выполнения принятых обязательств в соответствии с условиями настоящего договора.</w:t>
      </w:r>
    </w:p>
    <w:p w:rsidR="0050535D" w:rsidRPr="00BC097F" w:rsidRDefault="0050535D" w:rsidP="0050535D">
      <w:pPr>
        <w:pStyle w:val="17"/>
        <w:ind w:firstLine="709"/>
        <w:contextualSpacing/>
        <w:rPr>
          <w:color w:val="000000" w:themeColor="text1"/>
        </w:rPr>
      </w:pPr>
      <w:r w:rsidRPr="00BC097F">
        <w:rPr>
          <w:color w:val="000000" w:themeColor="text1"/>
        </w:rPr>
        <w:t>5.3. Заказчик обязан:</w:t>
      </w:r>
    </w:p>
    <w:p w:rsidR="0050535D" w:rsidRPr="00BC097F" w:rsidRDefault="0050535D" w:rsidP="0050535D">
      <w:pPr>
        <w:pStyle w:val="17"/>
        <w:ind w:firstLine="709"/>
        <w:contextualSpacing/>
        <w:rPr>
          <w:color w:val="000000" w:themeColor="text1"/>
        </w:rPr>
      </w:pPr>
      <w:r w:rsidRPr="00BC097F">
        <w:rPr>
          <w:color w:val="000000" w:themeColor="text1"/>
        </w:rPr>
        <w:lastRenderedPageBreak/>
        <w:t>5.3.1. Оплатить в порядке и на условиях настоящего договора стоимость приобретаемого ГСМ.</w:t>
      </w:r>
    </w:p>
    <w:p w:rsidR="0050535D" w:rsidRPr="00BC097F" w:rsidRDefault="0050535D" w:rsidP="0050535D">
      <w:pPr>
        <w:ind w:firstLine="709"/>
        <w:contextualSpacing/>
        <w:jc w:val="both"/>
        <w:rPr>
          <w:rFonts w:cs="Times New Roman"/>
          <w:color w:val="000000" w:themeColor="text1"/>
        </w:rPr>
      </w:pPr>
      <w:r w:rsidRPr="00BC097F">
        <w:rPr>
          <w:rFonts w:cs="Times New Roman"/>
          <w:color w:val="000000" w:themeColor="text1"/>
        </w:rPr>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50535D" w:rsidRPr="00BC097F" w:rsidRDefault="0050535D" w:rsidP="0050535D">
      <w:pPr>
        <w:pStyle w:val="17"/>
        <w:ind w:firstLine="709"/>
        <w:contextualSpacing/>
        <w:rPr>
          <w:color w:val="000000" w:themeColor="text1"/>
        </w:rPr>
      </w:pPr>
      <w:r w:rsidRPr="00BC097F">
        <w:rPr>
          <w:color w:val="000000" w:themeColor="text1"/>
        </w:rPr>
        <w:t>5.4. Заказчик имеет право назначить проведение экспертизы качества полученных ГСМ.</w:t>
      </w:r>
    </w:p>
    <w:p w:rsidR="0050535D" w:rsidRPr="00BC097F" w:rsidRDefault="0050535D" w:rsidP="0050535D">
      <w:pPr>
        <w:shd w:val="clear" w:color="auto" w:fill="FFFFFF"/>
        <w:tabs>
          <w:tab w:val="left" w:pos="1622"/>
        </w:tabs>
        <w:spacing w:before="120" w:after="120"/>
        <w:contextualSpacing/>
        <w:jc w:val="center"/>
        <w:rPr>
          <w:rFonts w:cs="Times New Roman"/>
          <w:b/>
          <w:bCs/>
          <w:color w:val="000000" w:themeColor="text1"/>
        </w:rPr>
      </w:pPr>
    </w:p>
    <w:p w:rsidR="0050535D" w:rsidRPr="00BC097F" w:rsidRDefault="0050535D" w:rsidP="0050535D">
      <w:pPr>
        <w:shd w:val="clear" w:color="auto" w:fill="FFFFFF"/>
        <w:tabs>
          <w:tab w:val="left" w:pos="1622"/>
        </w:tabs>
        <w:spacing w:before="120"/>
        <w:contextualSpacing/>
        <w:jc w:val="center"/>
        <w:rPr>
          <w:rFonts w:cs="Times New Roman"/>
          <w:b/>
          <w:bCs/>
          <w:color w:val="000000" w:themeColor="text1"/>
        </w:rPr>
      </w:pPr>
      <w:r w:rsidRPr="00BC097F">
        <w:rPr>
          <w:rFonts w:cs="Times New Roman"/>
          <w:b/>
          <w:bCs/>
          <w:color w:val="000000" w:themeColor="text1"/>
        </w:rPr>
        <w:t>6. ОТВЕТСТВЕННОСТЬ СТОРОН</w:t>
      </w:r>
    </w:p>
    <w:p w:rsidR="0050535D" w:rsidRPr="00BC097F" w:rsidRDefault="0050535D" w:rsidP="0050535D">
      <w:pPr>
        <w:pStyle w:val="Style4"/>
        <w:widowControl/>
        <w:tabs>
          <w:tab w:val="left" w:pos="413"/>
        </w:tabs>
        <w:contextualSpacing/>
        <w:jc w:val="both"/>
        <w:rPr>
          <w:rStyle w:val="FontStyle11"/>
          <w:color w:val="000000" w:themeColor="text1"/>
          <w:sz w:val="24"/>
          <w:szCs w:val="24"/>
        </w:rPr>
      </w:pPr>
      <w:r w:rsidRPr="00BC097F">
        <w:rPr>
          <w:color w:val="000000" w:themeColor="text1"/>
        </w:rPr>
        <w:tab/>
      </w:r>
      <w:r w:rsidRPr="00BC097F">
        <w:rPr>
          <w:color w:val="000000" w:themeColor="text1"/>
        </w:rPr>
        <w:tab/>
        <w:t xml:space="preserve">6.1. </w:t>
      </w:r>
      <w:r w:rsidRPr="00BC097F">
        <w:rPr>
          <w:rStyle w:val="FontStyle11"/>
          <w:color w:val="000000" w:themeColor="text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 xml:space="preserve">6.2. В случае просрочки исполнения обязательства, предусмотренного </w:t>
      </w:r>
      <w:r>
        <w:rPr>
          <w:rFonts w:cs="Times New Roman"/>
          <w:color w:val="000000" w:themeColor="text1"/>
        </w:rPr>
        <w:t>д</w:t>
      </w:r>
      <w:r w:rsidRPr="00BC097F">
        <w:rPr>
          <w:rFonts w:cs="Times New Roman"/>
          <w:color w:val="000000" w:themeColor="text1"/>
        </w:rPr>
        <w:t xml:space="preserve">оговором, другая Сторона вправе потребовать уплату неустойки (пени). Неустойка (пени) начисляется за каждый день просрочки исполнения обязательства, предусмотренного </w:t>
      </w:r>
      <w:r>
        <w:rPr>
          <w:rFonts w:cs="Times New Roman"/>
          <w:color w:val="000000" w:themeColor="text1"/>
        </w:rPr>
        <w:t>д</w:t>
      </w:r>
      <w:r w:rsidRPr="00BC097F">
        <w:rPr>
          <w:rFonts w:cs="Times New Roman"/>
          <w:color w:val="000000" w:themeColor="text1"/>
        </w:rPr>
        <w:t xml:space="preserve">оговором, начиная со дня, следующего после истечения установленного </w:t>
      </w:r>
      <w:r>
        <w:rPr>
          <w:rFonts w:cs="Times New Roman"/>
          <w:color w:val="000000" w:themeColor="text1"/>
        </w:rPr>
        <w:t>д</w:t>
      </w:r>
      <w:r w:rsidRPr="00BC097F">
        <w:rPr>
          <w:rFonts w:cs="Times New Roman"/>
          <w:color w:val="000000" w:themeColor="text1"/>
        </w:rPr>
        <w:t>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6.3. Уплата неустойки не освобождает Стороны от исполнения своих обязательств по настоящему договору.</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 xml:space="preserve">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w:t>
      </w:r>
      <w:r>
        <w:rPr>
          <w:rFonts w:cs="Times New Roman"/>
          <w:color w:val="000000" w:themeColor="text1"/>
        </w:rPr>
        <w:t>д</w:t>
      </w:r>
      <w:r w:rsidRPr="00BC097F">
        <w:rPr>
          <w:rFonts w:cs="Times New Roman"/>
          <w:color w:val="000000" w:themeColor="text1"/>
        </w:rPr>
        <w:t>оговора и не зависеть от воли Сторон.</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50535D" w:rsidRPr="00BC097F" w:rsidRDefault="0050535D" w:rsidP="0050535D">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0535D" w:rsidRPr="00BC097F" w:rsidRDefault="0050535D" w:rsidP="0050535D">
      <w:pPr>
        <w:shd w:val="clear" w:color="auto" w:fill="FFFFFF"/>
        <w:tabs>
          <w:tab w:val="left" w:pos="1181"/>
        </w:tabs>
        <w:ind w:left="720"/>
        <w:contextualSpacing/>
        <w:jc w:val="both"/>
        <w:rPr>
          <w:rFonts w:cs="Times New Roman"/>
          <w:color w:val="000000" w:themeColor="text1"/>
        </w:rPr>
      </w:pPr>
    </w:p>
    <w:p w:rsidR="0050535D" w:rsidRPr="00BC097F" w:rsidRDefault="0050535D" w:rsidP="0050535D">
      <w:pPr>
        <w:widowControl/>
        <w:numPr>
          <w:ilvl w:val="0"/>
          <w:numId w:val="31"/>
        </w:numPr>
        <w:suppressAutoHyphens w:val="0"/>
        <w:spacing w:before="120"/>
        <w:ind w:left="544" w:right="-57" w:hanging="357"/>
        <w:contextualSpacing/>
        <w:jc w:val="center"/>
        <w:rPr>
          <w:rFonts w:cs="Times New Roman"/>
          <w:b/>
          <w:color w:val="000000" w:themeColor="text1"/>
        </w:rPr>
      </w:pPr>
      <w:r w:rsidRPr="00BC097F">
        <w:rPr>
          <w:rFonts w:cs="Times New Roman"/>
          <w:b/>
          <w:color w:val="000000" w:themeColor="text1"/>
        </w:rPr>
        <w:t>СРОК ДЕЙСТВИЯ ДОГОВОРА</w:t>
      </w:r>
    </w:p>
    <w:p w:rsidR="0050535D" w:rsidRPr="00BC097F" w:rsidRDefault="0050535D" w:rsidP="0050535D">
      <w:pPr>
        <w:pStyle w:val="consplusnormal1"/>
        <w:spacing w:before="0" w:after="0"/>
        <w:ind w:left="0" w:right="-55" w:firstLine="727"/>
        <w:contextualSpacing/>
        <w:jc w:val="both"/>
        <w:rPr>
          <w:color w:val="000000" w:themeColor="text1"/>
        </w:rPr>
      </w:pPr>
      <w:r w:rsidRPr="00BC097F">
        <w:rPr>
          <w:color w:val="000000" w:themeColor="text1"/>
        </w:rPr>
        <w:t>7.1.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7.2. Настоящий договор может быть расторгнут:</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  досрочно по письменному соглашению Сторон;</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 xml:space="preserve">- в одностороннем порядке при отказе одной из </w:t>
      </w:r>
      <w:r>
        <w:rPr>
          <w:color w:val="000000" w:themeColor="text1"/>
        </w:rPr>
        <w:t>С</w:t>
      </w:r>
      <w:r w:rsidRPr="00BC097F">
        <w:rPr>
          <w:color w:val="000000" w:themeColor="text1"/>
        </w:rPr>
        <w:t xml:space="preserve">торон от настоящего договора в случаях нарушения существенных условий договора другой </w:t>
      </w:r>
      <w:r>
        <w:rPr>
          <w:color w:val="000000" w:themeColor="text1"/>
        </w:rPr>
        <w:t>С</w:t>
      </w:r>
      <w:r w:rsidRPr="00BC097F">
        <w:rPr>
          <w:color w:val="000000" w:themeColor="text1"/>
        </w:rPr>
        <w:t>тороной с предварительным уведомлением контрагента по договору.</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 в иных случаях, предусмотренных действующим законодательством РФ.</w:t>
      </w:r>
    </w:p>
    <w:p w:rsidR="0050535D" w:rsidRPr="00BC097F" w:rsidRDefault="0050535D" w:rsidP="0050535D">
      <w:pPr>
        <w:pStyle w:val="consnormal"/>
        <w:suppressAutoHyphens/>
        <w:spacing w:before="0" w:beforeAutospacing="0" w:after="0" w:afterAutospacing="0"/>
        <w:ind w:firstLine="708"/>
        <w:contextualSpacing/>
        <w:jc w:val="both"/>
        <w:rPr>
          <w:color w:val="000000" w:themeColor="text1"/>
        </w:rPr>
      </w:pPr>
      <w:r w:rsidRPr="00BC097F">
        <w:rPr>
          <w:color w:val="000000" w:themeColor="text1"/>
        </w:rPr>
        <w:t xml:space="preserve">7.3. В случае принятия Заказчиком решения об одностороннем отказе от исполнения договора, Заказчик в течении трех рабочих дней, с момента принятия решения, направляет </w:t>
      </w:r>
      <w:r w:rsidRPr="00BC097F">
        <w:rPr>
          <w:color w:val="000000" w:themeColor="text1"/>
        </w:rPr>
        <w:lastRenderedPageBreak/>
        <w:t>уведомление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50535D" w:rsidRPr="00BC097F" w:rsidRDefault="0050535D" w:rsidP="0050535D">
      <w:pPr>
        <w:pStyle w:val="consplusnormal1"/>
        <w:spacing w:before="0" w:after="0"/>
        <w:ind w:left="0" w:right="-55" w:firstLine="708"/>
        <w:contextualSpacing/>
        <w:jc w:val="both"/>
        <w:rPr>
          <w:color w:val="000000" w:themeColor="text1"/>
        </w:rPr>
      </w:pPr>
      <w:r w:rsidRPr="00BC097F">
        <w:rPr>
          <w:color w:val="000000" w:themeColor="text1"/>
        </w:rPr>
        <w:t>7.4. Любые изменения и дополнения имеют силу только в том случае, если они оформлены в письменном виде и подписаны обеими Сторонами.</w:t>
      </w:r>
    </w:p>
    <w:p w:rsidR="0050535D" w:rsidRPr="00BC097F" w:rsidRDefault="0050535D" w:rsidP="0050535D">
      <w:pPr>
        <w:pStyle w:val="ac"/>
        <w:numPr>
          <w:ilvl w:val="1"/>
          <w:numId w:val="32"/>
        </w:numPr>
        <w:shd w:val="clear" w:color="auto" w:fill="FFFFFF"/>
        <w:tabs>
          <w:tab w:val="left" w:pos="1181"/>
        </w:tabs>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 xml:space="preserve">В случае переименования, изменения юридического адреса, банковских и иных реквизитов любой из Сторон, указанная Сторона обязана в течение </w:t>
      </w:r>
      <w:r w:rsidR="00122845">
        <w:rPr>
          <w:rFonts w:ascii="Times New Roman" w:hAnsi="Times New Roman" w:cs="Times New Roman"/>
          <w:color w:val="000000" w:themeColor="text1"/>
          <w:sz w:val="24"/>
          <w:szCs w:val="24"/>
        </w:rPr>
        <w:t>5</w:t>
      </w:r>
      <w:r w:rsidRPr="00BC097F">
        <w:rPr>
          <w:rFonts w:ascii="Times New Roman" w:hAnsi="Times New Roman" w:cs="Times New Roman"/>
          <w:color w:val="000000" w:themeColor="text1"/>
          <w:sz w:val="24"/>
          <w:szCs w:val="24"/>
        </w:rPr>
        <w:t xml:space="preserve"> (</w:t>
      </w:r>
      <w:r w:rsidR="00122845">
        <w:rPr>
          <w:rFonts w:ascii="Times New Roman" w:hAnsi="Times New Roman" w:cs="Times New Roman"/>
          <w:color w:val="000000" w:themeColor="text1"/>
          <w:sz w:val="24"/>
          <w:szCs w:val="24"/>
        </w:rPr>
        <w:t>п</w:t>
      </w:r>
      <w:r w:rsidRPr="00BC097F">
        <w:rPr>
          <w:rFonts w:ascii="Times New Roman" w:hAnsi="Times New Roman" w:cs="Times New Roman"/>
          <w:color w:val="000000" w:themeColor="text1"/>
          <w:sz w:val="24"/>
          <w:szCs w:val="24"/>
        </w:rPr>
        <w:t xml:space="preserve">яти) рабочих дней письменно известить об этом другую Сторону, при этом такое извещение будет являться неотъемлемой частью </w:t>
      </w:r>
      <w:r>
        <w:rPr>
          <w:rFonts w:ascii="Times New Roman" w:hAnsi="Times New Roman" w:cs="Times New Roman"/>
          <w:color w:val="000000" w:themeColor="text1"/>
          <w:sz w:val="24"/>
          <w:szCs w:val="24"/>
        </w:rPr>
        <w:t>д</w:t>
      </w:r>
      <w:r w:rsidRPr="00BC097F">
        <w:rPr>
          <w:rFonts w:ascii="Times New Roman" w:hAnsi="Times New Roman" w:cs="Times New Roman"/>
          <w:color w:val="000000" w:themeColor="text1"/>
          <w:sz w:val="24"/>
          <w:szCs w:val="24"/>
        </w:rPr>
        <w:t>оговора.</w:t>
      </w:r>
    </w:p>
    <w:p w:rsidR="0050535D" w:rsidRPr="00BC097F" w:rsidRDefault="0050535D" w:rsidP="0050535D">
      <w:pPr>
        <w:pStyle w:val="ConsPlusNormal"/>
        <w:ind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 xml:space="preserve">7.6. В случае наличия споров, разногласий относительно исполнения одной из Сторон </w:t>
      </w:r>
      <w:r>
        <w:rPr>
          <w:rFonts w:ascii="Times New Roman" w:hAnsi="Times New Roman" w:cs="Times New Roman"/>
          <w:color w:val="000000" w:themeColor="text1"/>
          <w:sz w:val="24"/>
          <w:szCs w:val="24"/>
        </w:rPr>
        <w:t>д</w:t>
      </w:r>
      <w:r w:rsidRPr="00BC097F">
        <w:rPr>
          <w:rFonts w:ascii="Times New Roman" w:hAnsi="Times New Roman" w:cs="Times New Roman"/>
          <w:color w:val="000000" w:themeColor="text1"/>
          <w:sz w:val="24"/>
          <w:szCs w:val="24"/>
        </w:rPr>
        <w:t xml:space="preserve">оговора своих обязательств, другая Сторона </w:t>
      </w:r>
      <w:r w:rsidR="00122845">
        <w:rPr>
          <w:rFonts w:ascii="Times New Roman" w:hAnsi="Times New Roman" w:cs="Times New Roman"/>
          <w:color w:val="000000" w:themeColor="text1"/>
          <w:sz w:val="24"/>
          <w:szCs w:val="24"/>
        </w:rPr>
        <w:t>вправе</w:t>
      </w:r>
      <w:r w:rsidRPr="00BC097F">
        <w:rPr>
          <w:rFonts w:ascii="Times New Roman" w:hAnsi="Times New Roman" w:cs="Times New Roman"/>
          <w:color w:val="000000" w:themeColor="text1"/>
          <w:sz w:val="24"/>
          <w:szCs w:val="24"/>
        </w:rPr>
        <w:t xml:space="preserve">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w:t>
      </w:r>
      <w:r w:rsidR="00122845">
        <w:rPr>
          <w:rFonts w:ascii="Times New Roman" w:hAnsi="Times New Roman" w:cs="Times New Roman"/>
          <w:color w:val="000000" w:themeColor="text1"/>
          <w:sz w:val="24"/>
          <w:szCs w:val="24"/>
        </w:rPr>
        <w:t>. Претензия может быть направлена</w:t>
      </w:r>
      <w:r w:rsidRPr="00BC097F">
        <w:rPr>
          <w:rFonts w:ascii="Times New Roman" w:hAnsi="Times New Roman" w:cs="Times New Roman"/>
          <w:color w:val="000000" w:themeColor="text1"/>
          <w:sz w:val="24"/>
          <w:szCs w:val="24"/>
        </w:rPr>
        <w:t xml:space="preserve"> факсом, электронной почтой</w:t>
      </w:r>
      <w:r w:rsidR="00122845">
        <w:rPr>
          <w:rFonts w:ascii="Times New Roman" w:hAnsi="Times New Roman" w:cs="Times New Roman"/>
          <w:color w:val="000000" w:themeColor="text1"/>
          <w:sz w:val="24"/>
          <w:szCs w:val="24"/>
        </w:rPr>
        <w:t xml:space="preserve"> с последующей передачей оригинала (нарочно, почтой, заказным письмом)</w:t>
      </w:r>
      <w:r w:rsidRPr="00BC097F">
        <w:rPr>
          <w:rFonts w:ascii="Times New Roman" w:hAnsi="Times New Roman" w:cs="Times New Roman"/>
          <w:color w:val="000000" w:themeColor="text1"/>
          <w:sz w:val="24"/>
          <w:szCs w:val="24"/>
        </w:rPr>
        <w:t>.</w:t>
      </w:r>
    </w:p>
    <w:p w:rsidR="0050535D" w:rsidRPr="00BC097F" w:rsidRDefault="0050535D" w:rsidP="0050535D">
      <w:pPr>
        <w:pStyle w:val="ConsPlusNormal"/>
        <w:ind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7.7.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0535D" w:rsidRPr="00BC097F" w:rsidRDefault="0050535D" w:rsidP="0050535D">
      <w:pPr>
        <w:pStyle w:val="consnormal"/>
        <w:spacing w:before="0" w:beforeAutospacing="0" w:after="0" w:afterAutospacing="0"/>
        <w:ind w:firstLine="708"/>
        <w:contextualSpacing/>
        <w:jc w:val="both"/>
        <w:rPr>
          <w:color w:val="000000" w:themeColor="text1"/>
        </w:rPr>
      </w:pPr>
      <w:r w:rsidRPr="00BC097F">
        <w:rPr>
          <w:color w:val="000000" w:themeColor="text1"/>
        </w:rPr>
        <w:t>7.8. Любые споры, не урегулированные во внесудебном порядке, разрешаются Арбитражным судом Хабаровского края.</w:t>
      </w:r>
    </w:p>
    <w:p w:rsidR="0050535D" w:rsidRPr="00BC097F" w:rsidRDefault="0050535D" w:rsidP="0050535D">
      <w:pPr>
        <w:ind w:firstLine="720"/>
        <w:contextualSpacing/>
        <w:jc w:val="both"/>
        <w:rPr>
          <w:rFonts w:cs="Times New Roman"/>
          <w:color w:val="000000" w:themeColor="text1"/>
        </w:rPr>
      </w:pPr>
      <w:r w:rsidRPr="00BC097F">
        <w:rPr>
          <w:rFonts w:cs="Times New Roman"/>
          <w:color w:val="000000" w:themeColor="text1"/>
        </w:rPr>
        <w:t xml:space="preserve">7.9. Договор составлен в 2-х экземплярах на русском языке, один экземпляр для Заказчика, один для Поставщика. Оба экземпляра </w:t>
      </w:r>
      <w:r>
        <w:rPr>
          <w:rFonts w:cs="Times New Roman"/>
          <w:color w:val="000000" w:themeColor="text1"/>
        </w:rPr>
        <w:t>д</w:t>
      </w:r>
      <w:r w:rsidRPr="00BC097F">
        <w:rPr>
          <w:rFonts w:cs="Times New Roman"/>
          <w:color w:val="000000" w:themeColor="text1"/>
        </w:rPr>
        <w:t>оговора имеют одинаковую юридическую силу.</w:t>
      </w:r>
    </w:p>
    <w:p w:rsidR="0050535D" w:rsidRPr="00BC097F" w:rsidRDefault="0050535D" w:rsidP="0050535D">
      <w:pPr>
        <w:spacing w:line="276" w:lineRule="auto"/>
        <w:ind w:firstLine="720"/>
        <w:contextualSpacing/>
        <w:jc w:val="both"/>
        <w:rPr>
          <w:rFonts w:cs="Times New Roman"/>
          <w:color w:val="000000" w:themeColor="text1"/>
        </w:rPr>
      </w:pPr>
      <w:r w:rsidRPr="00BC097F">
        <w:rPr>
          <w:rFonts w:cs="Times New Roman"/>
          <w:bCs/>
          <w:color w:val="000000" w:themeColor="text1"/>
        </w:rPr>
        <w:t>7</w:t>
      </w:r>
      <w:r w:rsidRPr="00BC097F">
        <w:rPr>
          <w:rFonts w:cs="Times New Roman"/>
          <w:color w:val="000000" w:themeColor="text1"/>
        </w:rPr>
        <w:t xml:space="preserve">.10. К </w:t>
      </w:r>
      <w:r>
        <w:rPr>
          <w:rFonts w:cs="Times New Roman"/>
          <w:color w:val="000000" w:themeColor="text1"/>
        </w:rPr>
        <w:t>д</w:t>
      </w:r>
      <w:r w:rsidRPr="00BC097F">
        <w:rPr>
          <w:rFonts w:cs="Times New Roman"/>
          <w:color w:val="000000" w:themeColor="text1"/>
        </w:rPr>
        <w:t>оговору прилагаются:</w:t>
      </w:r>
    </w:p>
    <w:p w:rsidR="0050535D" w:rsidRPr="00BC097F" w:rsidRDefault="0050535D" w:rsidP="0050535D">
      <w:pPr>
        <w:spacing w:line="276" w:lineRule="auto"/>
        <w:ind w:firstLine="720"/>
        <w:contextualSpacing/>
        <w:jc w:val="both"/>
        <w:rPr>
          <w:rFonts w:cs="Times New Roman"/>
          <w:color w:val="000000" w:themeColor="text1"/>
        </w:rPr>
      </w:pPr>
      <w:r w:rsidRPr="00BC097F">
        <w:rPr>
          <w:rFonts w:cs="Times New Roman"/>
          <w:color w:val="000000" w:themeColor="text1"/>
        </w:rPr>
        <w:t>Приложение № 1 – Техническое задание.</w:t>
      </w:r>
    </w:p>
    <w:p w:rsidR="0050535D" w:rsidRPr="00BC097F" w:rsidRDefault="0050535D" w:rsidP="0050535D">
      <w:pPr>
        <w:widowControl/>
        <w:shd w:val="clear" w:color="auto" w:fill="FFFFFF"/>
        <w:spacing w:before="120" w:after="120"/>
        <w:ind w:left="720"/>
        <w:contextualSpacing/>
        <w:rPr>
          <w:rFonts w:cs="Times New Roman"/>
          <w:b/>
          <w:bCs/>
          <w:color w:val="000000" w:themeColor="text1"/>
          <w:spacing w:val="1"/>
        </w:rPr>
      </w:pPr>
      <w:r w:rsidRPr="00BC097F">
        <w:rPr>
          <w:rFonts w:cs="Times New Roman"/>
          <w:b/>
          <w:bCs/>
          <w:color w:val="000000" w:themeColor="text1"/>
          <w:spacing w:val="1"/>
        </w:rPr>
        <w:t xml:space="preserve">                        </w:t>
      </w:r>
    </w:p>
    <w:p w:rsidR="0050535D" w:rsidRPr="00BC097F" w:rsidRDefault="0050535D" w:rsidP="0050535D">
      <w:pPr>
        <w:widowControl/>
        <w:shd w:val="clear" w:color="auto" w:fill="FFFFFF"/>
        <w:spacing w:before="120" w:after="120"/>
        <w:ind w:left="720"/>
        <w:contextualSpacing/>
        <w:jc w:val="center"/>
        <w:rPr>
          <w:rFonts w:cs="Times New Roman"/>
          <w:b/>
          <w:bCs/>
          <w:color w:val="000000" w:themeColor="text1"/>
          <w:spacing w:val="1"/>
        </w:rPr>
      </w:pPr>
      <w:r w:rsidRPr="00BC097F">
        <w:rPr>
          <w:rFonts w:cs="Times New Roman"/>
          <w:b/>
          <w:bCs/>
          <w:color w:val="000000" w:themeColor="text1"/>
          <w:spacing w:val="1"/>
        </w:rPr>
        <w:t>8.     АДРЕСА, РЕКВИЗИТЫ И ПОДПИСИ СТОРОН:</w:t>
      </w:r>
    </w:p>
    <w:p w:rsidR="0050535D" w:rsidRPr="00DD4E15" w:rsidRDefault="0050535D" w:rsidP="00E17B63">
      <w:pPr>
        <w:widowControl/>
        <w:shd w:val="clear" w:color="auto" w:fill="FFFFFF"/>
        <w:spacing w:before="120" w:after="120"/>
        <w:ind w:left="142"/>
        <w:contextualSpacing/>
        <w:rPr>
          <w:rFonts w:cs="Times New Roman"/>
          <w:b/>
          <w:bCs/>
          <w:color w:val="000000" w:themeColor="text1"/>
          <w:spacing w:val="1"/>
        </w:rPr>
      </w:pPr>
      <w:r w:rsidRPr="00DD4E15">
        <w:rPr>
          <w:rFonts w:cs="Times New Roman"/>
          <w:b/>
          <w:bCs/>
          <w:color w:val="000000" w:themeColor="text1"/>
          <w:spacing w:val="1"/>
        </w:rPr>
        <w:t xml:space="preserve">                             </w:t>
      </w:r>
      <w:proofErr w:type="gramStart"/>
      <w:r w:rsidRPr="00DD4E15">
        <w:rPr>
          <w:rFonts w:cs="Times New Roman"/>
          <w:b/>
          <w:bCs/>
          <w:color w:val="000000" w:themeColor="text1"/>
          <w:spacing w:val="1"/>
        </w:rPr>
        <w:t xml:space="preserve">Заказчик:   </w:t>
      </w:r>
      <w:proofErr w:type="gramEnd"/>
      <w:r w:rsidRPr="00DD4E15">
        <w:rPr>
          <w:rFonts w:cs="Times New Roman"/>
          <w:b/>
          <w:bCs/>
          <w:color w:val="000000" w:themeColor="text1"/>
          <w:spacing w:val="1"/>
        </w:rPr>
        <w:t xml:space="preserve">                                                                  Поставщик:</w:t>
      </w:r>
    </w:p>
    <w:tbl>
      <w:tblPr>
        <w:tblW w:w="5087" w:type="pct"/>
        <w:tblLook w:val="01E0" w:firstRow="1" w:lastRow="1" w:firstColumn="1" w:lastColumn="1" w:noHBand="0" w:noVBand="0"/>
      </w:tblPr>
      <w:tblGrid>
        <w:gridCol w:w="5301"/>
        <w:gridCol w:w="5301"/>
      </w:tblGrid>
      <w:tr w:rsidR="0050535D" w:rsidRPr="00DD4E15" w:rsidTr="003900D8">
        <w:trPr>
          <w:trHeight w:val="5313"/>
        </w:trPr>
        <w:tc>
          <w:tcPr>
            <w:tcW w:w="2500" w:type="pct"/>
          </w:tcPr>
          <w:p w:rsidR="0050535D" w:rsidRPr="00DD4E15" w:rsidRDefault="00E17B63" w:rsidP="003900D8">
            <w:pPr>
              <w:shd w:val="clear" w:color="auto" w:fill="FFFFFF"/>
              <w:ind w:right="258"/>
              <w:rPr>
                <w:rFonts w:cs="Times New Roman"/>
                <w:bCs/>
                <w:color w:val="000000" w:themeColor="text1"/>
                <w:spacing w:val="-3"/>
              </w:rPr>
            </w:pPr>
            <w:r>
              <w:rPr>
                <w:rFonts w:cs="Times New Roman"/>
                <w:bCs/>
                <w:color w:val="000000" w:themeColor="text1"/>
                <w:spacing w:val="-3"/>
              </w:rPr>
              <w:t>ФГБУ</w:t>
            </w:r>
            <w:r w:rsidR="0050535D" w:rsidRPr="00DD4E15">
              <w:rPr>
                <w:rFonts w:cs="Times New Roman"/>
                <w:bCs/>
                <w:color w:val="000000" w:themeColor="text1"/>
                <w:spacing w:val="-3"/>
              </w:rPr>
              <w:t xml:space="preserve"> «</w:t>
            </w:r>
            <w:r>
              <w:rPr>
                <w:rFonts w:cs="Times New Roman"/>
                <w:bCs/>
                <w:color w:val="000000" w:themeColor="text1"/>
                <w:spacing w:val="-3"/>
              </w:rPr>
              <w:t>АМП</w:t>
            </w:r>
            <w:r w:rsidR="0050535D" w:rsidRPr="00DD4E15">
              <w:rPr>
                <w:rFonts w:cs="Times New Roman"/>
                <w:bCs/>
                <w:color w:val="000000" w:themeColor="text1"/>
                <w:spacing w:val="-3"/>
              </w:rPr>
              <w:t xml:space="preserve"> Охотского моря и Татарского пролива»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Место нахождения/почтовый адрес: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682860, Хабаровский край, п. Ванино,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ул. Железнодорожная, д. 2                                 </w:t>
            </w:r>
          </w:p>
          <w:p w:rsidR="0050535D" w:rsidRPr="00DD4E15" w:rsidRDefault="0050535D" w:rsidP="003900D8">
            <w:pPr>
              <w:shd w:val="clear" w:color="auto" w:fill="FFFFFF"/>
              <w:rPr>
                <w:rFonts w:cs="Times New Roman"/>
                <w:bCs/>
                <w:color w:val="000000" w:themeColor="text1"/>
                <w:spacing w:val="-3"/>
              </w:rPr>
            </w:pPr>
            <w:r w:rsidRPr="00DD4E15">
              <w:rPr>
                <w:rFonts w:cs="Times New Roman"/>
                <w:bCs/>
                <w:color w:val="000000" w:themeColor="text1"/>
                <w:spacing w:val="-3"/>
              </w:rPr>
              <w:t xml:space="preserve">Телефон/факс: (42137) 7-67-79/7-66-01                                                            </w:t>
            </w:r>
          </w:p>
          <w:p w:rsidR="0050535D" w:rsidRPr="00DD4E15" w:rsidRDefault="0050535D" w:rsidP="003900D8">
            <w:pPr>
              <w:shd w:val="clear" w:color="auto" w:fill="FFFFFF"/>
              <w:rPr>
                <w:rFonts w:cs="Times New Roman"/>
                <w:bCs/>
                <w:color w:val="000000" w:themeColor="text1"/>
                <w:spacing w:val="-3"/>
                <w:lang w:val="en-US"/>
              </w:rPr>
            </w:pPr>
            <w:r w:rsidRPr="00DD4E15">
              <w:rPr>
                <w:rFonts w:cs="Times New Roman"/>
                <w:color w:val="000000" w:themeColor="text1"/>
              </w:rPr>
              <w:t>Е</w:t>
            </w:r>
            <w:r w:rsidRPr="00DD4E15">
              <w:rPr>
                <w:rFonts w:cs="Times New Roman"/>
                <w:color w:val="000000" w:themeColor="text1"/>
                <w:lang w:val="en-US"/>
              </w:rPr>
              <w:t>mail: ampvanino@ampvanino.ru</w:t>
            </w:r>
          </w:p>
          <w:p w:rsidR="0050535D" w:rsidRPr="00DD4E15" w:rsidRDefault="0050535D" w:rsidP="003900D8">
            <w:pPr>
              <w:shd w:val="clear" w:color="auto" w:fill="FFFFFF"/>
              <w:rPr>
                <w:rFonts w:cs="Times New Roman"/>
                <w:bCs/>
                <w:color w:val="000000" w:themeColor="text1"/>
                <w:spacing w:val="-3"/>
                <w:lang w:val="en-US"/>
              </w:rPr>
            </w:pPr>
            <w:r w:rsidRPr="00DD4E15">
              <w:rPr>
                <w:rFonts w:cs="Times New Roman"/>
                <w:bCs/>
                <w:color w:val="000000" w:themeColor="text1"/>
                <w:spacing w:val="-3"/>
              </w:rPr>
              <w:t>ИНН</w:t>
            </w:r>
            <w:r w:rsidRPr="00DD4E15">
              <w:rPr>
                <w:rFonts w:cs="Times New Roman"/>
                <w:bCs/>
                <w:color w:val="000000" w:themeColor="text1"/>
                <w:spacing w:val="-3"/>
                <w:lang w:val="en-US"/>
              </w:rPr>
              <w:t xml:space="preserve"> 2709000614 </w:t>
            </w:r>
            <w:r w:rsidRPr="00DD4E15">
              <w:rPr>
                <w:rFonts w:cs="Times New Roman"/>
                <w:bCs/>
                <w:color w:val="000000" w:themeColor="text1"/>
                <w:spacing w:val="-3"/>
              </w:rPr>
              <w:t>КПП</w:t>
            </w:r>
            <w:r w:rsidRPr="00DD4E15">
              <w:rPr>
                <w:rFonts w:cs="Times New Roman"/>
                <w:bCs/>
                <w:color w:val="000000" w:themeColor="text1"/>
                <w:spacing w:val="-3"/>
                <w:lang w:val="en-US"/>
              </w:rPr>
              <w:t xml:space="preserve"> 270901001                                                                     </w:t>
            </w:r>
          </w:p>
          <w:p w:rsidR="0050535D" w:rsidRPr="00DD4E15" w:rsidRDefault="0050535D" w:rsidP="003900D8">
            <w:pPr>
              <w:pStyle w:val="af9"/>
              <w:rPr>
                <w:rFonts w:cs="Times New Roman"/>
                <w:bCs/>
                <w:color w:val="000000"/>
                <w:szCs w:val="24"/>
              </w:rPr>
            </w:pPr>
            <w:r w:rsidRPr="00DD4E15">
              <w:rPr>
                <w:rFonts w:cs="Times New Roman"/>
                <w:color w:val="000000"/>
                <w:szCs w:val="24"/>
              </w:rPr>
              <w:t>Расчетный счет</w:t>
            </w:r>
            <w:r w:rsidRPr="00DD4E15">
              <w:rPr>
                <w:rFonts w:cs="Times New Roman"/>
                <w:bCs/>
                <w:color w:val="000000"/>
                <w:szCs w:val="24"/>
              </w:rPr>
              <w:t xml:space="preserve"> 40501810700002000002</w:t>
            </w:r>
          </w:p>
          <w:p w:rsidR="0050535D" w:rsidRPr="00DD4E15" w:rsidRDefault="0050535D" w:rsidP="003900D8">
            <w:pPr>
              <w:pStyle w:val="af9"/>
              <w:rPr>
                <w:rFonts w:cs="Times New Roman"/>
                <w:szCs w:val="24"/>
              </w:rPr>
            </w:pPr>
            <w:r w:rsidRPr="00DD4E15">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50535D" w:rsidRPr="00DD4E15" w:rsidRDefault="0050535D" w:rsidP="003900D8">
            <w:pPr>
              <w:pStyle w:val="af9"/>
              <w:rPr>
                <w:rFonts w:cs="Times New Roman"/>
                <w:color w:val="000000"/>
                <w:szCs w:val="24"/>
              </w:rPr>
            </w:pPr>
            <w:r w:rsidRPr="00DD4E15">
              <w:rPr>
                <w:rFonts w:cs="Times New Roman"/>
                <w:szCs w:val="24"/>
              </w:rPr>
              <w:t>ЛС 20226Ц55970)</w:t>
            </w:r>
            <w:r w:rsidRPr="00DD4E15">
              <w:rPr>
                <w:rFonts w:cs="Times New Roman"/>
                <w:color w:val="000000"/>
                <w:szCs w:val="24"/>
              </w:rPr>
              <w:t xml:space="preserve"> Отделение Хабаровск </w:t>
            </w:r>
          </w:p>
          <w:p w:rsidR="0050535D" w:rsidRPr="00DD4E15" w:rsidRDefault="0050535D" w:rsidP="003900D8">
            <w:pPr>
              <w:shd w:val="clear" w:color="auto" w:fill="FFFFFF"/>
              <w:contextualSpacing/>
              <w:rPr>
                <w:rFonts w:cs="Times New Roman"/>
                <w:color w:val="000000"/>
              </w:rPr>
            </w:pPr>
            <w:r w:rsidRPr="00DD4E15">
              <w:rPr>
                <w:rFonts w:cs="Times New Roman"/>
                <w:color w:val="000000"/>
              </w:rPr>
              <w:t>г. Хабаровск, БИК 040813001</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 xml:space="preserve">                                                                                </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Руководитель</w:t>
            </w:r>
          </w:p>
          <w:p w:rsidR="0050535D" w:rsidRPr="00DD4E15" w:rsidRDefault="0050535D" w:rsidP="003900D8">
            <w:pPr>
              <w:shd w:val="clear" w:color="auto" w:fill="FFFFFF"/>
              <w:contextualSpacing/>
              <w:rPr>
                <w:rFonts w:cs="Times New Roman"/>
                <w:bCs/>
                <w:color w:val="000000" w:themeColor="text1"/>
                <w:spacing w:val="-3"/>
              </w:rPr>
            </w:pP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_________________________/</w:t>
            </w:r>
            <w:proofErr w:type="spellStart"/>
            <w:r w:rsidRPr="00DD4E15">
              <w:rPr>
                <w:rFonts w:cs="Times New Roman"/>
                <w:bCs/>
                <w:color w:val="000000" w:themeColor="text1"/>
                <w:spacing w:val="-3"/>
              </w:rPr>
              <w:t>Н.П.Татаринов</w:t>
            </w:r>
            <w:proofErr w:type="spellEnd"/>
            <w:r w:rsidRPr="00DD4E15">
              <w:rPr>
                <w:rFonts w:cs="Times New Roman"/>
                <w:bCs/>
                <w:color w:val="000000" w:themeColor="text1"/>
                <w:spacing w:val="-3"/>
              </w:rPr>
              <w:t xml:space="preserve">                                                                                  </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 xml:space="preserve"> </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«___» _____________ 2017</w:t>
            </w:r>
            <w:r>
              <w:rPr>
                <w:rFonts w:cs="Times New Roman"/>
                <w:bCs/>
                <w:color w:val="000000" w:themeColor="text1"/>
                <w:spacing w:val="-3"/>
              </w:rPr>
              <w:t xml:space="preserve"> г.</w:t>
            </w:r>
          </w:p>
          <w:p w:rsidR="0050535D" w:rsidRPr="00DD4E15" w:rsidRDefault="0050535D" w:rsidP="003900D8">
            <w:pPr>
              <w:shd w:val="clear" w:color="auto" w:fill="FFFFFF"/>
              <w:contextualSpacing/>
              <w:rPr>
                <w:rFonts w:cs="Times New Roman"/>
                <w:bCs/>
                <w:color w:val="000000" w:themeColor="text1"/>
                <w:spacing w:val="-3"/>
              </w:rPr>
            </w:pPr>
            <w:r w:rsidRPr="00DD4E15">
              <w:rPr>
                <w:rFonts w:cs="Times New Roman"/>
                <w:bCs/>
                <w:color w:val="000000" w:themeColor="text1"/>
                <w:spacing w:val="-3"/>
              </w:rPr>
              <w:t>МП</w:t>
            </w:r>
          </w:p>
        </w:tc>
        <w:tc>
          <w:tcPr>
            <w:tcW w:w="2500" w:type="pct"/>
          </w:tcPr>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Default="0050535D" w:rsidP="003900D8">
            <w:pPr>
              <w:shd w:val="clear" w:color="auto" w:fill="FFFFFF"/>
              <w:ind w:left="170"/>
              <w:contextualSpacing/>
              <w:rPr>
                <w:rFonts w:cs="Times New Roman"/>
                <w:bCs/>
                <w:color w:val="000000" w:themeColor="text1"/>
                <w:spacing w:val="-3"/>
              </w:rPr>
            </w:pPr>
          </w:p>
          <w:p w:rsidR="0050535D"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170"/>
              <w:contextualSpacing/>
              <w:rPr>
                <w:rFonts w:cs="Times New Roman"/>
                <w:bCs/>
                <w:color w:val="000000" w:themeColor="text1"/>
                <w:spacing w:val="-3"/>
              </w:rPr>
            </w:pPr>
          </w:p>
          <w:p w:rsidR="0050535D" w:rsidRPr="00DD4E15" w:rsidRDefault="0050535D" w:rsidP="003900D8">
            <w:pPr>
              <w:shd w:val="clear" w:color="auto" w:fill="FFFFFF"/>
              <w:ind w:left="518"/>
              <w:contextualSpacing/>
              <w:rPr>
                <w:rFonts w:cs="Times New Roman"/>
                <w:bCs/>
                <w:color w:val="000000" w:themeColor="text1"/>
                <w:spacing w:val="-3"/>
              </w:rPr>
            </w:pPr>
            <w:r w:rsidRPr="00DD4E15">
              <w:rPr>
                <w:rFonts w:cs="Times New Roman"/>
                <w:bCs/>
                <w:color w:val="000000" w:themeColor="text1"/>
                <w:spacing w:val="-3"/>
              </w:rPr>
              <w:t>___________________/___________________</w:t>
            </w:r>
          </w:p>
          <w:p w:rsidR="0050535D" w:rsidRPr="00DD4E15" w:rsidRDefault="0050535D" w:rsidP="003900D8">
            <w:pPr>
              <w:shd w:val="clear" w:color="auto" w:fill="FFFFFF"/>
              <w:ind w:left="518"/>
              <w:contextualSpacing/>
              <w:rPr>
                <w:rFonts w:cs="Times New Roman"/>
                <w:bCs/>
                <w:color w:val="000000" w:themeColor="text1"/>
                <w:spacing w:val="-3"/>
              </w:rPr>
            </w:pPr>
          </w:p>
          <w:p w:rsidR="0050535D" w:rsidRPr="00DD4E15" w:rsidRDefault="0050535D" w:rsidP="003900D8">
            <w:pPr>
              <w:shd w:val="clear" w:color="auto" w:fill="FFFFFF"/>
              <w:ind w:left="518"/>
              <w:contextualSpacing/>
              <w:rPr>
                <w:rFonts w:cs="Times New Roman"/>
                <w:bCs/>
                <w:color w:val="000000" w:themeColor="text1"/>
                <w:spacing w:val="-3"/>
              </w:rPr>
            </w:pPr>
            <w:r w:rsidRPr="00DD4E15">
              <w:rPr>
                <w:rFonts w:cs="Times New Roman"/>
                <w:bCs/>
                <w:color w:val="000000" w:themeColor="text1"/>
                <w:spacing w:val="-3"/>
              </w:rPr>
              <w:t>«___» _____________ 2017</w:t>
            </w:r>
            <w:r>
              <w:rPr>
                <w:rFonts w:cs="Times New Roman"/>
                <w:bCs/>
                <w:color w:val="000000" w:themeColor="text1"/>
                <w:spacing w:val="-3"/>
              </w:rPr>
              <w:t xml:space="preserve"> г.</w:t>
            </w:r>
            <w:r w:rsidRPr="00DD4E15">
              <w:rPr>
                <w:rFonts w:cs="Times New Roman"/>
                <w:bCs/>
                <w:color w:val="000000" w:themeColor="text1"/>
                <w:spacing w:val="-3"/>
              </w:rPr>
              <w:t xml:space="preserve">                                                                                                                 МП                                                                                                                                                     </w:t>
            </w:r>
          </w:p>
        </w:tc>
      </w:tr>
    </w:tbl>
    <w:p w:rsidR="0038564C" w:rsidRDefault="0050535D" w:rsidP="0050535D">
      <w:pPr>
        <w:jc w:val="right"/>
        <w:rPr>
          <w:rFonts w:cs="Times New Roman"/>
          <w:b/>
          <w:color w:val="000000" w:themeColor="text1"/>
        </w:rPr>
      </w:pPr>
      <w:r w:rsidRPr="00BC097F">
        <w:rPr>
          <w:rFonts w:cs="Times New Roman"/>
          <w:b/>
          <w:color w:val="000000" w:themeColor="text1"/>
        </w:rPr>
        <w:t xml:space="preserve">                                                                                    </w:t>
      </w:r>
    </w:p>
    <w:p w:rsidR="0038564C" w:rsidRDefault="0038564C" w:rsidP="0050535D">
      <w:pPr>
        <w:jc w:val="right"/>
        <w:rPr>
          <w:rFonts w:cs="Times New Roman"/>
          <w:b/>
          <w:color w:val="000000" w:themeColor="text1"/>
        </w:rPr>
      </w:pPr>
    </w:p>
    <w:p w:rsidR="0050535D" w:rsidRPr="00BC097F" w:rsidRDefault="0050535D" w:rsidP="0050535D">
      <w:pPr>
        <w:jc w:val="right"/>
        <w:rPr>
          <w:rFonts w:cs="Times New Roman"/>
          <w:color w:val="000000" w:themeColor="text1"/>
        </w:rPr>
      </w:pPr>
      <w:r w:rsidRPr="00BC097F">
        <w:rPr>
          <w:rFonts w:cs="Times New Roman"/>
          <w:color w:val="000000" w:themeColor="text1"/>
        </w:rPr>
        <w:lastRenderedPageBreak/>
        <w:t xml:space="preserve">Приложение № 1 к </w:t>
      </w:r>
      <w:r>
        <w:rPr>
          <w:rFonts w:cs="Times New Roman"/>
          <w:color w:val="000000" w:themeColor="text1"/>
        </w:rPr>
        <w:t>д</w:t>
      </w:r>
      <w:r w:rsidRPr="00BC097F">
        <w:rPr>
          <w:rFonts w:cs="Times New Roman"/>
          <w:color w:val="000000" w:themeColor="text1"/>
        </w:rPr>
        <w:t>оговору</w:t>
      </w:r>
    </w:p>
    <w:p w:rsidR="0050535D" w:rsidRPr="00BC097F" w:rsidRDefault="0050535D" w:rsidP="0050535D">
      <w:pPr>
        <w:jc w:val="right"/>
        <w:rPr>
          <w:rFonts w:cs="Times New Roman"/>
          <w:color w:val="000000" w:themeColor="text1"/>
        </w:rPr>
      </w:pPr>
      <w:r w:rsidRPr="00BC097F">
        <w:rPr>
          <w:rFonts w:cs="Times New Roman"/>
          <w:color w:val="000000" w:themeColor="text1"/>
        </w:rPr>
        <w:t xml:space="preserve">                                                              № ___________</w:t>
      </w:r>
      <w:r>
        <w:rPr>
          <w:rFonts w:cs="Times New Roman"/>
          <w:color w:val="000000" w:themeColor="text1"/>
        </w:rPr>
        <w:t>__ от «_</w:t>
      </w:r>
      <w:proofErr w:type="gramStart"/>
      <w:r>
        <w:rPr>
          <w:rFonts w:cs="Times New Roman"/>
          <w:color w:val="000000" w:themeColor="text1"/>
        </w:rPr>
        <w:t>_»_</w:t>
      </w:r>
      <w:proofErr w:type="gramEnd"/>
      <w:r>
        <w:rPr>
          <w:rFonts w:cs="Times New Roman"/>
          <w:color w:val="000000" w:themeColor="text1"/>
        </w:rPr>
        <w:t>________________ 2017</w:t>
      </w:r>
      <w:r w:rsidRPr="00BC097F">
        <w:rPr>
          <w:rFonts w:cs="Times New Roman"/>
          <w:color w:val="000000" w:themeColor="text1"/>
        </w:rPr>
        <w:t xml:space="preserve"> г.</w:t>
      </w:r>
    </w:p>
    <w:p w:rsidR="0050535D" w:rsidRPr="00BC097F" w:rsidRDefault="0050535D" w:rsidP="0050535D">
      <w:pPr>
        <w:jc w:val="center"/>
        <w:rPr>
          <w:rFonts w:cs="Times New Roman"/>
          <w:color w:val="000000" w:themeColor="text1"/>
        </w:rPr>
      </w:pPr>
    </w:p>
    <w:p w:rsidR="0050535D" w:rsidRPr="00BC097F" w:rsidRDefault="0050535D" w:rsidP="0050535D">
      <w:pPr>
        <w:jc w:val="center"/>
        <w:rPr>
          <w:rFonts w:cs="Times New Roman"/>
          <w:color w:val="000000" w:themeColor="text1"/>
        </w:rPr>
      </w:pPr>
    </w:p>
    <w:p w:rsidR="0050535D" w:rsidRPr="00BC097F" w:rsidRDefault="0050535D" w:rsidP="0050535D">
      <w:pPr>
        <w:jc w:val="center"/>
        <w:rPr>
          <w:rFonts w:cs="Times New Roman"/>
          <w:b/>
          <w:color w:val="000000" w:themeColor="text1"/>
        </w:rPr>
      </w:pPr>
    </w:p>
    <w:p w:rsidR="0050535D" w:rsidRPr="00BC097F" w:rsidRDefault="0050535D" w:rsidP="0050535D">
      <w:pPr>
        <w:jc w:val="center"/>
        <w:rPr>
          <w:b/>
          <w:color w:val="000000" w:themeColor="text1"/>
        </w:rPr>
      </w:pPr>
      <w:r w:rsidRPr="00BC097F">
        <w:rPr>
          <w:b/>
          <w:color w:val="000000" w:themeColor="text1"/>
        </w:rPr>
        <w:t xml:space="preserve">ТЕХНИЧЕСКОЕ ЗАДАНИЕ </w:t>
      </w:r>
    </w:p>
    <w:p w:rsidR="0050535D" w:rsidRPr="00BC097F" w:rsidRDefault="0050535D" w:rsidP="0050535D">
      <w:pPr>
        <w:jc w:val="center"/>
        <w:rPr>
          <w:rFonts w:cs="Times New Roman"/>
          <w:color w:val="000000" w:themeColor="text1"/>
        </w:rPr>
      </w:pPr>
      <w:r w:rsidRPr="00BC097F">
        <w:rPr>
          <w:rFonts w:cs="Times New Roman"/>
          <w:color w:val="000000" w:themeColor="text1"/>
        </w:rPr>
        <w:t xml:space="preserve">на поставку горюче-смазочных материалов </w:t>
      </w:r>
    </w:p>
    <w:p w:rsidR="0050535D" w:rsidRPr="00BC097F" w:rsidRDefault="0050535D" w:rsidP="0050535D">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446"/>
        <w:gridCol w:w="3835"/>
        <w:gridCol w:w="1701"/>
        <w:gridCol w:w="1701"/>
        <w:gridCol w:w="2120"/>
      </w:tblGrid>
      <w:tr w:rsidR="0050535D" w:rsidRPr="00BC097F" w:rsidTr="003900D8">
        <w:tc>
          <w:tcPr>
            <w:tcW w:w="446" w:type="dxa"/>
          </w:tcPr>
          <w:p w:rsidR="0050535D" w:rsidRPr="00BC097F" w:rsidRDefault="0050535D" w:rsidP="003900D8">
            <w:pPr>
              <w:jc w:val="center"/>
              <w:rPr>
                <w:rFonts w:cs="Times New Roman"/>
                <w:color w:val="000000" w:themeColor="text1"/>
              </w:rPr>
            </w:pPr>
            <w:r w:rsidRPr="00BC097F">
              <w:rPr>
                <w:rFonts w:cs="Times New Roman"/>
                <w:color w:val="000000" w:themeColor="text1"/>
              </w:rPr>
              <w:t>№</w:t>
            </w:r>
          </w:p>
          <w:p w:rsidR="0050535D" w:rsidRPr="00BC097F" w:rsidRDefault="0050535D" w:rsidP="003900D8">
            <w:pPr>
              <w:jc w:val="center"/>
              <w:rPr>
                <w:rFonts w:cs="Times New Roman"/>
                <w:b/>
                <w:color w:val="000000" w:themeColor="text1"/>
              </w:rPr>
            </w:pPr>
          </w:p>
        </w:tc>
        <w:tc>
          <w:tcPr>
            <w:tcW w:w="3835"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Наименование товара</w:t>
            </w:r>
          </w:p>
        </w:tc>
        <w:tc>
          <w:tcPr>
            <w:tcW w:w="1701"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Количество, л.</w:t>
            </w:r>
          </w:p>
        </w:tc>
        <w:tc>
          <w:tcPr>
            <w:tcW w:w="1701" w:type="dxa"/>
          </w:tcPr>
          <w:p w:rsidR="0050535D" w:rsidRPr="00BC097F" w:rsidRDefault="0050535D" w:rsidP="003900D8">
            <w:pPr>
              <w:jc w:val="center"/>
              <w:rPr>
                <w:rFonts w:cs="Times New Roman"/>
                <w:color w:val="000000" w:themeColor="text1"/>
              </w:rPr>
            </w:pPr>
            <w:r w:rsidRPr="00BC097F">
              <w:rPr>
                <w:rFonts w:cs="Times New Roman"/>
                <w:color w:val="000000" w:themeColor="text1"/>
              </w:rPr>
              <w:t>Цена за 1л.</w:t>
            </w:r>
          </w:p>
          <w:p w:rsidR="0050535D" w:rsidRPr="00BC097F" w:rsidRDefault="0050535D" w:rsidP="003900D8">
            <w:pPr>
              <w:jc w:val="center"/>
              <w:rPr>
                <w:rFonts w:cs="Times New Roman"/>
                <w:color w:val="000000" w:themeColor="text1"/>
              </w:rPr>
            </w:pPr>
            <w:r w:rsidRPr="00BC097F">
              <w:rPr>
                <w:rFonts w:cs="Times New Roman"/>
                <w:color w:val="000000" w:themeColor="text1"/>
              </w:rPr>
              <w:t>руб.</w:t>
            </w:r>
          </w:p>
        </w:tc>
        <w:tc>
          <w:tcPr>
            <w:tcW w:w="2120"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Общая стоимость</w:t>
            </w:r>
            <w:r w:rsidRPr="00BC097F">
              <w:rPr>
                <w:rFonts w:cs="Times New Roman"/>
                <w:color w:val="000000" w:themeColor="text1"/>
              </w:rPr>
              <w:br/>
              <w:t>руб.</w:t>
            </w:r>
          </w:p>
        </w:tc>
      </w:tr>
      <w:tr w:rsidR="0050535D" w:rsidRPr="00BC097F" w:rsidTr="003900D8">
        <w:tc>
          <w:tcPr>
            <w:tcW w:w="446" w:type="dxa"/>
          </w:tcPr>
          <w:p w:rsidR="0050535D" w:rsidRPr="00BC097F" w:rsidRDefault="0050535D" w:rsidP="003900D8">
            <w:pPr>
              <w:jc w:val="center"/>
              <w:rPr>
                <w:rFonts w:cs="Times New Roman"/>
                <w:color w:val="000000" w:themeColor="text1"/>
              </w:rPr>
            </w:pPr>
            <w:r w:rsidRPr="00BC097F">
              <w:rPr>
                <w:rFonts w:cs="Times New Roman"/>
                <w:color w:val="000000" w:themeColor="text1"/>
              </w:rPr>
              <w:t>1</w:t>
            </w:r>
          </w:p>
        </w:tc>
        <w:tc>
          <w:tcPr>
            <w:tcW w:w="3835" w:type="dxa"/>
          </w:tcPr>
          <w:p w:rsidR="0050535D" w:rsidRPr="00BC097F" w:rsidRDefault="0050535D" w:rsidP="003900D8">
            <w:pPr>
              <w:jc w:val="center"/>
              <w:rPr>
                <w:rFonts w:cs="Times New Roman"/>
                <w:color w:val="000000" w:themeColor="text1"/>
              </w:rPr>
            </w:pPr>
            <w:r w:rsidRPr="00BC097F">
              <w:rPr>
                <w:rFonts w:cs="Times New Roman"/>
                <w:color w:val="000000" w:themeColor="text1"/>
              </w:rPr>
              <w:t>Керосин авиационный марки ТС-1</w:t>
            </w:r>
          </w:p>
        </w:tc>
        <w:tc>
          <w:tcPr>
            <w:tcW w:w="1701" w:type="dxa"/>
          </w:tcPr>
          <w:p w:rsidR="0050535D" w:rsidRPr="00BC097F" w:rsidRDefault="0050535D" w:rsidP="003900D8">
            <w:pPr>
              <w:jc w:val="center"/>
              <w:rPr>
                <w:rFonts w:cs="Times New Roman"/>
                <w:color w:val="000000" w:themeColor="text1"/>
              </w:rPr>
            </w:pPr>
            <w:r>
              <w:rPr>
                <w:rFonts w:cs="Times New Roman"/>
                <w:color w:val="000000" w:themeColor="text1"/>
              </w:rPr>
              <w:t>6</w:t>
            </w:r>
            <w:r w:rsidRPr="00BC097F">
              <w:rPr>
                <w:rFonts w:cs="Times New Roman"/>
                <w:color w:val="000000" w:themeColor="text1"/>
              </w:rPr>
              <w:t>000</w:t>
            </w:r>
          </w:p>
        </w:tc>
        <w:tc>
          <w:tcPr>
            <w:tcW w:w="1701" w:type="dxa"/>
          </w:tcPr>
          <w:p w:rsidR="0050535D" w:rsidRPr="00BC097F" w:rsidRDefault="0050535D" w:rsidP="003900D8">
            <w:pPr>
              <w:jc w:val="center"/>
              <w:rPr>
                <w:rFonts w:cs="Times New Roman"/>
                <w:color w:val="000000" w:themeColor="text1"/>
              </w:rPr>
            </w:pPr>
          </w:p>
        </w:tc>
        <w:tc>
          <w:tcPr>
            <w:tcW w:w="2120" w:type="dxa"/>
          </w:tcPr>
          <w:p w:rsidR="0050535D" w:rsidRPr="00BC097F" w:rsidRDefault="0050535D" w:rsidP="003900D8">
            <w:pPr>
              <w:jc w:val="center"/>
              <w:rPr>
                <w:rFonts w:cs="Times New Roman"/>
                <w:color w:val="000000" w:themeColor="text1"/>
              </w:rPr>
            </w:pPr>
          </w:p>
        </w:tc>
      </w:tr>
    </w:tbl>
    <w:p w:rsidR="0050535D" w:rsidRPr="00BC097F" w:rsidRDefault="0050535D" w:rsidP="0050535D">
      <w:pPr>
        <w:jc w:val="center"/>
        <w:rPr>
          <w:rFonts w:cs="Times New Roman"/>
          <w:b/>
          <w:color w:val="000000" w:themeColor="text1"/>
        </w:rPr>
      </w:pP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1. </w:t>
      </w:r>
      <w:r w:rsidR="0050535D" w:rsidRPr="00AE6878">
        <w:rPr>
          <w:rFonts w:cs="Times New Roman"/>
          <w:color w:val="000000" w:themeColor="text1"/>
        </w:rPr>
        <w:t xml:space="preserve">Качественные характеристики </w:t>
      </w:r>
      <w:r w:rsidR="00845AE2">
        <w:rPr>
          <w:rFonts w:cs="Times New Roman"/>
          <w:color w:val="000000" w:themeColor="text1"/>
        </w:rPr>
        <w:t xml:space="preserve">ГСМ - </w:t>
      </w:r>
      <w:r w:rsidR="0050535D" w:rsidRPr="00AE6878">
        <w:rPr>
          <w:rFonts w:cs="Times New Roman"/>
          <w:color w:val="000000" w:themeColor="text1"/>
        </w:rPr>
        <w:t>авиационного керосина марки ТС-1 должны соответствовать требованиям ГОСТ 10227-2013. Топлива для реактивных двигателей. Технические условия.</w:t>
      </w: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2. </w:t>
      </w:r>
      <w:r w:rsidR="0050535D" w:rsidRPr="00AE6878">
        <w:rPr>
          <w:rFonts w:cs="Times New Roman"/>
          <w:color w:val="000000" w:themeColor="text1"/>
        </w:rPr>
        <w:t xml:space="preserve">Поставка </w:t>
      </w:r>
      <w:r w:rsidR="00845AE2">
        <w:rPr>
          <w:rFonts w:cs="Times New Roman"/>
          <w:color w:val="000000" w:themeColor="text1"/>
        </w:rPr>
        <w:t>ГСМ</w:t>
      </w:r>
      <w:r w:rsidR="0050535D" w:rsidRPr="00AE6878">
        <w:rPr>
          <w:rFonts w:cs="Times New Roman"/>
          <w:color w:val="000000" w:themeColor="text1"/>
        </w:rPr>
        <w:t xml:space="preserve"> осуществляется партиями, </w:t>
      </w:r>
      <w:r w:rsidR="00845AE2">
        <w:rPr>
          <w:rFonts w:cs="Times New Roman"/>
          <w:color w:val="000000" w:themeColor="text1"/>
        </w:rPr>
        <w:t>на основании заявок Заказчика</w:t>
      </w:r>
      <w:r w:rsidR="0050535D" w:rsidRPr="00AE6878">
        <w:rPr>
          <w:rFonts w:cs="Times New Roman"/>
          <w:color w:val="000000" w:themeColor="text1"/>
        </w:rPr>
        <w:t xml:space="preserve"> по адресу: г. Советская Гавань, ул. Плеханова, 37, </w:t>
      </w:r>
      <w:r w:rsidR="00845AE2">
        <w:rPr>
          <w:rFonts w:cs="Times New Roman"/>
          <w:color w:val="000000" w:themeColor="text1"/>
        </w:rPr>
        <w:t xml:space="preserve">силами и </w:t>
      </w:r>
      <w:r w:rsidR="0050535D" w:rsidRPr="00AE6878">
        <w:rPr>
          <w:rFonts w:cs="Times New Roman"/>
          <w:color w:val="000000" w:themeColor="text1"/>
        </w:rPr>
        <w:t>средствами Поставщика.</w:t>
      </w: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3. </w:t>
      </w:r>
      <w:r w:rsidR="0050535D" w:rsidRPr="00AE6878">
        <w:rPr>
          <w:rFonts w:cs="Times New Roman"/>
          <w:color w:val="000000" w:themeColor="text1"/>
        </w:rPr>
        <w:t xml:space="preserve">В стоимость </w:t>
      </w:r>
      <w:r w:rsidR="00845AE2">
        <w:rPr>
          <w:rFonts w:cs="Times New Roman"/>
          <w:color w:val="000000" w:themeColor="text1"/>
        </w:rPr>
        <w:t>ГСМ</w:t>
      </w:r>
      <w:r w:rsidR="0050535D" w:rsidRPr="00AE6878">
        <w:rPr>
          <w:rFonts w:cs="Times New Roman"/>
          <w:color w:val="000000" w:themeColor="text1"/>
        </w:rPr>
        <w:t xml:space="preserve"> включаются все расходы, в том числе на доставку, погрузку, оплату налогов, пошлин и прочих сборов.</w:t>
      </w:r>
    </w:p>
    <w:p w:rsidR="0050535D" w:rsidRPr="00AE6878" w:rsidRDefault="00AE6878" w:rsidP="00AE6878">
      <w:pPr>
        <w:widowControl/>
        <w:ind w:firstLine="709"/>
        <w:contextualSpacing/>
        <w:jc w:val="both"/>
        <w:rPr>
          <w:rFonts w:cs="Times New Roman"/>
          <w:color w:val="000000" w:themeColor="text1"/>
        </w:rPr>
      </w:pPr>
      <w:r>
        <w:rPr>
          <w:rFonts w:cs="Times New Roman"/>
          <w:color w:val="000000" w:themeColor="text1"/>
        </w:rPr>
        <w:t xml:space="preserve">4. </w:t>
      </w:r>
      <w:r w:rsidR="0050535D" w:rsidRPr="00AE6878">
        <w:rPr>
          <w:rFonts w:cs="Times New Roman"/>
          <w:color w:val="000000" w:themeColor="text1"/>
        </w:rPr>
        <w:t xml:space="preserve">Срок поставки первой партии </w:t>
      </w:r>
      <w:r w:rsidR="00845AE2">
        <w:rPr>
          <w:rFonts w:cs="Times New Roman"/>
          <w:color w:val="000000" w:themeColor="text1"/>
        </w:rPr>
        <w:t>ГСМ</w:t>
      </w:r>
      <w:r w:rsidR="0050535D" w:rsidRPr="00AE6878">
        <w:rPr>
          <w:rFonts w:cs="Times New Roman"/>
          <w:color w:val="000000" w:themeColor="text1"/>
        </w:rPr>
        <w:t xml:space="preserve"> - 10 (десять) календарных дней с момента подписания договора.</w:t>
      </w:r>
    </w:p>
    <w:p w:rsidR="0050535D" w:rsidRPr="00BC097F" w:rsidRDefault="0050535D" w:rsidP="0050535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50535D" w:rsidRPr="00BC097F" w:rsidRDefault="0050535D" w:rsidP="0050535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50535D" w:rsidRPr="00BC097F" w:rsidRDefault="0050535D" w:rsidP="0050535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r w:rsidRPr="00BC097F">
        <w:rPr>
          <w:rFonts w:ascii="Times New Roman" w:hAnsi="Times New Roman" w:cs="Times New Roman"/>
          <w:b/>
          <w:bCs/>
          <w:color w:val="000000" w:themeColor="text1"/>
          <w:spacing w:val="1"/>
          <w:sz w:val="24"/>
          <w:szCs w:val="24"/>
        </w:rPr>
        <w:t xml:space="preserve">                             </w:t>
      </w:r>
      <w:proofErr w:type="gramStart"/>
      <w:r w:rsidRPr="00BC097F">
        <w:rPr>
          <w:rFonts w:ascii="Times New Roman" w:hAnsi="Times New Roman" w:cs="Times New Roman"/>
          <w:b/>
          <w:bCs/>
          <w:color w:val="000000" w:themeColor="text1"/>
          <w:spacing w:val="1"/>
          <w:sz w:val="24"/>
          <w:szCs w:val="24"/>
        </w:rPr>
        <w:t xml:space="preserve">Заказчик:   </w:t>
      </w:r>
      <w:proofErr w:type="gramEnd"/>
      <w:r w:rsidRPr="00BC097F">
        <w:rPr>
          <w:rFonts w:ascii="Times New Roman" w:hAnsi="Times New Roman" w:cs="Times New Roman"/>
          <w:b/>
          <w:bCs/>
          <w:color w:val="000000" w:themeColor="text1"/>
          <w:spacing w:val="1"/>
          <w:sz w:val="24"/>
          <w:szCs w:val="24"/>
        </w:rPr>
        <w:t xml:space="preserve">                                                                  Поставщик:</w:t>
      </w:r>
    </w:p>
    <w:tbl>
      <w:tblPr>
        <w:tblW w:w="5087" w:type="pct"/>
        <w:tblLook w:val="01E0" w:firstRow="1" w:lastRow="1" w:firstColumn="1" w:lastColumn="1" w:noHBand="0" w:noVBand="0"/>
      </w:tblPr>
      <w:tblGrid>
        <w:gridCol w:w="5301"/>
        <w:gridCol w:w="5301"/>
      </w:tblGrid>
      <w:tr w:rsidR="0050535D" w:rsidRPr="00BC097F" w:rsidTr="003900D8">
        <w:trPr>
          <w:trHeight w:val="5313"/>
        </w:trPr>
        <w:tc>
          <w:tcPr>
            <w:tcW w:w="2500" w:type="pct"/>
          </w:tcPr>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 xml:space="preserve">                                                                                </w:t>
            </w: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Руководитель</w:t>
            </w:r>
          </w:p>
          <w:p w:rsidR="0050535D" w:rsidRPr="00BC097F" w:rsidRDefault="0050535D" w:rsidP="003900D8">
            <w:pPr>
              <w:shd w:val="clear" w:color="auto" w:fill="FFFFFF"/>
              <w:rPr>
                <w:rFonts w:cs="Times New Roman"/>
                <w:bCs/>
                <w:color w:val="000000" w:themeColor="text1"/>
                <w:spacing w:val="-3"/>
              </w:rPr>
            </w:pP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_________________________/</w:t>
            </w:r>
            <w:proofErr w:type="spellStart"/>
            <w:r w:rsidRPr="00BC097F">
              <w:rPr>
                <w:rFonts w:cs="Times New Roman"/>
                <w:bCs/>
                <w:color w:val="000000" w:themeColor="text1"/>
                <w:spacing w:val="-3"/>
              </w:rPr>
              <w:t>Н.П.Татаринов</w:t>
            </w:r>
            <w:proofErr w:type="spellEnd"/>
            <w:r w:rsidRPr="00BC097F">
              <w:rPr>
                <w:rFonts w:cs="Times New Roman"/>
                <w:bCs/>
                <w:color w:val="000000" w:themeColor="text1"/>
                <w:spacing w:val="-3"/>
              </w:rPr>
              <w:t xml:space="preserve">                                                                                  </w:t>
            </w: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 xml:space="preserve"> </w:t>
            </w:r>
          </w:p>
          <w:p w:rsidR="0050535D" w:rsidRPr="00BC097F" w:rsidRDefault="0050535D" w:rsidP="003900D8">
            <w:pPr>
              <w:shd w:val="clear" w:color="auto" w:fill="FFFFFF"/>
              <w:rPr>
                <w:rFonts w:cs="Times New Roman"/>
                <w:bCs/>
                <w:color w:val="000000" w:themeColor="text1"/>
                <w:spacing w:val="-3"/>
              </w:rPr>
            </w:pPr>
            <w:r>
              <w:rPr>
                <w:rFonts w:cs="Times New Roman"/>
                <w:bCs/>
                <w:color w:val="000000" w:themeColor="text1"/>
                <w:spacing w:val="-3"/>
              </w:rPr>
              <w:t>«___» _____________ 2017 г.</w:t>
            </w:r>
          </w:p>
          <w:p w:rsidR="0050535D" w:rsidRPr="00BC097F" w:rsidRDefault="0050535D" w:rsidP="003900D8">
            <w:pPr>
              <w:shd w:val="clear" w:color="auto" w:fill="FFFFFF"/>
              <w:rPr>
                <w:rFonts w:cs="Times New Roman"/>
                <w:bCs/>
                <w:color w:val="000000" w:themeColor="text1"/>
                <w:spacing w:val="-3"/>
              </w:rPr>
            </w:pPr>
            <w:r w:rsidRPr="00BC097F">
              <w:rPr>
                <w:rFonts w:cs="Times New Roman"/>
                <w:bCs/>
                <w:color w:val="000000" w:themeColor="text1"/>
                <w:spacing w:val="-3"/>
              </w:rPr>
              <w:t>МП</w:t>
            </w:r>
          </w:p>
          <w:p w:rsidR="0050535D" w:rsidRPr="00BC097F" w:rsidRDefault="0050535D" w:rsidP="003900D8">
            <w:pPr>
              <w:shd w:val="clear" w:color="auto" w:fill="FFFFFF"/>
              <w:rPr>
                <w:rFonts w:cs="Times New Roman"/>
                <w:bCs/>
                <w:color w:val="000000" w:themeColor="text1"/>
                <w:spacing w:val="-3"/>
              </w:rPr>
            </w:pPr>
          </w:p>
        </w:tc>
        <w:tc>
          <w:tcPr>
            <w:tcW w:w="2500" w:type="pct"/>
          </w:tcPr>
          <w:p w:rsidR="0050535D" w:rsidRPr="00BC097F" w:rsidRDefault="0050535D" w:rsidP="003900D8">
            <w:pPr>
              <w:shd w:val="clear" w:color="auto" w:fill="FFFFFF"/>
              <w:ind w:left="170"/>
              <w:rPr>
                <w:rFonts w:cs="Times New Roman"/>
                <w:bCs/>
                <w:color w:val="000000" w:themeColor="text1"/>
                <w:spacing w:val="-3"/>
              </w:rPr>
            </w:pPr>
          </w:p>
          <w:p w:rsidR="0050535D" w:rsidRPr="00BC097F" w:rsidRDefault="0050535D" w:rsidP="003900D8">
            <w:pPr>
              <w:shd w:val="clear" w:color="auto" w:fill="FFFFFF"/>
              <w:ind w:left="170"/>
              <w:rPr>
                <w:rFonts w:cs="Times New Roman"/>
                <w:bCs/>
                <w:color w:val="000000" w:themeColor="text1"/>
                <w:spacing w:val="-3"/>
              </w:rPr>
            </w:pPr>
          </w:p>
          <w:p w:rsidR="0050535D" w:rsidRPr="00BC097F" w:rsidRDefault="0050535D" w:rsidP="003900D8">
            <w:pPr>
              <w:shd w:val="clear" w:color="auto" w:fill="FFFFFF"/>
              <w:ind w:left="170"/>
              <w:rPr>
                <w:rFonts w:cs="Times New Roman"/>
                <w:bCs/>
                <w:color w:val="000000" w:themeColor="text1"/>
                <w:spacing w:val="-3"/>
              </w:rPr>
            </w:pPr>
          </w:p>
          <w:p w:rsidR="0050535D" w:rsidRPr="00BC097F" w:rsidRDefault="0050535D" w:rsidP="003900D8">
            <w:pPr>
              <w:shd w:val="clear" w:color="auto" w:fill="FFFFFF"/>
              <w:ind w:left="518"/>
              <w:rPr>
                <w:rFonts w:cs="Times New Roman"/>
                <w:bCs/>
                <w:color w:val="000000" w:themeColor="text1"/>
                <w:spacing w:val="-3"/>
              </w:rPr>
            </w:pPr>
            <w:r w:rsidRPr="00BC097F">
              <w:rPr>
                <w:rFonts w:cs="Times New Roman"/>
                <w:bCs/>
                <w:color w:val="000000" w:themeColor="text1"/>
                <w:spacing w:val="-3"/>
              </w:rPr>
              <w:t>___________________/___________________</w:t>
            </w:r>
          </w:p>
          <w:p w:rsidR="0050535D" w:rsidRPr="00BC097F" w:rsidRDefault="0050535D" w:rsidP="003900D8">
            <w:pPr>
              <w:shd w:val="clear" w:color="auto" w:fill="FFFFFF"/>
              <w:ind w:left="518"/>
              <w:rPr>
                <w:rFonts w:cs="Times New Roman"/>
                <w:bCs/>
                <w:color w:val="000000" w:themeColor="text1"/>
                <w:spacing w:val="-3"/>
              </w:rPr>
            </w:pPr>
          </w:p>
          <w:p w:rsidR="0050535D" w:rsidRPr="00BC097F" w:rsidRDefault="0050535D" w:rsidP="003900D8">
            <w:pPr>
              <w:shd w:val="clear" w:color="auto" w:fill="FFFFFF"/>
              <w:ind w:left="518"/>
              <w:rPr>
                <w:rFonts w:cs="Times New Roman"/>
                <w:bCs/>
                <w:color w:val="000000" w:themeColor="text1"/>
                <w:spacing w:val="-3"/>
              </w:rPr>
            </w:pPr>
            <w:r>
              <w:rPr>
                <w:rFonts w:cs="Times New Roman"/>
                <w:bCs/>
                <w:color w:val="000000" w:themeColor="text1"/>
                <w:spacing w:val="-3"/>
              </w:rPr>
              <w:t>«___» _____________ 2017</w:t>
            </w:r>
            <w:r w:rsidRPr="00BC097F">
              <w:rPr>
                <w:rFonts w:cs="Times New Roman"/>
                <w:bCs/>
                <w:color w:val="000000" w:themeColor="text1"/>
                <w:spacing w:val="-3"/>
              </w:rPr>
              <w:t xml:space="preserve"> </w:t>
            </w:r>
            <w:r>
              <w:rPr>
                <w:rFonts w:cs="Times New Roman"/>
                <w:bCs/>
                <w:color w:val="000000" w:themeColor="text1"/>
                <w:spacing w:val="-3"/>
              </w:rPr>
              <w:t>г.</w:t>
            </w:r>
            <w:r w:rsidRPr="00BC097F">
              <w:rPr>
                <w:rFonts w:cs="Times New Roman"/>
                <w:bCs/>
                <w:color w:val="000000" w:themeColor="text1"/>
                <w:spacing w:val="-3"/>
              </w:rPr>
              <w:t xml:space="preserve">                                                                                                                МП                                                                                                                                                     </w:t>
            </w:r>
          </w:p>
        </w:tc>
      </w:tr>
    </w:tbl>
    <w:p w:rsidR="0050535D" w:rsidRPr="00BC097F" w:rsidRDefault="0050535D" w:rsidP="0050535D">
      <w:pPr>
        <w:pStyle w:val="2"/>
        <w:spacing w:before="120" w:after="100" w:afterAutospacing="1"/>
        <w:ind w:left="0" w:firstLine="0"/>
        <w:contextualSpacing/>
        <w:jc w:val="center"/>
        <w:rPr>
          <w:bCs w:val="0"/>
          <w:color w:val="000000" w:themeColor="text1"/>
          <w:spacing w:val="3"/>
          <w:sz w:val="26"/>
          <w:szCs w:val="28"/>
        </w:rPr>
      </w:pPr>
    </w:p>
    <w:p w:rsidR="00E473CB" w:rsidRPr="005C7180" w:rsidRDefault="00E473CB" w:rsidP="0050535D">
      <w:pPr>
        <w:contextualSpacing/>
        <w:jc w:val="center"/>
        <w:rPr>
          <w:rFonts w:cs="Times New Roman"/>
          <w:color w:val="000000" w:themeColor="text1"/>
        </w:rPr>
      </w:pPr>
    </w:p>
    <w:sectPr w:rsidR="00E473CB" w:rsidRPr="005C7180" w:rsidSect="00E473CB">
      <w:headerReference w:type="even" r:id="rId1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48" w:rsidRDefault="00E35F48" w:rsidP="006B2835">
      <w:r>
        <w:separator/>
      </w:r>
    </w:p>
  </w:endnote>
  <w:endnote w:type="continuationSeparator" w:id="0">
    <w:p w:rsidR="00E35F48" w:rsidRDefault="00E35F4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D8" w:rsidRDefault="003900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48" w:rsidRDefault="00E35F48" w:rsidP="006B2835">
      <w:r>
        <w:separator/>
      </w:r>
    </w:p>
  </w:footnote>
  <w:footnote w:type="continuationSeparator" w:id="0">
    <w:p w:rsidR="00E35F48" w:rsidRDefault="00E35F48"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D8" w:rsidRDefault="003900D8"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3900D8" w:rsidRDefault="003900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5">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7">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8">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8">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13"/>
  </w:num>
  <w:num w:numId="3">
    <w:abstractNumId w:val="20"/>
  </w:num>
  <w:num w:numId="4">
    <w:abstractNumId w:val="0"/>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6"/>
  </w:num>
  <w:num w:numId="11">
    <w:abstractNumId w:val="32"/>
  </w:num>
  <w:num w:numId="12">
    <w:abstractNumId w:val="8"/>
  </w:num>
  <w:num w:numId="13">
    <w:abstractNumId w:val="5"/>
  </w:num>
  <w:num w:numId="14">
    <w:abstractNumId w:val="10"/>
  </w:num>
  <w:num w:numId="15">
    <w:abstractNumId w:val="26"/>
  </w:num>
  <w:num w:numId="16">
    <w:abstractNumId w:val="19"/>
  </w:num>
  <w:num w:numId="17">
    <w:abstractNumId w:val="22"/>
  </w:num>
  <w:num w:numId="18">
    <w:abstractNumId w:val="11"/>
  </w:num>
  <w:num w:numId="19">
    <w:abstractNumId w:val="9"/>
  </w:num>
  <w:num w:numId="20">
    <w:abstractNumId w:val="30"/>
  </w:num>
  <w:num w:numId="21">
    <w:abstractNumId w:val="18"/>
  </w:num>
  <w:num w:numId="22">
    <w:abstractNumId w:val="31"/>
  </w:num>
  <w:num w:numId="23">
    <w:abstractNumId w:val="17"/>
  </w:num>
  <w:num w:numId="24">
    <w:abstractNumId w:val="15"/>
  </w:num>
  <w:num w:numId="25">
    <w:abstractNumId w:val="12"/>
  </w:num>
  <w:num w:numId="26">
    <w:abstractNumId w:val="29"/>
  </w:num>
  <w:num w:numId="27">
    <w:abstractNumId w:val="16"/>
  </w:num>
  <w:num w:numId="28">
    <w:abstractNumId w:val="4"/>
    <w:lvlOverride w:ilvl="0">
      <w:startOverride w:val="1"/>
    </w:lvlOverride>
  </w:num>
  <w:num w:numId="29">
    <w:abstractNumId w:val="14"/>
  </w:num>
  <w:num w:numId="30">
    <w:abstractNumId w:val="24"/>
  </w:num>
  <w:num w:numId="31">
    <w:abstractNumId w:val="7"/>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5F24"/>
    <w:rsid w:val="000A2B5D"/>
    <w:rsid w:val="000B7E46"/>
    <w:rsid w:val="000C5095"/>
    <w:rsid w:val="000C5B73"/>
    <w:rsid w:val="000D145A"/>
    <w:rsid w:val="000F2492"/>
    <w:rsid w:val="000F42EE"/>
    <w:rsid w:val="000F51F7"/>
    <w:rsid w:val="0011168A"/>
    <w:rsid w:val="0011551E"/>
    <w:rsid w:val="00116E74"/>
    <w:rsid w:val="00122845"/>
    <w:rsid w:val="00122C55"/>
    <w:rsid w:val="00122D94"/>
    <w:rsid w:val="00133404"/>
    <w:rsid w:val="00135C02"/>
    <w:rsid w:val="00136440"/>
    <w:rsid w:val="00137687"/>
    <w:rsid w:val="0014176E"/>
    <w:rsid w:val="0014683E"/>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16A8"/>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E5200"/>
    <w:rsid w:val="002F5500"/>
    <w:rsid w:val="002F6558"/>
    <w:rsid w:val="002F78D6"/>
    <w:rsid w:val="00300F66"/>
    <w:rsid w:val="00313C70"/>
    <w:rsid w:val="00317697"/>
    <w:rsid w:val="00317D27"/>
    <w:rsid w:val="003210F3"/>
    <w:rsid w:val="00321487"/>
    <w:rsid w:val="00326AA7"/>
    <w:rsid w:val="00366AD8"/>
    <w:rsid w:val="0036758C"/>
    <w:rsid w:val="00367D4E"/>
    <w:rsid w:val="00371EDF"/>
    <w:rsid w:val="00377D90"/>
    <w:rsid w:val="00382D7C"/>
    <w:rsid w:val="00384763"/>
    <w:rsid w:val="0038564C"/>
    <w:rsid w:val="00385C33"/>
    <w:rsid w:val="00385E38"/>
    <w:rsid w:val="00386265"/>
    <w:rsid w:val="003900D8"/>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535D"/>
    <w:rsid w:val="00507BE3"/>
    <w:rsid w:val="005103AE"/>
    <w:rsid w:val="00511238"/>
    <w:rsid w:val="00513B45"/>
    <w:rsid w:val="0051665C"/>
    <w:rsid w:val="00521051"/>
    <w:rsid w:val="00527A2E"/>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935"/>
    <w:rsid w:val="005C1D6E"/>
    <w:rsid w:val="005C2ECC"/>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151DE"/>
    <w:rsid w:val="00627446"/>
    <w:rsid w:val="0063047E"/>
    <w:rsid w:val="00630B39"/>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7C1"/>
    <w:rsid w:val="00732BA2"/>
    <w:rsid w:val="007330A9"/>
    <w:rsid w:val="00740DB8"/>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234E"/>
    <w:rsid w:val="007E6FD7"/>
    <w:rsid w:val="007F5938"/>
    <w:rsid w:val="00807143"/>
    <w:rsid w:val="0080727B"/>
    <w:rsid w:val="00812B59"/>
    <w:rsid w:val="008139A9"/>
    <w:rsid w:val="00813D66"/>
    <w:rsid w:val="0081659F"/>
    <w:rsid w:val="00825240"/>
    <w:rsid w:val="0082782D"/>
    <w:rsid w:val="00833936"/>
    <w:rsid w:val="00836334"/>
    <w:rsid w:val="0084072F"/>
    <w:rsid w:val="0084174D"/>
    <w:rsid w:val="00844E52"/>
    <w:rsid w:val="00844EF1"/>
    <w:rsid w:val="00845AE2"/>
    <w:rsid w:val="00845B2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1067"/>
    <w:rsid w:val="009914DB"/>
    <w:rsid w:val="0099160C"/>
    <w:rsid w:val="009975D5"/>
    <w:rsid w:val="009A2CE9"/>
    <w:rsid w:val="009B1560"/>
    <w:rsid w:val="009B1C01"/>
    <w:rsid w:val="009B2AEF"/>
    <w:rsid w:val="009B4620"/>
    <w:rsid w:val="009B480D"/>
    <w:rsid w:val="009B4A23"/>
    <w:rsid w:val="009B4E81"/>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3385A"/>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E6878"/>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7086A"/>
    <w:rsid w:val="00B74776"/>
    <w:rsid w:val="00B7514E"/>
    <w:rsid w:val="00B7567A"/>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5E8C"/>
    <w:rsid w:val="00C32935"/>
    <w:rsid w:val="00C331B5"/>
    <w:rsid w:val="00C34AEB"/>
    <w:rsid w:val="00C36301"/>
    <w:rsid w:val="00C42BAA"/>
    <w:rsid w:val="00C440C2"/>
    <w:rsid w:val="00C46CF9"/>
    <w:rsid w:val="00C54133"/>
    <w:rsid w:val="00C64806"/>
    <w:rsid w:val="00C64CCF"/>
    <w:rsid w:val="00C703D5"/>
    <w:rsid w:val="00C70785"/>
    <w:rsid w:val="00C7655C"/>
    <w:rsid w:val="00C767E1"/>
    <w:rsid w:val="00C77424"/>
    <w:rsid w:val="00C85D3A"/>
    <w:rsid w:val="00C87F85"/>
    <w:rsid w:val="00C94B00"/>
    <w:rsid w:val="00C958B7"/>
    <w:rsid w:val="00C95A81"/>
    <w:rsid w:val="00CA4C89"/>
    <w:rsid w:val="00CD018A"/>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0760"/>
    <w:rsid w:val="00DA114B"/>
    <w:rsid w:val="00DA2380"/>
    <w:rsid w:val="00DA3BAE"/>
    <w:rsid w:val="00DB0285"/>
    <w:rsid w:val="00DB3177"/>
    <w:rsid w:val="00DB3468"/>
    <w:rsid w:val="00DB3FB3"/>
    <w:rsid w:val="00DB5114"/>
    <w:rsid w:val="00DB7585"/>
    <w:rsid w:val="00DD5A2A"/>
    <w:rsid w:val="00DD7206"/>
    <w:rsid w:val="00DE081D"/>
    <w:rsid w:val="00DE2E9E"/>
    <w:rsid w:val="00DE3D68"/>
    <w:rsid w:val="00DE6572"/>
    <w:rsid w:val="00DF2C9F"/>
    <w:rsid w:val="00DF40A3"/>
    <w:rsid w:val="00E07BA9"/>
    <w:rsid w:val="00E13633"/>
    <w:rsid w:val="00E165C3"/>
    <w:rsid w:val="00E17B63"/>
    <w:rsid w:val="00E206D8"/>
    <w:rsid w:val="00E20A3C"/>
    <w:rsid w:val="00E232F3"/>
    <w:rsid w:val="00E25F3A"/>
    <w:rsid w:val="00E30F0B"/>
    <w:rsid w:val="00E3176A"/>
    <w:rsid w:val="00E31DEA"/>
    <w:rsid w:val="00E34966"/>
    <w:rsid w:val="00E35F48"/>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87730"/>
    <w:rsid w:val="00E91812"/>
    <w:rsid w:val="00E949A2"/>
    <w:rsid w:val="00EA2534"/>
    <w:rsid w:val="00EA26AF"/>
    <w:rsid w:val="00EA27C8"/>
    <w:rsid w:val="00ED43CB"/>
    <w:rsid w:val="00ED6CE0"/>
    <w:rsid w:val="00EE12E6"/>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3CF"/>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ED29-94E3-4F8E-A2FC-D803B4FA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24</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426</cp:revision>
  <cp:lastPrinted>2017-03-16T04:15:00Z</cp:lastPrinted>
  <dcterms:created xsi:type="dcterms:W3CDTF">2016-04-04T07:37:00Z</dcterms:created>
  <dcterms:modified xsi:type="dcterms:W3CDTF">2017-03-29T05:21:00Z</dcterms:modified>
</cp:coreProperties>
</file>