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20" w:type="dxa"/>
        <w:tblInd w:w="-106" w:type="dxa"/>
        <w:tblLook w:val="01E0"/>
      </w:tblPr>
      <w:tblGrid>
        <w:gridCol w:w="6168"/>
        <w:gridCol w:w="4252"/>
      </w:tblGrid>
      <w:tr w:rsidR="00642532" w:rsidRPr="00642532" w:rsidTr="00AD3431">
        <w:trPr>
          <w:trHeight w:val="2694"/>
        </w:trPr>
        <w:tc>
          <w:tcPr>
            <w:tcW w:w="6168" w:type="dxa"/>
          </w:tcPr>
          <w:p w:rsidR="00B27484" w:rsidRPr="00642532" w:rsidRDefault="00B27484" w:rsidP="00E50A04">
            <w:pPr>
              <w:rPr>
                <w:rFonts w:cs="Times New Roman"/>
                <w:b/>
                <w:bCs/>
                <w:color w:val="000000" w:themeColor="text1"/>
                <w:lang w:val="en-US"/>
              </w:rPr>
            </w:pPr>
            <w:r w:rsidRPr="00642532">
              <w:rPr>
                <w:rFonts w:cs="Times New Roman"/>
                <w:b/>
                <w:bCs/>
                <w:color w:val="000000" w:themeColor="text1"/>
              </w:rPr>
              <w:t xml:space="preserve">   </w:t>
            </w:r>
            <w:r w:rsidRPr="00642532">
              <w:rPr>
                <w:rFonts w:cs="Times New Roman"/>
                <w:b/>
                <w:bCs/>
                <w:color w:val="000000" w:themeColor="text1"/>
                <w:lang w:val="en-US"/>
              </w:rPr>
              <w:t xml:space="preserve">                                                                                                                                                                                                                                                                                                                                                       </w:t>
            </w:r>
          </w:p>
        </w:tc>
        <w:tc>
          <w:tcPr>
            <w:tcW w:w="4252" w:type="dxa"/>
          </w:tcPr>
          <w:p w:rsidR="00B27484" w:rsidRPr="00642532" w:rsidRDefault="00B27484" w:rsidP="00E50A04">
            <w:pPr>
              <w:jc w:val="right"/>
              <w:rPr>
                <w:rFonts w:cs="Times New Roman"/>
                <w:b/>
                <w:bCs/>
                <w:color w:val="000000" w:themeColor="text1"/>
              </w:rPr>
            </w:pPr>
          </w:p>
          <w:p w:rsidR="00B27484" w:rsidRPr="00642532" w:rsidRDefault="00B27484" w:rsidP="00AD3431">
            <w:pPr>
              <w:rPr>
                <w:rFonts w:cs="Times New Roman"/>
                <w:b/>
                <w:bCs/>
                <w:color w:val="000000" w:themeColor="text1"/>
              </w:rPr>
            </w:pPr>
            <w:r w:rsidRPr="00642532">
              <w:rPr>
                <w:rFonts w:cs="Times New Roman"/>
                <w:b/>
                <w:bCs/>
                <w:color w:val="000000" w:themeColor="text1"/>
              </w:rPr>
              <w:t>УТВЕРЖДАЮ</w:t>
            </w:r>
          </w:p>
          <w:p w:rsidR="00AD3431" w:rsidRDefault="0081517B" w:rsidP="00AD3431">
            <w:pPr>
              <w:rPr>
                <w:rFonts w:cs="Times New Roman"/>
                <w:color w:val="000000" w:themeColor="text1"/>
              </w:rPr>
            </w:pPr>
            <w:r>
              <w:rPr>
                <w:rFonts w:cs="Times New Roman"/>
                <w:color w:val="000000" w:themeColor="text1"/>
              </w:rPr>
              <w:t>И.о. р</w:t>
            </w:r>
            <w:r w:rsidR="00B27484" w:rsidRPr="00642532">
              <w:rPr>
                <w:rFonts w:cs="Times New Roman"/>
                <w:color w:val="000000" w:themeColor="text1"/>
              </w:rPr>
              <w:t>уководител</w:t>
            </w:r>
            <w:r>
              <w:rPr>
                <w:rFonts w:cs="Times New Roman"/>
                <w:color w:val="000000" w:themeColor="text1"/>
              </w:rPr>
              <w:t>я</w:t>
            </w:r>
            <w:r w:rsidR="00B27484" w:rsidRPr="00642532">
              <w:rPr>
                <w:rFonts w:cs="Times New Roman"/>
                <w:color w:val="000000" w:themeColor="text1"/>
              </w:rPr>
              <w:t xml:space="preserve"> </w:t>
            </w:r>
          </w:p>
          <w:p w:rsidR="00606A37" w:rsidRDefault="00B27484" w:rsidP="00AD3431">
            <w:pPr>
              <w:rPr>
                <w:rFonts w:cs="Times New Roman"/>
                <w:color w:val="000000" w:themeColor="text1"/>
              </w:rPr>
            </w:pPr>
            <w:r w:rsidRPr="00642532">
              <w:rPr>
                <w:rFonts w:cs="Times New Roman"/>
                <w:color w:val="000000" w:themeColor="text1"/>
              </w:rPr>
              <w:t xml:space="preserve">ФГБУ «АМП Охотского моря </w:t>
            </w:r>
          </w:p>
          <w:p w:rsidR="00B27484" w:rsidRPr="00642532" w:rsidRDefault="00B27484" w:rsidP="00AD3431">
            <w:pPr>
              <w:rPr>
                <w:rFonts w:cs="Times New Roman"/>
                <w:color w:val="000000" w:themeColor="text1"/>
              </w:rPr>
            </w:pPr>
            <w:r w:rsidRPr="00642532">
              <w:rPr>
                <w:rFonts w:cs="Times New Roman"/>
                <w:color w:val="000000" w:themeColor="text1"/>
              </w:rPr>
              <w:t>и Татарского пролива»</w:t>
            </w:r>
          </w:p>
          <w:p w:rsidR="00B27484" w:rsidRPr="00642532" w:rsidRDefault="00B27484" w:rsidP="00AD3431">
            <w:pPr>
              <w:rPr>
                <w:rFonts w:cs="Times New Roman"/>
                <w:color w:val="000000" w:themeColor="text1"/>
              </w:rPr>
            </w:pPr>
          </w:p>
          <w:p w:rsidR="00B27484" w:rsidRPr="00642532" w:rsidRDefault="00B27484" w:rsidP="00AD3431">
            <w:pPr>
              <w:rPr>
                <w:rFonts w:cs="Times New Roman"/>
                <w:color w:val="000000" w:themeColor="text1"/>
              </w:rPr>
            </w:pPr>
            <w:r w:rsidRPr="00642532">
              <w:rPr>
                <w:rFonts w:cs="Times New Roman"/>
                <w:color w:val="000000" w:themeColor="text1"/>
              </w:rPr>
              <w:t xml:space="preserve">______________ </w:t>
            </w:r>
            <w:r w:rsidR="0081517B">
              <w:rPr>
                <w:rFonts w:cs="Times New Roman"/>
                <w:color w:val="000000" w:themeColor="text1"/>
              </w:rPr>
              <w:t xml:space="preserve">И.Н. </w:t>
            </w:r>
            <w:proofErr w:type="spellStart"/>
            <w:r w:rsidR="0081517B">
              <w:rPr>
                <w:rFonts w:cs="Times New Roman"/>
                <w:color w:val="000000" w:themeColor="text1"/>
              </w:rPr>
              <w:t>Жариков</w:t>
            </w:r>
            <w:proofErr w:type="spellEnd"/>
          </w:p>
          <w:p w:rsidR="00B27484" w:rsidRPr="00642532" w:rsidRDefault="00B27484" w:rsidP="00AD3431">
            <w:pPr>
              <w:rPr>
                <w:rFonts w:cs="Times New Roman"/>
                <w:color w:val="000000" w:themeColor="text1"/>
              </w:rPr>
            </w:pPr>
          </w:p>
          <w:p w:rsidR="00B27484" w:rsidRPr="00642532" w:rsidRDefault="00B27484" w:rsidP="00AD3431">
            <w:pPr>
              <w:rPr>
                <w:rFonts w:cs="Times New Roman"/>
                <w:b/>
                <w:bCs/>
                <w:color w:val="000000" w:themeColor="text1"/>
              </w:rPr>
            </w:pPr>
            <w:r w:rsidRPr="00642532">
              <w:rPr>
                <w:rFonts w:cs="Times New Roman"/>
                <w:color w:val="000000" w:themeColor="text1"/>
              </w:rPr>
              <w:t>«___» _______________ 201</w:t>
            </w:r>
            <w:r w:rsidR="00AD3431">
              <w:rPr>
                <w:rFonts w:cs="Times New Roman"/>
                <w:color w:val="000000" w:themeColor="text1"/>
              </w:rPr>
              <w:t>7</w:t>
            </w:r>
            <w:r w:rsidRPr="00642532">
              <w:rPr>
                <w:rFonts w:cs="Times New Roman"/>
                <w:color w:val="000000" w:themeColor="text1"/>
              </w:rPr>
              <w:t xml:space="preserve"> г.</w:t>
            </w:r>
          </w:p>
        </w:tc>
      </w:tr>
    </w:tbl>
    <w:p w:rsidR="00B27484" w:rsidRPr="00642532" w:rsidRDefault="00B27484" w:rsidP="00B27484">
      <w:pPr>
        <w:jc w:val="center"/>
        <w:rPr>
          <w:rFonts w:cs="Times New Roman"/>
          <w:color w:val="000000" w:themeColor="text1"/>
          <w:sz w:val="38"/>
          <w:szCs w:val="38"/>
        </w:rPr>
      </w:pPr>
    </w:p>
    <w:p w:rsidR="00B27484" w:rsidRPr="00642532" w:rsidRDefault="00B27484" w:rsidP="00B27484">
      <w:pPr>
        <w:jc w:val="center"/>
        <w:rPr>
          <w:rFonts w:cs="Times New Roman"/>
          <w:color w:val="000000" w:themeColor="text1"/>
          <w:sz w:val="38"/>
          <w:szCs w:val="38"/>
        </w:rPr>
      </w:pPr>
    </w:p>
    <w:p w:rsidR="00B27484" w:rsidRPr="00642532" w:rsidRDefault="00B27484" w:rsidP="00B27484">
      <w:pPr>
        <w:jc w:val="center"/>
        <w:rPr>
          <w:rFonts w:cs="Times New Roman"/>
          <w:color w:val="000000" w:themeColor="text1"/>
          <w:sz w:val="38"/>
          <w:szCs w:val="38"/>
        </w:rPr>
      </w:pPr>
    </w:p>
    <w:p w:rsidR="00B27484" w:rsidRDefault="00B27484" w:rsidP="00B27484">
      <w:pPr>
        <w:pStyle w:val="af5"/>
        <w:spacing w:line="360" w:lineRule="auto"/>
        <w:ind w:left="0" w:right="0"/>
        <w:jc w:val="center"/>
        <w:rPr>
          <w:rFonts w:ascii="Times New Roman" w:hAnsi="Times New Roman" w:cs="Times New Roman"/>
          <w:b/>
          <w:bCs/>
          <w:color w:val="000000" w:themeColor="text1"/>
          <w:sz w:val="32"/>
          <w:szCs w:val="32"/>
        </w:rPr>
      </w:pPr>
    </w:p>
    <w:p w:rsidR="00AD3431" w:rsidRPr="00642532" w:rsidRDefault="00AD3431" w:rsidP="00B27484">
      <w:pPr>
        <w:pStyle w:val="af5"/>
        <w:spacing w:line="360" w:lineRule="auto"/>
        <w:ind w:left="0" w:right="0"/>
        <w:jc w:val="center"/>
        <w:rPr>
          <w:rFonts w:ascii="Times New Roman" w:hAnsi="Times New Roman" w:cs="Times New Roman"/>
          <w:b/>
          <w:bCs/>
          <w:color w:val="000000" w:themeColor="text1"/>
          <w:sz w:val="32"/>
          <w:szCs w:val="32"/>
        </w:rPr>
      </w:pPr>
    </w:p>
    <w:p w:rsidR="00B27484" w:rsidRPr="00642532" w:rsidRDefault="00B27484" w:rsidP="00B27484">
      <w:pPr>
        <w:pStyle w:val="af5"/>
        <w:spacing w:line="360" w:lineRule="auto"/>
        <w:ind w:left="0" w:right="0"/>
        <w:jc w:val="center"/>
        <w:rPr>
          <w:rFonts w:ascii="Times New Roman" w:hAnsi="Times New Roman" w:cs="Times New Roman"/>
          <w:b/>
          <w:bCs/>
          <w:color w:val="000000" w:themeColor="text1"/>
          <w:sz w:val="36"/>
          <w:szCs w:val="36"/>
        </w:rPr>
      </w:pPr>
      <w:r w:rsidRPr="00642532">
        <w:rPr>
          <w:rFonts w:ascii="Times New Roman" w:hAnsi="Times New Roman" w:cs="Times New Roman"/>
          <w:b/>
          <w:bCs/>
          <w:color w:val="000000" w:themeColor="text1"/>
          <w:sz w:val="36"/>
          <w:szCs w:val="36"/>
        </w:rPr>
        <w:t>Документация</w:t>
      </w:r>
    </w:p>
    <w:p w:rsidR="001F5DC6" w:rsidRPr="00642532" w:rsidRDefault="00B27484" w:rsidP="001F5DC6">
      <w:pPr>
        <w:pStyle w:val="af5"/>
        <w:jc w:val="center"/>
        <w:rPr>
          <w:rFonts w:ascii="Times New Roman" w:hAnsi="Times New Roman"/>
          <w:b/>
          <w:color w:val="000000" w:themeColor="text1"/>
          <w:sz w:val="32"/>
          <w:szCs w:val="32"/>
        </w:rPr>
      </w:pPr>
      <w:r w:rsidRPr="00642532">
        <w:rPr>
          <w:rFonts w:ascii="Times New Roman" w:hAnsi="Times New Roman" w:cs="Times New Roman"/>
          <w:b/>
          <w:bCs/>
          <w:color w:val="000000" w:themeColor="text1"/>
          <w:sz w:val="32"/>
          <w:szCs w:val="32"/>
        </w:rPr>
        <w:t xml:space="preserve">по запросу цен </w:t>
      </w:r>
      <w:r w:rsidR="009009F3" w:rsidRPr="00642532">
        <w:rPr>
          <w:rFonts w:ascii="Times New Roman" w:hAnsi="Times New Roman"/>
          <w:b/>
          <w:color w:val="000000" w:themeColor="text1"/>
          <w:sz w:val="32"/>
          <w:szCs w:val="32"/>
        </w:rPr>
        <w:t xml:space="preserve">на </w:t>
      </w:r>
      <w:r w:rsidR="001F5DC6" w:rsidRPr="00642532">
        <w:rPr>
          <w:rFonts w:ascii="Times New Roman" w:hAnsi="Times New Roman"/>
          <w:b/>
          <w:color w:val="000000" w:themeColor="text1"/>
          <w:sz w:val="32"/>
          <w:szCs w:val="32"/>
        </w:rPr>
        <w:t xml:space="preserve">выполнение работ </w:t>
      </w:r>
    </w:p>
    <w:p w:rsidR="00B27484" w:rsidRPr="00642532" w:rsidRDefault="0082526E" w:rsidP="001F5DC6">
      <w:pPr>
        <w:pStyle w:val="af5"/>
        <w:jc w:val="center"/>
        <w:rPr>
          <w:rFonts w:ascii="Times New Roman" w:hAnsi="Times New Roman" w:cs="Times New Roman"/>
          <w:b/>
          <w:bCs/>
          <w:color w:val="000000" w:themeColor="text1"/>
          <w:sz w:val="32"/>
          <w:szCs w:val="32"/>
        </w:rPr>
      </w:pPr>
      <w:r>
        <w:rPr>
          <w:rFonts w:ascii="Times New Roman" w:hAnsi="Times New Roman"/>
          <w:b/>
          <w:color w:val="000000" w:themeColor="text1"/>
          <w:sz w:val="32"/>
          <w:szCs w:val="32"/>
        </w:rPr>
        <w:t xml:space="preserve">по </w:t>
      </w:r>
      <w:r w:rsidR="007F7C15">
        <w:rPr>
          <w:rFonts w:ascii="Times New Roman" w:hAnsi="Times New Roman"/>
          <w:b/>
          <w:color w:val="000000" w:themeColor="text1"/>
          <w:sz w:val="32"/>
          <w:szCs w:val="32"/>
        </w:rPr>
        <w:t xml:space="preserve">текущему </w:t>
      </w:r>
      <w:r>
        <w:rPr>
          <w:rFonts w:ascii="Times New Roman" w:hAnsi="Times New Roman"/>
          <w:b/>
          <w:color w:val="000000" w:themeColor="text1"/>
          <w:sz w:val="32"/>
          <w:szCs w:val="32"/>
        </w:rPr>
        <w:t xml:space="preserve">ремонту </w:t>
      </w:r>
      <w:r w:rsidR="001F5DC6" w:rsidRPr="00642532">
        <w:rPr>
          <w:rFonts w:ascii="Times New Roman" w:hAnsi="Times New Roman"/>
          <w:b/>
          <w:color w:val="000000" w:themeColor="text1"/>
          <w:sz w:val="32"/>
          <w:szCs w:val="32"/>
        </w:rPr>
        <w:t>здания</w:t>
      </w:r>
    </w:p>
    <w:p w:rsidR="00B27484" w:rsidRPr="00642532" w:rsidRDefault="00B27484" w:rsidP="00B27484">
      <w:pPr>
        <w:rPr>
          <w:rFonts w:cs="Times New Roman"/>
          <w:color w:val="000000" w:themeColor="text1"/>
        </w:rPr>
      </w:pPr>
    </w:p>
    <w:p w:rsidR="00B27484" w:rsidRPr="00642532" w:rsidRDefault="00B27484" w:rsidP="00B27484">
      <w:pPr>
        <w:shd w:val="clear" w:color="auto" w:fill="FFFFFF"/>
        <w:spacing w:line="322" w:lineRule="exact"/>
        <w:ind w:right="202"/>
        <w:jc w:val="center"/>
        <w:rPr>
          <w:rFonts w:cs="Times New Roman"/>
          <w:color w:val="000000" w:themeColor="text1"/>
          <w:sz w:val="28"/>
          <w:szCs w:val="28"/>
        </w:rPr>
      </w:pPr>
    </w:p>
    <w:p w:rsidR="00B27484" w:rsidRPr="00642532" w:rsidRDefault="00B27484" w:rsidP="00B27484">
      <w:pPr>
        <w:pStyle w:val="a"/>
        <w:numPr>
          <w:ilvl w:val="0"/>
          <w:numId w:val="0"/>
        </w:numPr>
        <w:rPr>
          <w:rFonts w:ascii="Times New Roman" w:hAnsi="Times New Roman" w:cs="Times New Roman"/>
          <w:color w:val="000000" w:themeColor="text1"/>
          <w:sz w:val="26"/>
          <w:szCs w:val="26"/>
        </w:rPr>
      </w:pPr>
    </w:p>
    <w:p w:rsidR="00B27484" w:rsidRPr="00642532"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642532"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642532"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642532"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642532"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642532"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642532"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642532"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642532"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642532"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642532"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642532"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642532"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642532"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642532"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642532"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642532"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642532"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642532"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642532"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642532"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D76A65" w:rsidRPr="00642532" w:rsidRDefault="00D76A65" w:rsidP="00B27484">
      <w:pPr>
        <w:pStyle w:val="xl48"/>
        <w:spacing w:before="0" w:beforeAutospacing="0" w:after="0" w:afterAutospacing="0"/>
        <w:rPr>
          <w:rFonts w:ascii="Times New Roman" w:hAnsi="Times New Roman" w:cs="Times New Roman"/>
          <w:b w:val="0"/>
          <w:bCs w:val="0"/>
          <w:color w:val="000000" w:themeColor="text1"/>
        </w:rPr>
      </w:pPr>
    </w:p>
    <w:p w:rsidR="00B27484" w:rsidRPr="00642532"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642532" w:rsidRDefault="00B27484" w:rsidP="00B27484">
      <w:pPr>
        <w:pStyle w:val="xl48"/>
        <w:spacing w:before="0" w:beforeAutospacing="0" w:after="0" w:afterAutospacing="0"/>
        <w:rPr>
          <w:rFonts w:ascii="Times New Roman" w:hAnsi="Times New Roman" w:cs="Times New Roman"/>
          <w:b w:val="0"/>
          <w:bCs w:val="0"/>
          <w:color w:val="000000" w:themeColor="text1"/>
        </w:rPr>
      </w:pPr>
      <w:r w:rsidRPr="00642532">
        <w:rPr>
          <w:rFonts w:ascii="Times New Roman" w:hAnsi="Times New Roman" w:cs="Times New Roman"/>
          <w:b w:val="0"/>
          <w:bCs w:val="0"/>
          <w:color w:val="000000" w:themeColor="text1"/>
        </w:rPr>
        <w:t>Ванино</w:t>
      </w:r>
    </w:p>
    <w:p w:rsidR="004A7B1D" w:rsidRPr="00642532" w:rsidRDefault="00B27484" w:rsidP="00B27484">
      <w:pPr>
        <w:jc w:val="center"/>
        <w:rPr>
          <w:rFonts w:cs="Times New Roman"/>
          <w:b/>
          <w:bCs/>
          <w:color w:val="000000" w:themeColor="text1"/>
        </w:rPr>
      </w:pPr>
      <w:r w:rsidRPr="00642532">
        <w:rPr>
          <w:rFonts w:cs="Times New Roman"/>
          <w:color w:val="000000" w:themeColor="text1"/>
        </w:rPr>
        <w:t>201</w:t>
      </w:r>
      <w:r w:rsidR="00AD3431">
        <w:rPr>
          <w:rFonts w:cs="Times New Roman"/>
          <w:color w:val="000000" w:themeColor="text1"/>
        </w:rPr>
        <w:t>7</w:t>
      </w:r>
      <w:r w:rsidRPr="00642532">
        <w:rPr>
          <w:rFonts w:cs="Times New Roman"/>
          <w:color w:val="000000" w:themeColor="text1"/>
        </w:rPr>
        <w:t xml:space="preserve"> год</w:t>
      </w:r>
    </w:p>
    <w:p w:rsidR="00D752EC" w:rsidRPr="00642532" w:rsidRDefault="00D752EC" w:rsidP="00E50A04">
      <w:pPr>
        <w:jc w:val="center"/>
        <w:rPr>
          <w:rFonts w:cs="Times New Roman"/>
          <w:b/>
          <w:bCs/>
          <w:color w:val="000000" w:themeColor="text1"/>
        </w:rPr>
      </w:pPr>
      <w:r w:rsidRPr="00642532">
        <w:rPr>
          <w:rFonts w:cs="Times New Roman"/>
          <w:b/>
          <w:bCs/>
          <w:color w:val="000000" w:themeColor="text1"/>
        </w:rPr>
        <w:lastRenderedPageBreak/>
        <w:t>Содержание</w:t>
      </w:r>
    </w:p>
    <w:p w:rsidR="00D752EC" w:rsidRPr="00642532" w:rsidRDefault="00D752EC" w:rsidP="00E50A04">
      <w:pPr>
        <w:jc w:val="center"/>
        <w:rPr>
          <w:rFonts w:cs="Times New Roman"/>
          <w:b/>
          <w:bCs/>
          <w:color w:val="000000" w:themeColor="text1"/>
        </w:rPr>
      </w:pPr>
    </w:p>
    <w:tbl>
      <w:tblPr>
        <w:tblStyle w:val="aff3"/>
        <w:tblW w:w="10178" w:type="dxa"/>
        <w:tblInd w:w="250" w:type="dxa"/>
        <w:tblLook w:val="04A0"/>
      </w:tblPr>
      <w:tblGrid>
        <w:gridCol w:w="1843"/>
        <w:gridCol w:w="6917"/>
        <w:gridCol w:w="1418"/>
      </w:tblGrid>
      <w:tr w:rsidR="00642532" w:rsidRPr="00642532" w:rsidTr="00043446">
        <w:trPr>
          <w:trHeight w:val="418"/>
        </w:trPr>
        <w:tc>
          <w:tcPr>
            <w:tcW w:w="1843" w:type="dxa"/>
            <w:vAlign w:val="center"/>
          </w:tcPr>
          <w:p w:rsidR="007A0D6F" w:rsidRPr="00642532" w:rsidRDefault="007A0D6F" w:rsidP="00705883">
            <w:pPr>
              <w:rPr>
                <w:color w:val="000000" w:themeColor="text1"/>
                <w:sz w:val="24"/>
                <w:szCs w:val="24"/>
              </w:rPr>
            </w:pPr>
          </w:p>
        </w:tc>
        <w:tc>
          <w:tcPr>
            <w:tcW w:w="6917" w:type="dxa"/>
            <w:vAlign w:val="center"/>
          </w:tcPr>
          <w:p w:rsidR="007A0D6F" w:rsidRPr="00642532" w:rsidRDefault="007A0D6F" w:rsidP="00705883">
            <w:pPr>
              <w:jc w:val="center"/>
              <w:rPr>
                <w:b/>
                <w:bCs/>
                <w:color w:val="000000" w:themeColor="text1"/>
                <w:sz w:val="24"/>
                <w:szCs w:val="24"/>
              </w:rPr>
            </w:pPr>
            <w:r w:rsidRPr="00642532">
              <w:rPr>
                <w:b/>
                <w:bCs/>
                <w:color w:val="000000" w:themeColor="text1"/>
                <w:sz w:val="24"/>
                <w:szCs w:val="24"/>
              </w:rPr>
              <w:t>Наименование</w:t>
            </w:r>
          </w:p>
        </w:tc>
        <w:tc>
          <w:tcPr>
            <w:tcW w:w="1418" w:type="dxa"/>
            <w:vAlign w:val="center"/>
          </w:tcPr>
          <w:p w:rsidR="007A0D6F" w:rsidRPr="00A41457" w:rsidRDefault="007A0D6F" w:rsidP="00705883">
            <w:pPr>
              <w:jc w:val="center"/>
              <w:rPr>
                <w:b/>
                <w:sz w:val="24"/>
                <w:szCs w:val="24"/>
              </w:rPr>
            </w:pPr>
            <w:r w:rsidRPr="00A41457">
              <w:rPr>
                <w:b/>
                <w:sz w:val="24"/>
                <w:szCs w:val="24"/>
              </w:rPr>
              <w:t>страница</w:t>
            </w:r>
          </w:p>
        </w:tc>
      </w:tr>
      <w:tr w:rsidR="00642532" w:rsidRPr="00642532" w:rsidTr="00043446">
        <w:trPr>
          <w:trHeight w:val="418"/>
        </w:trPr>
        <w:tc>
          <w:tcPr>
            <w:tcW w:w="1843" w:type="dxa"/>
            <w:vAlign w:val="center"/>
          </w:tcPr>
          <w:p w:rsidR="007A0D6F" w:rsidRPr="00642532" w:rsidRDefault="007A0D6F" w:rsidP="00705883">
            <w:pPr>
              <w:rPr>
                <w:color w:val="000000" w:themeColor="text1"/>
                <w:sz w:val="24"/>
                <w:szCs w:val="24"/>
              </w:rPr>
            </w:pPr>
            <w:r w:rsidRPr="00642532">
              <w:rPr>
                <w:color w:val="000000" w:themeColor="text1"/>
                <w:sz w:val="24"/>
                <w:szCs w:val="24"/>
              </w:rPr>
              <w:t>Пункт 1</w:t>
            </w:r>
          </w:p>
        </w:tc>
        <w:tc>
          <w:tcPr>
            <w:tcW w:w="6917" w:type="dxa"/>
            <w:vAlign w:val="center"/>
          </w:tcPr>
          <w:p w:rsidR="007A0D6F" w:rsidRPr="00642532" w:rsidRDefault="007A0D6F" w:rsidP="00705883">
            <w:pPr>
              <w:rPr>
                <w:b/>
                <w:bCs/>
                <w:color w:val="000000" w:themeColor="text1"/>
                <w:sz w:val="24"/>
                <w:szCs w:val="24"/>
              </w:rPr>
            </w:pPr>
            <w:r w:rsidRPr="00642532">
              <w:rPr>
                <w:b/>
                <w:bCs/>
                <w:color w:val="000000" w:themeColor="text1"/>
                <w:sz w:val="24"/>
                <w:szCs w:val="24"/>
              </w:rPr>
              <w:t>Общие положения</w:t>
            </w:r>
          </w:p>
        </w:tc>
        <w:tc>
          <w:tcPr>
            <w:tcW w:w="1418" w:type="dxa"/>
            <w:vAlign w:val="center"/>
          </w:tcPr>
          <w:p w:rsidR="007A0D6F" w:rsidRPr="00A41457" w:rsidRDefault="00B9344E" w:rsidP="00A245B6">
            <w:pPr>
              <w:jc w:val="center"/>
              <w:rPr>
                <w:sz w:val="24"/>
                <w:szCs w:val="24"/>
              </w:rPr>
            </w:pPr>
            <w:r w:rsidRPr="00A41457">
              <w:rPr>
                <w:sz w:val="24"/>
                <w:szCs w:val="24"/>
              </w:rPr>
              <w:t>3</w:t>
            </w:r>
          </w:p>
        </w:tc>
      </w:tr>
      <w:tr w:rsidR="00642532" w:rsidRPr="00642532" w:rsidTr="00043446">
        <w:trPr>
          <w:trHeight w:val="416"/>
        </w:trPr>
        <w:tc>
          <w:tcPr>
            <w:tcW w:w="1843" w:type="dxa"/>
            <w:vAlign w:val="center"/>
          </w:tcPr>
          <w:p w:rsidR="007A0D6F" w:rsidRPr="00642532" w:rsidRDefault="007A0D6F" w:rsidP="00705883">
            <w:pPr>
              <w:rPr>
                <w:color w:val="000000" w:themeColor="text1"/>
                <w:sz w:val="24"/>
                <w:szCs w:val="24"/>
              </w:rPr>
            </w:pPr>
            <w:r w:rsidRPr="00642532">
              <w:rPr>
                <w:color w:val="000000" w:themeColor="text1"/>
                <w:sz w:val="24"/>
                <w:szCs w:val="24"/>
              </w:rPr>
              <w:t>Пункт 2</w:t>
            </w:r>
          </w:p>
        </w:tc>
        <w:tc>
          <w:tcPr>
            <w:tcW w:w="6917" w:type="dxa"/>
            <w:vAlign w:val="center"/>
          </w:tcPr>
          <w:p w:rsidR="007A0D6F" w:rsidRPr="00642532" w:rsidRDefault="007A0D6F" w:rsidP="00705883">
            <w:pPr>
              <w:jc w:val="both"/>
              <w:rPr>
                <w:b/>
                <w:bCs/>
                <w:color w:val="000000" w:themeColor="text1"/>
                <w:sz w:val="24"/>
                <w:szCs w:val="24"/>
              </w:rPr>
            </w:pPr>
            <w:r w:rsidRPr="00642532">
              <w:rPr>
                <w:b/>
                <w:bCs/>
                <w:color w:val="000000" w:themeColor="text1"/>
                <w:sz w:val="24"/>
                <w:szCs w:val="24"/>
              </w:rPr>
              <w:t>Информация о размещении закупки</w:t>
            </w:r>
          </w:p>
        </w:tc>
        <w:tc>
          <w:tcPr>
            <w:tcW w:w="1418" w:type="dxa"/>
            <w:vAlign w:val="center"/>
          </w:tcPr>
          <w:p w:rsidR="007A0D6F" w:rsidRPr="00A41457" w:rsidRDefault="00A245B6" w:rsidP="00A245B6">
            <w:pPr>
              <w:jc w:val="center"/>
              <w:rPr>
                <w:sz w:val="24"/>
                <w:szCs w:val="24"/>
              </w:rPr>
            </w:pPr>
            <w:r w:rsidRPr="00A41457">
              <w:rPr>
                <w:sz w:val="24"/>
                <w:szCs w:val="24"/>
              </w:rPr>
              <w:t>3</w:t>
            </w:r>
          </w:p>
        </w:tc>
      </w:tr>
      <w:tr w:rsidR="00642532" w:rsidRPr="00642532" w:rsidTr="00043446">
        <w:trPr>
          <w:trHeight w:val="455"/>
        </w:trPr>
        <w:tc>
          <w:tcPr>
            <w:tcW w:w="1843" w:type="dxa"/>
            <w:vAlign w:val="center"/>
          </w:tcPr>
          <w:p w:rsidR="007A0D6F" w:rsidRPr="00642532" w:rsidRDefault="007A0D6F" w:rsidP="00705883">
            <w:pPr>
              <w:rPr>
                <w:color w:val="000000" w:themeColor="text1"/>
                <w:sz w:val="24"/>
                <w:szCs w:val="24"/>
              </w:rPr>
            </w:pPr>
            <w:r w:rsidRPr="00642532">
              <w:rPr>
                <w:color w:val="000000" w:themeColor="text1"/>
                <w:sz w:val="24"/>
                <w:szCs w:val="24"/>
              </w:rPr>
              <w:t>Пункт 3</w:t>
            </w:r>
          </w:p>
        </w:tc>
        <w:tc>
          <w:tcPr>
            <w:tcW w:w="6917" w:type="dxa"/>
            <w:vAlign w:val="center"/>
          </w:tcPr>
          <w:p w:rsidR="007A0D6F" w:rsidRPr="00642532" w:rsidRDefault="007A0D6F" w:rsidP="00705883">
            <w:pPr>
              <w:shd w:val="clear" w:color="auto" w:fill="FFFFFF"/>
              <w:suppressAutoHyphens w:val="0"/>
              <w:autoSpaceDE w:val="0"/>
              <w:autoSpaceDN w:val="0"/>
              <w:adjustRightInd w:val="0"/>
              <w:jc w:val="both"/>
              <w:rPr>
                <w:rFonts w:cs="Times New Roman"/>
                <w:b/>
                <w:color w:val="000000" w:themeColor="text1"/>
                <w:sz w:val="24"/>
                <w:szCs w:val="24"/>
              </w:rPr>
            </w:pPr>
            <w:r w:rsidRPr="00642532">
              <w:rPr>
                <w:rFonts w:cs="Times New Roman"/>
                <w:b/>
                <w:color w:val="000000" w:themeColor="text1"/>
                <w:sz w:val="24"/>
                <w:szCs w:val="24"/>
              </w:rPr>
              <w:t>Правовой статус процедур и документов</w:t>
            </w:r>
          </w:p>
        </w:tc>
        <w:tc>
          <w:tcPr>
            <w:tcW w:w="1418" w:type="dxa"/>
            <w:vAlign w:val="center"/>
          </w:tcPr>
          <w:p w:rsidR="007A0D6F" w:rsidRPr="00A41457" w:rsidRDefault="008F7FFC" w:rsidP="00A245B6">
            <w:pPr>
              <w:jc w:val="center"/>
              <w:rPr>
                <w:sz w:val="24"/>
                <w:szCs w:val="24"/>
              </w:rPr>
            </w:pPr>
            <w:r w:rsidRPr="00A41457">
              <w:rPr>
                <w:sz w:val="24"/>
                <w:szCs w:val="24"/>
              </w:rPr>
              <w:t>5</w:t>
            </w:r>
          </w:p>
        </w:tc>
      </w:tr>
      <w:tr w:rsidR="00642532" w:rsidRPr="00642532" w:rsidTr="00043446">
        <w:trPr>
          <w:trHeight w:val="567"/>
        </w:trPr>
        <w:tc>
          <w:tcPr>
            <w:tcW w:w="1843" w:type="dxa"/>
            <w:vAlign w:val="center"/>
          </w:tcPr>
          <w:p w:rsidR="007A0D6F" w:rsidRPr="00642532" w:rsidRDefault="007A0D6F" w:rsidP="00705883">
            <w:pPr>
              <w:rPr>
                <w:color w:val="000000" w:themeColor="text1"/>
                <w:sz w:val="24"/>
                <w:szCs w:val="24"/>
              </w:rPr>
            </w:pPr>
            <w:r w:rsidRPr="00642532">
              <w:rPr>
                <w:color w:val="000000" w:themeColor="text1"/>
                <w:sz w:val="24"/>
                <w:szCs w:val="24"/>
              </w:rPr>
              <w:t>Пункт 4</w:t>
            </w:r>
          </w:p>
        </w:tc>
        <w:tc>
          <w:tcPr>
            <w:tcW w:w="6917" w:type="dxa"/>
            <w:vAlign w:val="center"/>
          </w:tcPr>
          <w:p w:rsidR="007A0D6F" w:rsidRPr="00642532" w:rsidRDefault="007A0D6F" w:rsidP="00705883">
            <w:pPr>
              <w:spacing w:after="100" w:afterAutospacing="1"/>
              <w:contextualSpacing/>
              <w:jc w:val="both"/>
              <w:rPr>
                <w:b/>
                <w:color w:val="000000" w:themeColor="text1"/>
                <w:sz w:val="24"/>
                <w:szCs w:val="24"/>
              </w:rPr>
            </w:pPr>
            <w:r w:rsidRPr="00642532">
              <w:rPr>
                <w:b/>
                <w:color w:val="000000" w:themeColor="text1"/>
                <w:sz w:val="24"/>
                <w:szCs w:val="24"/>
              </w:rPr>
              <w:t>Обжалование</w:t>
            </w:r>
          </w:p>
        </w:tc>
        <w:tc>
          <w:tcPr>
            <w:tcW w:w="1418" w:type="dxa"/>
            <w:vAlign w:val="center"/>
          </w:tcPr>
          <w:p w:rsidR="007A0D6F" w:rsidRPr="00A41457" w:rsidRDefault="00B9344E" w:rsidP="00A245B6">
            <w:pPr>
              <w:jc w:val="center"/>
              <w:rPr>
                <w:sz w:val="24"/>
                <w:szCs w:val="24"/>
              </w:rPr>
            </w:pPr>
            <w:r w:rsidRPr="00A41457">
              <w:rPr>
                <w:sz w:val="24"/>
                <w:szCs w:val="24"/>
              </w:rPr>
              <w:t>5</w:t>
            </w:r>
          </w:p>
        </w:tc>
      </w:tr>
      <w:tr w:rsidR="00642532" w:rsidRPr="00642532" w:rsidTr="00043446">
        <w:trPr>
          <w:trHeight w:val="549"/>
        </w:trPr>
        <w:tc>
          <w:tcPr>
            <w:tcW w:w="1843" w:type="dxa"/>
            <w:vAlign w:val="center"/>
          </w:tcPr>
          <w:p w:rsidR="007A0D6F" w:rsidRPr="00642532" w:rsidRDefault="007A0D6F" w:rsidP="00705883">
            <w:pPr>
              <w:rPr>
                <w:color w:val="000000" w:themeColor="text1"/>
                <w:sz w:val="24"/>
                <w:szCs w:val="24"/>
              </w:rPr>
            </w:pPr>
            <w:r w:rsidRPr="00642532">
              <w:rPr>
                <w:color w:val="000000" w:themeColor="text1"/>
                <w:sz w:val="24"/>
                <w:szCs w:val="24"/>
              </w:rPr>
              <w:t>Пункт 5</w:t>
            </w:r>
          </w:p>
        </w:tc>
        <w:tc>
          <w:tcPr>
            <w:tcW w:w="6917" w:type="dxa"/>
            <w:vAlign w:val="center"/>
          </w:tcPr>
          <w:p w:rsidR="007A0D6F" w:rsidRPr="00642532" w:rsidRDefault="007A0D6F" w:rsidP="00705883">
            <w:pPr>
              <w:autoSpaceDE w:val="0"/>
              <w:autoSpaceDN w:val="0"/>
              <w:adjustRightInd w:val="0"/>
              <w:contextualSpacing/>
              <w:rPr>
                <w:b/>
                <w:color w:val="000000" w:themeColor="text1"/>
                <w:sz w:val="24"/>
                <w:szCs w:val="24"/>
              </w:rPr>
            </w:pPr>
            <w:r w:rsidRPr="00642532">
              <w:rPr>
                <w:b/>
                <w:color w:val="000000" w:themeColor="text1"/>
                <w:sz w:val="24"/>
                <w:szCs w:val="24"/>
              </w:rPr>
              <w:t>Требования к участникам закупки</w:t>
            </w:r>
          </w:p>
        </w:tc>
        <w:tc>
          <w:tcPr>
            <w:tcW w:w="1418" w:type="dxa"/>
            <w:vAlign w:val="center"/>
          </w:tcPr>
          <w:p w:rsidR="007A0D6F" w:rsidRPr="00A41457" w:rsidRDefault="00A245B6" w:rsidP="00A245B6">
            <w:pPr>
              <w:jc w:val="center"/>
              <w:rPr>
                <w:sz w:val="24"/>
                <w:szCs w:val="24"/>
              </w:rPr>
            </w:pPr>
            <w:r w:rsidRPr="00A41457">
              <w:rPr>
                <w:sz w:val="24"/>
                <w:szCs w:val="24"/>
              </w:rPr>
              <w:t>5</w:t>
            </w:r>
          </w:p>
        </w:tc>
      </w:tr>
      <w:tr w:rsidR="00642532" w:rsidRPr="00642532" w:rsidTr="00043446">
        <w:tc>
          <w:tcPr>
            <w:tcW w:w="1843" w:type="dxa"/>
            <w:vAlign w:val="center"/>
          </w:tcPr>
          <w:p w:rsidR="007A0D6F" w:rsidRPr="00642532" w:rsidRDefault="007A0D6F" w:rsidP="00705883">
            <w:pPr>
              <w:rPr>
                <w:color w:val="000000" w:themeColor="text1"/>
                <w:sz w:val="24"/>
                <w:szCs w:val="24"/>
              </w:rPr>
            </w:pPr>
            <w:r w:rsidRPr="00642532">
              <w:rPr>
                <w:color w:val="000000" w:themeColor="text1"/>
                <w:sz w:val="24"/>
                <w:szCs w:val="24"/>
              </w:rPr>
              <w:t>Пункт 6</w:t>
            </w:r>
          </w:p>
        </w:tc>
        <w:tc>
          <w:tcPr>
            <w:tcW w:w="6917" w:type="dxa"/>
            <w:vAlign w:val="center"/>
          </w:tcPr>
          <w:p w:rsidR="007A0D6F" w:rsidRPr="00642532" w:rsidRDefault="007A0D6F" w:rsidP="00705883">
            <w:pPr>
              <w:rPr>
                <w:color w:val="000000" w:themeColor="text1"/>
                <w:sz w:val="24"/>
                <w:szCs w:val="24"/>
              </w:rPr>
            </w:pPr>
            <w:r w:rsidRPr="00642532">
              <w:rPr>
                <w:rFonts w:cs="Times New Roman"/>
                <w:b/>
                <w:color w:val="000000" w:themeColor="text1"/>
                <w:sz w:val="24"/>
                <w:szCs w:val="24"/>
              </w:rPr>
              <w:t>Порядок проведения запроса цен. Инструкции по подготовке заявок.</w:t>
            </w:r>
          </w:p>
        </w:tc>
        <w:tc>
          <w:tcPr>
            <w:tcW w:w="1418" w:type="dxa"/>
            <w:vAlign w:val="center"/>
          </w:tcPr>
          <w:p w:rsidR="007A0D6F" w:rsidRPr="00A41457" w:rsidRDefault="008F7FFC" w:rsidP="008F7FFC">
            <w:pPr>
              <w:jc w:val="center"/>
              <w:rPr>
                <w:sz w:val="24"/>
                <w:szCs w:val="24"/>
              </w:rPr>
            </w:pPr>
            <w:r w:rsidRPr="00A41457">
              <w:rPr>
                <w:sz w:val="24"/>
                <w:szCs w:val="24"/>
              </w:rPr>
              <w:t>6</w:t>
            </w:r>
          </w:p>
        </w:tc>
      </w:tr>
      <w:tr w:rsidR="00642532" w:rsidRPr="00642532" w:rsidTr="00043446">
        <w:trPr>
          <w:trHeight w:val="581"/>
        </w:trPr>
        <w:tc>
          <w:tcPr>
            <w:tcW w:w="1843" w:type="dxa"/>
            <w:vAlign w:val="center"/>
          </w:tcPr>
          <w:p w:rsidR="007A0D6F" w:rsidRPr="00642532" w:rsidRDefault="007A0D6F" w:rsidP="00705883">
            <w:pPr>
              <w:rPr>
                <w:color w:val="000000" w:themeColor="text1"/>
                <w:sz w:val="24"/>
                <w:szCs w:val="24"/>
              </w:rPr>
            </w:pPr>
            <w:r w:rsidRPr="00642532">
              <w:rPr>
                <w:color w:val="000000" w:themeColor="text1"/>
                <w:sz w:val="24"/>
                <w:szCs w:val="24"/>
              </w:rPr>
              <w:t>Подпункт 6.1.</w:t>
            </w:r>
          </w:p>
        </w:tc>
        <w:tc>
          <w:tcPr>
            <w:tcW w:w="6917" w:type="dxa"/>
            <w:vAlign w:val="center"/>
          </w:tcPr>
          <w:p w:rsidR="007A0D6F" w:rsidRPr="00642532" w:rsidRDefault="007A0D6F" w:rsidP="00705883">
            <w:pPr>
              <w:pStyle w:val="af9"/>
              <w:rPr>
                <w:color w:val="000000" w:themeColor="text1"/>
                <w:szCs w:val="24"/>
              </w:rPr>
            </w:pPr>
            <w:r w:rsidRPr="00642532">
              <w:rPr>
                <w:color w:val="000000" w:themeColor="text1"/>
                <w:szCs w:val="24"/>
              </w:rPr>
              <w:t xml:space="preserve">Подготовка заявок </w:t>
            </w:r>
          </w:p>
        </w:tc>
        <w:tc>
          <w:tcPr>
            <w:tcW w:w="1418" w:type="dxa"/>
            <w:vAlign w:val="center"/>
          </w:tcPr>
          <w:p w:rsidR="007A0D6F" w:rsidRPr="00A41457" w:rsidRDefault="00A245B6" w:rsidP="00A245B6">
            <w:pPr>
              <w:jc w:val="center"/>
              <w:rPr>
                <w:sz w:val="24"/>
                <w:szCs w:val="24"/>
              </w:rPr>
            </w:pPr>
            <w:r w:rsidRPr="00A41457">
              <w:rPr>
                <w:sz w:val="24"/>
                <w:szCs w:val="24"/>
              </w:rPr>
              <w:t>6</w:t>
            </w:r>
          </w:p>
        </w:tc>
      </w:tr>
      <w:tr w:rsidR="00642532" w:rsidRPr="00642532" w:rsidTr="00043446">
        <w:trPr>
          <w:trHeight w:val="561"/>
        </w:trPr>
        <w:tc>
          <w:tcPr>
            <w:tcW w:w="1843" w:type="dxa"/>
            <w:vAlign w:val="center"/>
          </w:tcPr>
          <w:p w:rsidR="007A0D6F" w:rsidRPr="00642532" w:rsidRDefault="007A0D6F" w:rsidP="00705883">
            <w:pPr>
              <w:rPr>
                <w:color w:val="000000" w:themeColor="text1"/>
                <w:sz w:val="24"/>
                <w:szCs w:val="24"/>
              </w:rPr>
            </w:pPr>
            <w:r w:rsidRPr="00642532">
              <w:rPr>
                <w:color w:val="000000" w:themeColor="text1"/>
                <w:sz w:val="24"/>
                <w:szCs w:val="24"/>
              </w:rPr>
              <w:t>Подпункт 6.2.</w:t>
            </w:r>
          </w:p>
        </w:tc>
        <w:tc>
          <w:tcPr>
            <w:tcW w:w="6917" w:type="dxa"/>
            <w:vAlign w:val="center"/>
          </w:tcPr>
          <w:p w:rsidR="007A0D6F" w:rsidRPr="00642532" w:rsidRDefault="007A0D6F" w:rsidP="00705883">
            <w:pPr>
              <w:pStyle w:val="af9"/>
              <w:jc w:val="both"/>
              <w:rPr>
                <w:color w:val="000000" w:themeColor="text1"/>
                <w:szCs w:val="24"/>
              </w:rPr>
            </w:pPr>
            <w:r w:rsidRPr="00642532">
              <w:rPr>
                <w:rFonts w:eastAsiaTheme="minorEastAsia"/>
                <w:color w:val="000000" w:themeColor="text1"/>
                <w:szCs w:val="24"/>
                <w:lang w:eastAsia="ru-RU"/>
              </w:rPr>
              <w:t>Порядок приема заявок</w:t>
            </w:r>
          </w:p>
        </w:tc>
        <w:tc>
          <w:tcPr>
            <w:tcW w:w="1418" w:type="dxa"/>
            <w:vAlign w:val="center"/>
          </w:tcPr>
          <w:p w:rsidR="007A0D6F" w:rsidRPr="00A41457" w:rsidRDefault="008F7FFC" w:rsidP="008F7FFC">
            <w:pPr>
              <w:jc w:val="center"/>
              <w:rPr>
                <w:sz w:val="24"/>
                <w:szCs w:val="24"/>
              </w:rPr>
            </w:pPr>
            <w:r w:rsidRPr="00A41457">
              <w:rPr>
                <w:sz w:val="24"/>
                <w:szCs w:val="24"/>
              </w:rPr>
              <w:t>10</w:t>
            </w:r>
          </w:p>
        </w:tc>
      </w:tr>
      <w:tr w:rsidR="00642532" w:rsidRPr="00642532" w:rsidTr="00043446">
        <w:tc>
          <w:tcPr>
            <w:tcW w:w="1843" w:type="dxa"/>
            <w:vAlign w:val="center"/>
          </w:tcPr>
          <w:p w:rsidR="007A0D6F" w:rsidRPr="00642532" w:rsidRDefault="007A0D6F" w:rsidP="00705883">
            <w:pPr>
              <w:rPr>
                <w:color w:val="000000" w:themeColor="text1"/>
                <w:sz w:val="24"/>
                <w:szCs w:val="24"/>
              </w:rPr>
            </w:pPr>
            <w:r w:rsidRPr="00642532">
              <w:rPr>
                <w:color w:val="000000" w:themeColor="text1"/>
                <w:sz w:val="24"/>
                <w:szCs w:val="24"/>
              </w:rPr>
              <w:t>Подпункт 6.3.</w:t>
            </w:r>
          </w:p>
        </w:tc>
        <w:tc>
          <w:tcPr>
            <w:tcW w:w="6917" w:type="dxa"/>
            <w:vAlign w:val="center"/>
          </w:tcPr>
          <w:p w:rsidR="007A0D6F" w:rsidRPr="00642532" w:rsidRDefault="007A0D6F" w:rsidP="00705883">
            <w:pPr>
              <w:pStyle w:val="af9"/>
              <w:jc w:val="both"/>
              <w:rPr>
                <w:rFonts w:eastAsiaTheme="minorEastAsia"/>
                <w:b/>
                <w:color w:val="000000" w:themeColor="text1"/>
                <w:szCs w:val="24"/>
                <w:lang w:eastAsia="ru-RU"/>
              </w:rPr>
            </w:pPr>
            <w:r w:rsidRPr="00642532">
              <w:rPr>
                <w:rFonts w:cs="Times New Roman"/>
                <w:color w:val="000000" w:themeColor="text1"/>
                <w:szCs w:val="24"/>
              </w:rPr>
              <w:t>Формы, порядок, дата начала и дата окончания срока предоставления участникам разъяснений положений документации о закупке</w:t>
            </w:r>
          </w:p>
        </w:tc>
        <w:tc>
          <w:tcPr>
            <w:tcW w:w="1418" w:type="dxa"/>
            <w:vAlign w:val="center"/>
          </w:tcPr>
          <w:p w:rsidR="007A0D6F" w:rsidRPr="00A41457" w:rsidRDefault="00A245B6" w:rsidP="00A245B6">
            <w:pPr>
              <w:jc w:val="center"/>
              <w:rPr>
                <w:sz w:val="24"/>
                <w:szCs w:val="24"/>
              </w:rPr>
            </w:pPr>
            <w:r w:rsidRPr="00A41457">
              <w:rPr>
                <w:sz w:val="24"/>
                <w:szCs w:val="24"/>
              </w:rPr>
              <w:t>10</w:t>
            </w:r>
          </w:p>
        </w:tc>
      </w:tr>
      <w:tr w:rsidR="00642532" w:rsidRPr="00642532" w:rsidTr="00043446">
        <w:trPr>
          <w:trHeight w:val="585"/>
        </w:trPr>
        <w:tc>
          <w:tcPr>
            <w:tcW w:w="1843" w:type="dxa"/>
            <w:vAlign w:val="center"/>
          </w:tcPr>
          <w:p w:rsidR="007A0D6F" w:rsidRPr="00642532" w:rsidRDefault="007A0D6F" w:rsidP="00705883">
            <w:pPr>
              <w:rPr>
                <w:color w:val="000000" w:themeColor="text1"/>
                <w:sz w:val="24"/>
                <w:szCs w:val="24"/>
              </w:rPr>
            </w:pPr>
            <w:r w:rsidRPr="00642532">
              <w:rPr>
                <w:color w:val="000000" w:themeColor="text1"/>
                <w:sz w:val="24"/>
                <w:szCs w:val="24"/>
              </w:rPr>
              <w:t>Подпункт 6.4.</w:t>
            </w:r>
          </w:p>
        </w:tc>
        <w:tc>
          <w:tcPr>
            <w:tcW w:w="6917" w:type="dxa"/>
            <w:vAlign w:val="center"/>
          </w:tcPr>
          <w:p w:rsidR="007A0D6F" w:rsidRPr="00642532" w:rsidRDefault="007A0D6F" w:rsidP="00705883">
            <w:pPr>
              <w:pStyle w:val="af9"/>
              <w:jc w:val="both"/>
              <w:rPr>
                <w:rFonts w:eastAsiaTheme="minorEastAsia"/>
                <w:b/>
                <w:color w:val="000000" w:themeColor="text1"/>
                <w:szCs w:val="24"/>
                <w:lang w:eastAsia="ru-RU"/>
              </w:rPr>
            </w:pPr>
            <w:r w:rsidRPr="00642532">
              <w:rPr>
                <w:color w:val="000000" w:themeColor="text1"/>
                <w:szCs w:val="24"/>
              </w:rPr>
              <w:t>Внесение изменений в извещение о проведении запроса цен</w:t>
            </w:r>
          </w:p>
        </w:tc>
        <w:tc>
          <w:tcPr>
            <w:tcW w:w="1418" w:type="dxa"/>
            <w:vAlign w:val="center"/>
          </w:tcPr>
          <w:p w:rsidR="007A0D6F" w:rsidRPr="00A41457" w:rsidRDefault="00A245B6" w:rsidP="00A245B6">
            <w:pPr>
              <w:jc w:val="center"/>
              <w:rPr>
                <w:sz w:val="24"/>
                <w:szCs w:val="24"/>
              </w:rPr>
            </w:pPr>
            <w:r w:rsidRPr="00A41457">
              <w:rPr>
                <w:sz w:val="24"/>
                <w:szCs w:val="24"/>
              </w:rPr>
              <w:t>10</w:t>
            </w:r>
          </w:p>
        </w:tc>
      </w:tr>
      <w:tr w:rsidR="00642532" w:rsidRPr="00642532" w:rsidTr="00043446">
        <w:trPr>
          <w:trHeight w:val="551"/>
        </w:trPr>
        <w:tc>
          <w:tcPr>
            <w:tcW w:w="1843" w:type="dxa"/>
            <w:vAlign w:val="center"/>
          </w:tcPr>
          <w:p w:rsidR="007A0D6F" w:rsidRPr="00642532" w:rsidRDefault="007A0D6F" w:rsidP="00705883">
            <w:pPr>
              <w:rPr>
                <w:color w:val="000000" w:themeColor="text1"/>
                <w:sz w:val="24"/>
                <w:szCs w:val="24"/>
              </w:rPr>
            </w:pPr>
            <w:r w:rsidRPr="00642532">
              <w:rPr>
                <w:color w:val="000000" w:themeColor="text1"/>
                <w:sz w:val="24"/>
                <w:szCs w:val="24"/>
              </w:rPr>
              <w:t>Подпункт 6.5.</w:t>
            </w:r>
          </w:p>
        </w:tc>
        <w:tc>
          <w:tcPr>
            <w:tcW w:w="6917" w:type="dxa"/>
            <w:vAlign w:val="center"/>
          </w:tcPr>
          <w:p w:rsidR="007A0D6F" w:rsidRPr="00642532" w:rsidRDefault="007A0D6F" w:rsidP="00705883">
            <w:pPr>
              <w:pStyle w:val="af9"/>
              <w:jc w:val="both"/>
              <w:rPr>
                <w:rFonts w:eastAsiaTheme="minorEastAsia"/>
                <w:b/>
                <w:color w:val="000000" w:themeColor="text1"/>
                <w:szCs w:val="24"/>
                <w:lang w:eastAsia="ru-RU"/>
              </w:rPr>
            </w:pPr>
            <w:r w:rsidRPr="00642532">
              <w:rPr>
                <w:rFonts w:cs="Times New Roman"/>
                <w:color w:val="000000" w:themeColor="text1"/>
                <w:szCs w:val="24"/>
              </w:rPr>
              <w:t>Порядок оценки и сопоставления заявок на участие в закупке</w:t>
            </w:r>
          </w:p>
        </w:tc>
        <w:tc>
          <w:tcPr>
            <w:tcW w:w="1418" w:type="dxa"/>
            <w:vAlign w:val="center"/>
          </w:tcPr>
          <w:p w:rsidR="007A0D6F" w:rsidRPr="00A41457" w:rsidRDefault="00A245B6" w:rsidP="00A245B6">
            <w:pPr>
              <w:jc w:val="center"/>
              <w:rPr>
                <w:sz w:val="24"/>
                <w:szCs w:val="24"/>
              </w:rPr>
            </w:pPr>
            <w:r w:rsidRPr="00A41457">
              <w:rPr>
                <w:sz w:val="24"/>
                <w:szCs w:val="24"/>
              </w:rPr>
              <w:t>10</w:t>
            </w:r>
          </w:p>
        </w:tc>
      </w:tr>
      <w:tr w:rsidR="00642532" w:rsidRPr="00642532" w:rsidTr="00043446">
        <w:trPr>
          <w:trHeight w:val="554"/>
        </w:trPr>
        <w:tc>
          <w:tcPr>
            <w:tcW w:w="1843" w:type="dxa"/>
            <w:vAlign w:val="center"/>
          </w:tcPr>
          <w:p w:rsidR="007A0D6F" w:rsidRPr="00642532" w:rsidRDefault="007A0D6F" w:rsidP="00705883">
            <w:pPr>
              <w:rPr>
                <w:color w:val="000000" w:themeColor="text1"/>
                <w:sz w:val="24"/>
                <w:szCs w:val="24"/>
              </w:rPr>
            </w:pPr>
            <w:r w:rsidRPr="00642532">
              <w:rPr>
                <w:color w:val="000000" w:themeColor="text1"/>
                <w:sz w:val="24"/>
                <w:szCs w:val="24"/>
              </w:rPr>
              <w:t>Подпункт 6.6.</w:t>
            </w:r>
          </w:p>
        </w:tc>
        <w:tc>
          <w:tcPr>
            <w:tcW w:w="6917" w:type="dxa"/>
            <w:vAlign w:val="center"/>
          </w:tcPr>
          <w:p w:rsidR="007A0D6F" w:rsidRPr="00642532" w:rsidRDefault="007A0D6F" w:rsidP="00705883">
            <w:pPr>
              <w:pStyle w:val="af9"/>
              <w:jc w:val="both"/>
              <w:rPr>
                <w:rFonts w:eastAsiaTheme="minorEastAsia"/>
                <w:b/>
                <w:color w:val="000000" w:themeColor="text1"/>
                <w:szCs w:val="24"/>
                <w:lang w:eastAsia="ru-RU"/>
              </w:rPr>
            </w:pPr>
            <w:r w:rsidRPr="00642532">
              <w:rPr>
                <w:color w:val="000000" w:themeColor="text1"/>
                <w:szCs w:val="24"/>
              </w:rPr>
              <w:t>Подведение итогов запроса цен</w:t>
            </w:r>
          </w:p>
        </w:tc>
        <w:tc>
          <w:tcPr>
            <w:tcW w:w="1418" w:type="dxa"/>
            <w:vAlign w:val="center"/>
          </w:tcPr>
          <w:p w:rsidR="007A0D6F" w:rsidRPr="00A41457" w:rsidRDefault="00A245B6" w:rsidP="008F7FFC">
            <w:pPr>
              <w:jc w:val="center"/>
              <w:rPr>
                <w:sz w:val="24"/>
                <w:szCs w:val="24"/>
              </w:rPr>
            </w:pPr>
            <w:r w:rsidRPr="00A41457">
              <w:rPr>
                <w:sz w:val="24"/>
                <w:szCs w:val="24"/>
              </w:rPr>
              <w:t>1</w:t>
            </w:r>
            <w:r w:rsidR="008F7FFC" w:rsidRPr="00A41457">
              <w:rPr>
                <w:sz w:val="24"/>
                <w:szCs w:val="24"/>
              </w:rPr>
              <w:t>2</w:t>
            </w:r>
          </w:p>
        </w:tc>
      </w:tr>
      <w:tr w:rsidR="00642532" w:rsidRPr="00642532" w:rsidTr="00043446">
        <w:trPr>
          <w:trHeight w:val="411"/>
        </w:trPr>
        <w:tc>
          <w:tcPr>
            <w:tcW w:w="1843" w:type="dxa"/>
            <w:vAlign w:val="center"/>
          </w:tcPr>
          <w:p w:rsidR="007A0D6F" w:rsidRPr="00642532" w:rsidRDefault="007A0D6F" w:rsidP="00705883">
            <w:pPr>
              <w:rPr>
                <w:color w:val="000000" w:themeColor="text1"/>
                <w:sz w:val="24"/>
                <w:szCs w:val="24"/>
              </w:rPr>
            </w:pPr>
            <w:r w:rsidRPr="00642532">
              <w:rPr>
                <w:color w:val="000000" w:themeColor="text1"/>
                <w:sz w:val="24"/>
                <w:szCs w:val="24"/>
              </w:rPr>
              <w:t>Подпункт 6.7.</w:t>
            </w:r>
          </w:p>
        </w:tc>
        <w:tc>
          <w:tcPr>
            <w:tcW w:w="6917" w:type="dxa"/>
            <w:vAlign w:val="center"/>
          </w:tcPr>
          <w:p w:rsidR="007A0D6F" w:rsidRPr="00642532" w:rsidRDefault="007A0D6F" w:rsidP="00705883">
            <w:pPr>
              <w:pStyle w:val="af9"/>
              <w:jc w:val="both"/>
              <w:rPr>
                <w:rFonts w:eastAsiaTheme="minorEastAsia"/>
                <w:b/>
                <w:color w:val="000000" w:themeColor="text1"/>
                <w:szCs w:val="24"/>
                <w:lang w:eastAsia="ru-RU"/>
              </w:rPr>
            </w:pPr>
            <w:r w:rsidRPr="00642532">
              <w:rPr>
                <w:rFonts w:cs="Times New Roman"/>
                <w:color w:val="000000" w:themeColor="text1"/>
                <w:szCs w:val="24"/>
              </w:rPr>
              <w:t>Основания и последствия признания закупки несостоявшейся</w:t>
            </w:r>
          </w:p>
        </w:tc>
        <w:tc>
          <w:tcPr>
            <w:tcW w:w="1418" w:type="dxa"/>
            <w:vAlign w:val="center"/>
          </w:tcPr>
          <w:p w:rsidR="007A0D6F" w:rsidRPr="00A41457" w:rsidRDefault="00A245B6" w:rsidP="008F7FFC">
            <w:pPr>
              <w:jc w:val="center"/>
              <w:rPr>
                <w:sz w:val="24"/>
                <w:szCs w:val="24"/>
              </w:rPr>
            </w:pPr>
            <w:r w:rsidRPr="00A41457">
              <w:rPr>
                <w:sz w:val="24"/>
                <w:szCs w:val="24"/>
              </w:rPr>
              <w:t>1</w:t>
            </w:r>
            <w:r w:rsidR="008F7FFC" w:rsidRPr="00A41457">
              <w:rPr>
                <w:sz w:val="24"/>
                <w:szCs w:val="24"/>
              </w:rPr>
              <w:t>3</w:t>
            </w:r>
          </w:p>
        </w:tc>
      </w:tr>
      <w:tr w:rsidR="00642532" w:rsidRPr="00642532" w:rsidTr="00043446">
        <w:trPr>
          <w:trHeight w:val="561"/>
        </w:trPr>
        <w:tc>
          <w:tcPr>
            <w:tcW w:w="1843" w:type="dxa"/>
            <w:vAlign w:val="center"/>
          </w:tcPr>
          <w:p w:rsidR="007A0D6F" w:rsidRPr="00642532" w:rsidRDefault="007A0D6F" w:rsidP="00705883">
            <w:pPr>
              <w:rPr>
                <w:color w:val="000000" w:themeColor="text1"/>
                <w:sz w:val="24"/>
                <w:szCs w:val="24"/>
              </w:rPr>
            </w:pPr>
            <w:r w:rsidRPr="00642532">
              <w:rPr>
                <w:color w:val="000000" w:themeColor="text1"/>
                <w:sz w:val="24"/>
                <w:szCs w:val="24"/>
              </w:rPr>
              <w:t>Подпункт 6.8.</w:t>
            </w:r>
          </w:p>
        </w:tc>
        <w:tc>
          <w:tcPr>
            <w:tcW w:w="6917" w:type="dxa"/>
            <w:vAlign w:val="center"/>
          </w:tcPr>
          <w:p w:rsidR="007A0D6F" w:rsidRPr="00642532" w:rsidRDefault="007A0D6F" w:rsidP="00705883">
            <w:pPr>
              <w:pStyle w:val="af9"/>
              <w:jc w:val="both"/>
              <w:rPr>
                <w:rFonts w:eastAsiaTheme="minorEastAsia"/>
                <w:b/>
                <w:color w:val="000000" w:themeColor="text1"/>
                <w:szCs w:val="24"/>
                <w:lang w:eastAsia="ru-RU"/>
              </w:rPr>
            </w:pPr>
            <w:r w:rsidRPr="00642532">
              <w:rPr>
                <w:color w:val="000000" w:themeColor="text1"/>
                <w:szCs w:val="24"/>
              </w:rPr>
              <w:t>Подписание договора</w:t>
            </w:r>
          </w:p>
        </w:tc>
        <w:tc>
          <w:tcPr>
            <w:tcW w:w="1418" w:type="dxa"/>
            <w:vAlign w:val="center"/>
          </w:tcPr>
          <w:p w:rsidR="007A0D6F" w:rsidRPr="00A41457" w:rsidRDefault="00A245B6" w:rsidP="008F7FFC">
            <w:pPr>
              <w:jc w:val="center"/>
              <w:rPr>
                <w:sz w:val="24"/>
                <w:szCs w:val="24"/>
              </w:rPr>
            </w:pPr>
            <w:r w:rsidRPr="00A41457">
              <w:rPr>
                <w:sz w:val="24"/>
                <w:szCs w:val="24"/>
              </w:rPr>
              <w:t>1</w:t>
            </w:r>
            <w:r w:rsidR="008F7FFC" w:rsidRPr="00A41457">
              <w:rPr>
                <w:sz w:val="24"/>
                <w:szCs w:val="24"/>
              </w:rPr>
              <w:t>3</w:t>
            </w:r>
          </w:p>
        </w:tc>
      </w:tr>
      <w:tr w:rsidR="00642532" w:rsidRPr="00642532" w:rsidTr="00043446">
        <w:trPr>
          <w:trHeight w:val="550"/>
        </w:trPr>
        <w:tc>
          <w:tcPr>
            <w:tcW w:w="1843" w:type="dxa"/>
            <w:vAlign w:val="center"/>
          </w:tcPr>
          <w:p w:rsidR="007A0D6F" w:rsidRPr="00642532" w:rsidRDefault="007A0D6F" w:rsidP="00705883">
            <w:pPr>
              <w:rPr>
                <w:color w:val="000000" w:themeColor="text1"/>
                <w:sz w:val="24"/>
                <w:szCs w:val="24"/>
              </w:rPr>
            </w:pPr>
            <w:r w:rsidRPr="00642532">
              <w:rPr>
                <w:color w:val="000000" w:themeColor="text1"/>
                <w:sz w:val="24"/>
                <w:szCs w:val="24"/>
              </w:rPr>
              <w:t>Подпункт 6.9.</w:t>
            </w:r>
          </w:p>
        </w:tc>
        <w:tc>
          <w:tcPr>
            <w:tcW w:w="6917" w:type="dxa"/>
            <w:vAlign w:val="center"/>
          </w:tcPr>
          <w:p w:rsidR="007A0D6F" w:rsidRPr="00642532" w:rsidRDefault="007A0D6F" w:rsidP="00705883">
            <w:pPr>
              <w:pStyle w:val="af9"/>
              <w:jc w:val="both"/>
              <w:rPr>
                <w:color w:val="000000" w:themeColor="text1"/>
                <w:szCs w:val="24"/>
              </w:rPr>
            </w:pPr>
            <w:r w:rsidRPr="00642532">
              <w:rPr>
                <w:bCs/>
                <w:iCs/>
                <w:color w:val="000000" w:themeColor="text1"/>
                <w:szCs w:val="24"/>
              </w:rPr>
              <w:t xml:space="preserve">Отказ от проведения </w:t>
            </w:r>
            <w:r w:rsidRPr="00642532">
              <w:rPr>
                <w:color w:val="000000" w:themeColor="text1"/>
                <w:szCs w:val="24"/>
              </w:rPr>
              <w:t>запроса цен</w:t>
            </w:r>
          </w:p>
        </w:tc>
        <w:tc>
          <w:tcPr>
            <w:tcW w:w="1418" w:type="dxa"/>
            <w:vAlign w:val="center"/>
          </w:tcPr>
          <w:p w:rsidR="007A0D6F" w:rsidRPr="00A41457" w:rsidRDefault="00A245B6" w:rsidP="00F60051">
            <w:pPr>
              <w:jc w:val="center"/>
              <w:rPr>
                <w:sz w:val="24"/>
                <w:szCs w:val="24"/>
              </w:rPr>
            </w:pPr>
            <w:r w:rsidRPr="00A41457">
              <w:rPr>
                <w:sz w:val="24"/>
                <w:szCs w:val="24"/>
              </w:rPr>
              <w:t>1</w:t>
            </w:r>
            <w:r w:rsidR="00F60051" w:rsidRPr="00A41457">
              <w:rPr>
                <w:sz w:val="24"/>
                <w:szCs w:val="24"/>
              </w:rPr>
              <w:t>3</w:t>
            </w:r>
          </w:p>
        </w:tc>
      </w:tr>
      <w:tr w:rsidR="00642532" w:rsidRPr="00642532" w:rsidTr="00043446">
        <w:trPr>
          <w:trHeight w:val="391"/>
        </w:trPr>
        <w:tc>
          <w:tcPr>
            <w:tcW w:w="1843" w:type="dxa"/>
            <w:vAlign w:val="center"/>
          </w:tcPr>
          <w:p w:rsidR="007A0D6F" w:rsidRPr="00642532" w:rsidRDefault="0022625A" w:rsidP="0022625A">
            <w:pPr>
              <w:rPr>
                <w:color w:val="000000" w:themeColor="text1"/>
                <w:sz w:val="24"/>
                <w:szCs w:val="24"/>
              </w:rPr>
            </w:pPr>
            <w:r w:rsidRPr="00642532">
              <w:rPr>
                <w:color w:val="000000" w:themeColor="text1"/>
                <w:sz w:val="24"/>
                <w:szCs w:val="24"/>
              </w:rPr>
              <w:t>Подпункт 6.10.</w:t>
            </w:r>
          </w:p>
        </w:tc>
        <w:tc>
          <w:tcPr>
            <w:tcW w:w="6917" w:type="dxa"/>
            <w:vAlign w:val="center"/>
          </w:tcPr>
          <w:p w:rsidR="007A0D6F" w:rsidRPr="00642532" w:rsidRDefault="008A78E4" w:rsidP="00705883">
            <w:pPr>
              <w:pStyle w:val="af9"/>
              <w:jc w:val="both"/>
              <w:rPr>
                <w:b/>
                <w:bCs/>
                <w:iCs/>
                <w:color w:val="000000" w:themeColor="text1"/>
                <w:szCs w:val="24"/>
              </w:rPr>
            </w:pPr>
            <w:r w:rsidRPr="00642532">
              <w:rPr>
                <w:b/>
                <w:bCs/>
                <w:iCs/>
                <w:color w:val="000000" w:themeColor="text1"/>
                <w:szCs w:val="24"/>
              </w:rPr>
              <w:t>Техническое задание</w:t>
            </w:r>
          </w:p>
        </w:tc>
        <w:tc>
          <w:tcPr>
            <w:tcW w:w="1418" w:type="dxa"/>
            <w:vAlign w:val="center"/>
          </w:tcPr>
          <w:p w:rsidR="007A0D6F" w:rsidRPr="00A41457" w:rsidRDefault="00A245B6" w:rsidP="00F60051">
            <w:pPr>
              <w:jc w:val="center"/>
              <w:rPr>
                <w:sz w:val="24"/>
                <w:szCs w:val="24"/>
              </w:rPr>
            </w:pPr>
            <w:r w:rsidRPr="00A41457">
              <w:rPr>
                <w:sz w:val="24"/>
                <w:szCs w:val="24"/>
              </w:rPr>
              <w:t>1</w:t>
            </w:r>
            <w:r w:rsidR="008F7FFC" w:rsidRPr="00A41457">
              <w:rPr>
                <w:sz w:val="24"/>
                <w:szCs w:val="24"/>
              </w:rPr>
              <w:t>4</w:t>
            </w:r>
          </w:p>
        </w:tc>
      </w:tr>
      <w:tr w:rsidR="00642532" w:rsidRPr="00642532" w:rsidTr="00043446">
        <w:trPr>
          <w:trHeight w:val="391"/>
        </w:trPr>
        <w:tc>
          <w:tcPr>
            <w:tcW w:w="1843" w:type="dxa"/>
            <w:vAlign w:val="center"/>
          </w:tcPr>
          <w:p w:rsidR="00D84E97" w:rsidRPr="00642532" w:rsidRDefault="00D84E97" w:rsidP="0022625A">
            <w:pPr>
              <w:rPr>
                <w:color w:val="000000" w:themeColor="text1"/>
              </w:rPr>
            </w:pPr>
          </w:p>
        </w:tc>
        <w:tc>
          <w:tcPr>
            <w:tcW w:w="6917" w:type="dxa"/>
            <w:vAlign w:val="center"/>
          </w:tcPr>
          <w:p w:rsidR="00D84E97" w:rsidRPr="00642532" w:rsidRDefault="00D84E97" w:rsidP="00705883">
            <w:pPr>
              <w:pStyle w:val="af9"/>
              <w:jc w:val="both"/>
              <w:rPr>
                <w:b/>
                <w:bCs/>
                <w:iCs/>
                <w:color w:val="000000" w:themeColor="text1"/>
                <w:szCs w:val="24"/>
              </w:rPr>
            </w:pPr>
            <w:r w:rsidRPr="00642532">
              <w:rPr>
                <w:b/>
                <w:bCs/>
                <w:iCs/>
                <w:color w:val="000000" w:themeColor="text1"/>
                <w:szCs w:val="24"/>
              </w:rPr>
              <w:t>Образцы форм и документов</w:t>
            </w:r>
          </w:p>
        </w:tc>
        <w:tc>
          <w:tcPr>
            <w:tcW w:w="1418" w:type="dxa"/>
            <w:vAlign w:val="center"/>
          </w:tcPr>
          <w:p w:rsidR="00D84E97" w:rsidRPr="00A41457" w:rsidRDefault="008F7FFC" w:rsidP="00F60051">
            <w:pPr>
              <w:jc w:val="center"/>
            </w:pPr>
            <w:r w:rsidRPr="00A41457">
              <w:t>22</w:t>
            </w:r>
          </w:p>
        </w:tc>
      </w:tr>
      <w:tr w:rsidR="00BC097F" w:rsidRPr="00642532" w:rsidTr="00043446">
        <w:trPr>
          <w:trHeight w:val="391"/>
        </w:trPr>
        <w:tc>
          <w:tcPr>
            <w:tcW w:w="1843" w:type="dxa"/>
            <w:vAlign w:val="center"/>
          </w:tcPr>
          <w:p w:rsidR="008A78E4" w:rsidRPr="00642532" w:rsidRDefault="008A78E4" w:rsidP="00705883">
            <w:pPr>
              <w:rPr>
                <w:color w:val="000000" w:themeColor="text1"/>
              </w:rPr>
            </w:pPr>
          </w:p>
        </w:tc>
        <w:tc>
          <w:tcPr>
            <w:tcW w:w="6917" w:type="dxa"/>
            <w:vAlign w:val="center"/>
          </w:tcPr>
          <w:p w:rsidR="008A78E4" w:rsidRPr="00642532" w:rsidRDefault="008A78E4" w:rsidP="00705883">
            <w:pPr>
              <w:pStyle w:val="af9"/>
              <w:jc w:val="both"/>
              <w:rPr>
                <w:b/>
                <w:bCs/>
                <w:iCs/>
                <w:color w:val="000000" w:themeColor="text1"/>
                <w:szCs w:val="24"/>
              </w:rPr>
            </w:pPr>
            <w:r w:rsidRPr="00642532">
              <w:rPr>
                <w:b/>
                <w:bCs/>
                <w:iCs/>
                <w:color w:val="000000" w:themeColor="text1"/>
                <w:szCs w:val="24"/>
              </w:rPr>
              <w:t>Проект договора</w:t>
            </w:r>
          </w:p>
        </w:tc>
        <w:tc>
          <w:tcPr>
            <w:tcW w:w="1418" w:type="dxa"/>
            <w:vAlign w:val="center"/>
          </w:tcPr>
          <w:p w:rsidR="008A78E4" w:rsidRPr="00A41457" w:rsidRDefault="00E251A1" w:rsidP="00BA206D">
            <w:pPr>
              <w:jc w:val="center"/>
            </w:pPr>
            <w:r w:rsidRPr="00A41457">
              <w:t>2</w:t>
            </w:r>
            <w:r w:rsidR="00BA206D">
              <w:t>7</w:t>
            </w:r>
          </w:p>
        </w:tc>
      </w:tr>
    </w:tbl>
    <w:p w:rsidR="00D752EC" w:rsidRPr="00642532" w:rsidRDefault="00D752EC" w:rsidP="00E50A04">
      <w:pPr>
        <w:jc w:val="center"/>
        <w:rPr>
          <w:rFonts w:cs="Times New Roman"/>
          <w:b/>
          <w:bCs/>
          <w:color w:val="000000" w:themeColor="text1"/>
        </w:rPr>
      </w:pPr>
    </w:p>
    <w:p w:rsidR="00D752EC" w:rsidRPr="00642532" w:rsidRDefault="00D752EC" w:rsidP="00E50A04">
      <w:pPr>
        <w:jc w:val="center"/>
        <w:rPr>
          <w:rFonts w:cs="Times New Roman"/>
          <w:b/>
          <w:bCs/>
          <w:color w:val="000000" w:themeColor="text1"/>
        </w:rPr>
      </w:pPr>
    </w:p>
    <w:p w:rsidR="00901497" w:rsidRPr="00642532" w:rsidRDefault="00901497" w:rsidP="00E50A04">
      <w:pPr>
        <w:jc w:val="center"/>
        <w:rPr>
          <w:rFonts w:cs="Times New Roman"/>
          <w:b/>
          <w:bCs/>
          <w:color w:val="000000" w:themeColor="text1"/>
        </w:rPr>
      </w:pPr>
    </w:p>
    <w:p w:rsidR="00901497" w:rsidRPr="00642532" w:rsidRDefault="00901497" w:rsidP="00E50A04">
      <w:pPr>
        <w:jc w:val="center"/>
        <w:rPr>
          <w:rFonts w:cs="Times New Roman"/>
          <w:b/>
          <w:bCs/>
          <w:color w:val="000000" w:themeColor="text1"/>
        </w:rPr>
      </w:pPr>
    </w:p>
    <w:p w:rsidR="00901497" w:rsidRPr="00642532" w:rsidRDefault="00901497" w:rsidP="00E50A04">
      <w:pPr>
        <w:jc w:val="center"/>
        <w:rPr>
          <w:rFonts w:cs="Times New Roman"/>
          <w:b/>
          <w:bCs/>
          <w:color w:val="000000" w:themeColor="text1"/>
        </w:rPr>
      </w:pPr>
    </w:p>
    <w:p w:rsidR="00901497" w:rsidRPr="00642532" w:rsidRDefault="00901497" w:rsidP="00E50A04">
      <w:pPr>
        <w:jc w:val="center"/>
        <w:rPr>
          <w:rFonts w:cs="Times New Roman"/>
          <w:b/>
          <w:bCs/>
          <w:color w:val="000000" w:themeColor="text1"/>
        </w:rPr>
      </w:pPr>
    </w:p>
    <w:p w:rsidR="00901497" w:rsidRPr="00642532" w:rsidRDefault="00901497" w:rsidP="00E50A04">
      <w:pPr>
        <w:jc w:val="center"/>
        <w:rPr>
          <w:rFonts w:cs="Times New Roman"/>
          <w:b/>
          <w:bCs/>
          <w:color w:val="000000" w:themeColor="text1"/>
        </w:rPr>
      </w:pPr>
    </w:p>
    <w:p w:rsidR="007A0D6F" w:rsidRPr="00642532" w:rsidRDefault="007A0D6F" w:rsidP="00E50A04">
      <w:pPr>
        <w:jc w:val="center"/>
        <w:rPr>
          <w:rFonts w:cs="Times New Roman"/>
          <w:b/>
          <w:bCs/>
          <w:color w:val="000000" w:themeColor="text1"/>
        </w:rPr>
      </w:pPr>
    </w:p>
    <w:p w:rsidR="009009F3" w:rsidRPr="00642532" w:rsidRDefault="009009F3" w:rsidP="00E50A04">
      <w:pPr>
        <w:jc w:val="center"/>
        <w:rPr>
          <w:rFonts w:cs="Times New Roman"/>
          <w:b/>
          <w:bCs/>
          <w:color w:val="000000" w:themeColor="text1"/>
        </w:rPr>
      </w:pPr>
    </w:p>
    <w:p w:rsidR="009009F3" w:rsidRDefault="009009F3" w:rsidP="00E50A04">
      <w:pPr>
        <w:jc w:val="center"/>
        <w:rPr>
          <w:rFonts w:cs="Times New Roman"/>
          <w:b/>
          <w:bCs/>
          <w:color w:val="000000" w:themeColor="text1"/>
        </w:rPr>
      </w:pPr>
    </w:p>
    <w:p w:rsidR="0074483E" w:rsidRDefault="0074483E" w:rsidP="00E50A04">
      <w:pPr>
        <w:jc w:val="center"/>
        <w:rPr>
          <w:rFonts w:cs="Times New Roman"/>
          <w:b/>
          <w:bCs/>
          <w:color w:val="000000" w:themeColor="text1"/>
        </w:rPr>
      </w:pPr>
    </w:p>
    <w:p w:rsidR="0074483E" w:rsidRPr="00642532" w:rsidRDefault="0074483E" w:rsidP="00E50A04">
      <w:pPr>
        <w:jc w:val="center"/>
        <w:rPr>
          <w:rFonts w:cs="Times New Roman"/>
          <w:b/>
          <w:bCs/>
          <w:color w:val="000000" w:themeColor="text1"/>
        </w:rPr>
      </w:pPr>
    </w:p>
    <w:p w:rsidR="001F5DC6" w:rsidRPr="00642532" w:rsidRDefault="001F5DC6" w:rsidP="00E50A04">
      <w:pPr>
        <w:jc w:val="center"/>
        <w:rPr>
          <w:rFonts w:cs="Times New Roman"/>
          <w:b/>
          <w:bCs/>
          <w:color w:val="000000" w:themeColor="text1"/>
        </w:rPr>
      </w:pPr>
    </w:p>
    <w:p w:rsidR="007A0D6F" w:rsidRPr="00642532" w:rsidRDefault="007A0D6F" w:rsidP="00E50A04">
      <w:pPr>
        <w:jc w:val="center"/>
        <w:rPr>
          <w:rFonts w:cs="Times New Roman"/>
          <w:b/>
          <w:bCs/>
          <w:color w:val="000000" w:themeColor="text1"/>
        </w:rPr>
      </w:pPr>
    </w:p>
    <w:p w:rsidR="00884B1F" w:rsidRPr="00642532" w:rsidRDefault="00884B1F" w:rsidP="00884B1F">
      <w:pPr>
        <w:ind w:firstLine="709"/>
        <w:jc w:val="both"/>
        <w:rPr>
          <w:b/>
          <w:bCs/>
          <w:color w:val="000000" w:themeColor="text1"/>
        </w:rPr>
      </w:pPr>
      <w:r w:rsidRPr="00642532">
        <w:rPr>
          <w:b/>
          <w:bCs/>
          <w:color w:val="000000" w:themeColor="text1"/>
        </w:rPr>
        <w:lastRenderedPageBreak/>
        <w:t>1. Общие положения</w:t>
      </w:r>
    </w:p>
    <w:p w:rsidR="00CF4B6C" w:rsidRPr="00642532" w:rsidRDefault="00CF4B6C" w:rsidP="00884B1F">
      <w:pPr>
        <w:ind w:firstLine="709"/>
        <w:jc w:val="both"/>
        <w:rPr>
          <w:b/>
          <w:bCs/>
          <w:color w:val="000000" w:themeColor="text1"/>
        </w:rPr>
      </w:pPr>
    </w:p>
    <w:p w:rsidR="0087106E" w:rsidRDefault="00E77B3C" w:rsidP="00884B1F">
      <w:pPr>
        <w:ind w:firstLine="709"/>
        <w:jc w:val="both"/>
        <w:rPr>
          <w:b/>
          <w:bCs/>
          <w:color w:val="000000" w:themeColor="text1"/>
        </w:rPr>
      </w:pPr>
      <w:r w:rsidRPr="00642532">
        <w:rPr>
          <w:b/>
          <w:bCs/>
          <w:color w:val="000000" w:themeColor="text1"/>
        </w:rPr>
        <w:t xml:space="preserve">1.1. </w:t>
      </w:r>
      <w:r w:rsidR="00BD6339" w:rsidRPr="00642532">
        <w:rPr>
          <w:b/>
          <w:bCs/>
          <w:color w:val="000000" w:themeColor="text1"/>
        </w:rPr>
        <w:t>Общие с</w:t>
      </w:r>
      <w:r w:rsidRPr="00642532">
        <w:rPr>
          <w:b/>
          <w:bCs/>
          <w:color w:val="000000" w:themeColor="text1"/>
        </w:rPr>
        <w:t>ведения о проведении запроса цен</w:t>
      </w:r>
    </w:p>
    <w:p w:rsidR="00D43B18" w:rsidRPr="00642532" w:rsidRDefault="00D43B18" w:rsidP="00884B1F">
      <w:pPr>
        <w:ind w:firstLine="709"/>
        <w:jc w:val="both"/>
        <w:rPr>
          <w:b/>
          <w:bCs/>
          <w:color w:val="000000" w:themeColor="text1"/>
        </w:rPr>
      </w:pPr>
    </w:p>
    <w:p w:rsidR="0087106E" w:rsidRPr="00642532" w:rsidRDefault="00901497" w:rsidP="00901497">
      <w:pPr>
        <w:ind w:firstLine="709"/>
        <w:jc w:val="both"/>
        <w:rPr>
          <w:rFonts w:cs="Times New Roman"/>
          <w:color w:val="000000" w:themeColor="text1"/>
        </w:rPr>
      </w:pPr>
      <w:proofErr w:type="gramStart"/>
      <w:r w:rsidRPr="00642532">
        <w:rPr>
          <w:bCs/>
          <w:color w:val="000000" w:themeColor="text1"/>
        </w:rPr>
        <w:t>Настоящая документация о проведении запроса цен</w:t>
      </w:r>
      <w:r w:rsidR="0082782D" w:rsidRPr="00642532">
        <w:rPr>
          <w:bCs/>
          <w:color w:val="000000" w:themeColor="text1"/>
        </w:rPr>
        <w:t xml:space="preserve"> (далее – закупка)</w:t>
      </w:r>
      <w:r w:rsidRPr="00642532">
        <w:rPr>
          <w:bCs/>
          <w:color w:val="000000" w:themeColor="text1"/>
        </w:rPr>
        <w:t xml:space="preserve"> подготовлена в соответствии с </w:t>
      </w:r>
      <w:r w:rsidRPr="00642532">
        <w:rPr>
          <w:color w:val="000000" w:themeColor="text1"/>
        </w:rPr>
        <w:t>Федеральным законом от 18.07.2011</w:t>
      </w:r>
      <w:r w:rsidR="0087106E" w:rsidRPr="00642532">
        <w:rPr>
          <w:color w:val="000000" w:themeColor="text1"/>
        </w:rPr>
        <w:t xml:space="preserve"> </w:t>
      </w:r>
      <w:r w:rsidRPr="00642532">
        <w:rPr>
          <w:color w:val="000000" w:themeColor="text1"/>
        </w:rPr>
        <w:t>г. № 223-ФЗ «О закупках товаров, работ, услуг отдельными видами юридических лиц</w:t>
      </w:r>
      <w:r w:rsidRPr="009B40F7">
        <w:t xml:space="preserve">» </w:t>
      </w:r>
      <w:r w:rsidR="003D4A28" w:rsidRPr="009B40F7">
        <w:t xml:space="preserve">(далее – Закон №223-ФЗ) </w:t>
      </w:r>
      <w:r w:rsidRPr="009B40F7">
        <w:rPr>
          <w:rFonts w:cs="Times New Roman"/>
        </w:rPr>
        <w:t>и Положением о закупках товаров, работ, услуг для нужд Федерального государственного бюджетного учреждения</w:t>
      </w:r>
      <w:r w:rsidRPr="00642532">
        <w:rPr>
          <w:rFonts w:cs="Times New Roman"/>
          <w:color w:val="000000" w:themeColor="text1"/>
        </w:rPr>
        <w:t xml:space="preserve"> «Администрация морских портов Охотского моря и Татарского пролива» от 14.01.2015 г.</w:t>
      </w:r>
      <w:r w:rsidR="0082782D" w:rsidRPr="00642532">
        <w:rPr>
          <w:rFonts w:cs="Times New Roman"/>
          <w:color w:val="000000" w:themeColor="text1"/>
        </w:rPr>
        <w:t xml:space="preserve"> (далее – Положение о закупках).</w:t>
      </w:r>
      <w:proofErr w:type="gramEnd"/>
    </w:p>
    <w:p w:rsidR="00E522ED" w:rsidRPr="00642532" w:rsidRDefault="00E522ED" w:rsidP="00E522ED">
      <w:pPr>
        <w:shd w:val="clear" w:color="auto" w:fill="FFFFFF"/>
        <w:tabs>
          <w:tab w:val="left" w:pos="1560"/>
        </w:tabs>
        <w:suppressAutoHyphens w:val="0"/>
        <w:autoSpaceDE w:val="0"/>
        <w:autoSpaceDN w:val="0"/>
        <w:adjustRightInd w:val="0"/>
        <w:ind w:right="11" w:firstLine="709"/>
        <w:jc w:val="both"/>
        <w:rPr>
          <w:color w:val="000000" w:themeColor="text1"/>
        </w:rPr>
      </w:pPr>
      <w:proofErr w:type="gramStart"/>
      <w:r w:rsidRPr="00642532">
        <w:rPr>
          <w:rFonts w:cs="Times New Roman"/>
          <w:color w:val="000000" w:themeColor="text1"/>
        </w:rPr>
        <w:t xml:space="preserve">Федеральное государственное бюджетное учреждение «Администрация морских портов Охотского моря и Татарского пролива» (далее – Заказчик) приглашает </w:t>
      </w:r>
      <w:r w:rsidRPr="00642532">
        <w:rPr>
          <w:color w:val="000000" w:themeColor="text1"/>
        </w:rPr>
        <w:t xml:space="preserve">любое </w:t>
      </w:r>
      <w:r w:rsidRPr="00642532">
        <w:rPr>
          <w:rFonts w:cs="Times New Roman"/>
          <w:color w:val="000000" w:themeColor="text1"/>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w:t>
      </w:r>
      <w:proofErr w:type="gramEnd"/>
      <w:r w:rsidRPr="00642532">
        <w:rPr>
          <w:rFonts w:cs="Times New Roman"/>
          <w:color w:val="000000" w:themeColor="text1"/>
        </w:rPr>
        <w:t xml:space="preserve"> несколько индивидуальных предпринимателей, выступающих на стороне одного участника закупки</w:t>
      </w:r>
      <w:r w:rsidR="00D84E97" w:rsidRPr="00642532">
        <w:rPr>
          <w:rFonts w:cs="Times New Roman"/>
          <w:color w:val="000000" w:themeColor="text1"/>
        </w:rPr>
        <w:t>,</w:t>
      </w:r>
      <w:r w:rsidRPr="00642532">
        <w:rPr>
          <w:rFonts w:cs="Times New Roman"/>
          <w:color w:val="000000" w:themeColor="text1"/>
        </w:rPr>
        <w:t xml:space="preserve"> </w:t>
      </w:r>
      <w:r w:rsidRPr="00642532">
        <w:rPr>
          <w:color w:val="000000" w:themeColor="text1"/>
        </w:rPr>
        <w:t xml:space="preserve">к участию в </w:t>
      </w:r>
      <w:r w:rsidR="00240416" w:rsidRPr="00642532">
        <w:rPr>
          <w:bCs/>
          <w:color w:val="000000" w:themeColor="text1"/>
        </w:rPr>
        <w:t>закупке</w:t>
      </w:r>
      <w:r w:rsidR="005D58F2" w:rsidRPr="00642532">
        <w:rPr>
          <w:color w:val="000000" w:themeColor="text1"/>
        </w:rPr>
        <w:t xml:space="preserve"> (далее – Участник)</w:t>
      </w:r>
      <w:r w:rsidRPr="00642532">
        <w:rPr>
          <w:color w:val="000000" w:themeColor="text1"/>
        </w:rPr>
        <w:t>.</w:t>
      </w:r>
    </w:p>
    <w:p w:rsidR="00E522ED" w:rsidRPr="00642532"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642532">
        <w:rPr>
          <w:rFonts w:cs="Times New Roman"/>
          <w:color w:val="000000" w:themeColor="text1"/>
        </w:rPr>
        <w:t>Подробные требования к товару</w:t>
      </w:r>
      <w:r w:rsidR="00433825" w:rsidRPr="00642532">
        <w:rPr>
          <w:rFonts w:cs="Times New Roman"/>
          <w:color w:val="000000" w:themeColor="text1"/>
        </w:rPr>
        <w:t xml:space="preserve"> (работам, услугам),</w:t>
      </w:r>
      <w:r w:rsidRPr="00642532">
        <w:rPr>
          <w:rFonts w:cs="Times New Roman"/>
          <w:color w:val="000000" w:themeColor="text1"/>
        </w:rPr>
        <w:t xml:space="preserve"> условиям </w:t>
      </w:r>
      <w:r w:rsidR="00433825" w:rsidRPr="00642532">
        <w:rPr>
          <w:rFonts w:cs="Times New Roman"/>
          <w:color w:val="000000" w:themeColor="text1"/>
        </w:rPr>
        <w:t xml:space="preserve">исполнения обязательств, </w:t>
      </w:r>
      <w:r w:rsidRPr="00642532">
        <w:rPr>
          <w:rFonts w:cs="Times New Roman"/>
          <w:color w:val="000000" w:themeColor="text1"/>
        </w:rPr>
        <w:t>изложены в настоящей документации и прикрепленных к ней приложениях.</w:t>
      </w:r>
    </w:p>
    <w:p w:rsidR="002B7A4F" w:rsidRPr="009B40F7" w:rsidRDefault="002B7A4F" w:rsidP="002B7A4F">
      <w:pPr>
        <w:pStyle w:val="Times12"/>
        <w:ind w:firstLine="709"/>
        <w:rPr>
          <w:rFonts w:ascii="Times New Roman" w:hAnsi="Times New Roman" w:cs="Times New Roman"/>
        </w:rPr>
      </w:pPr>
      <w:proofErr w:type="gramStart"/>
      <w:r w:rsidRPr="009B40F7">
        <w:rPr>
          <w:rFonts w:ascii="Times New Roman" w:hAnsi="Times New Roman" w:cs="Times New Roman"/>
        </w:rPr>
        <w:t>В соответствие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устанавливается приоритет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w:t>
      </w:r>
      <w:proofErr w:type="gramEnd"/>
      <w:r w:rsidRPr="009B40F7">
        <w:rPr>
          <w:rFonts w:ascii="Times New Roman" w:hAnsi="Times New Roman" w:cs="Times New Roman"/>
        </w:rPr>
        <w:t>, выполняемым, оказываемым иностранными лицами.</w:t>
      </w:r>
    </w:p>
    <w:p w:rsidR="002B7A4F" w:rsidRPr="009B40F7" w:rsidRDefault="002B7A4F" w:rsidP="002B7A4F">
      <w:pPr>
        <w:widowControl/>
        <w:suppressAutoHyphens w:val="0"/>
        <w:autoSpaceDE w:val="0"/>
        <w:autoSpaceDN w:val="0"/>
        <w:adjustRightInd w:val="0"/>
        <w:ind w:firstLine="709"/>
        <w:jc w:val="both"/>
        <w:rPr>
          <w:rFonts w:eastAsiaTheme="minorHAnsi" w:cs="Times New Roman"/>
          <w:kern w:val="0"/>
          <w:lang w:eastAsia="en-US" w:bidi="ar-SA"/>
        </w:rPr>
      </w:pPr>
      <w:r w:rsidRPr="009B40F7">
        <w:rPr>
          <w:rFonts w:eastAsiaTheme="minorHAnsi" w:cs="Times New Roman"/>
          <w:kern w:val="0"/>
          <w:lang w:eastAsia="en-US" w:bidi="ar-SA"/>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2B7A4F" w:rsidRPr="009B40F7" w:rsidRDefault="002B7A4F" w:rsidP="002B7A4F">
      <w:pPr>
        <w:pStyle w:val="Times12"/>
        <w:ind w:firstLine="709"/>
        <w:rPr>
          <w:rFonts w:ascii="Times New Roman" w:hAnsi="Times New Roman" w:cs="Times New Roman"/>
        </w:rPr>
      </w:pPr>
      <w:r w:rsidRPr="009B40F7">
        <w:rPr>
          <w:rFonts w:ascii="Times New Roman" w:hAnsi="Times New Roman" w:cs="Times New Roman"/>
        </w:rPr>
        <w:t xml:space="preserve">Приоритет устанавливается с учетом положений Генерального </w:t>
      </w:r>
      <w:hyperlink r:id="rId8" w:history="1">
        <w:r w:rsidRPr="009B40F7">
          <w:rPr>
            <w:rFonts w:ascii="Times New Roman" w:hAnsi="Times New Roman" w:cs="Times New Roman"/>
          </w:rPr>
          <w:t>соглашения</w:t>
        </w:r>
      </w:hyperlink>
      <w:r w:rsidRPr="009B40F7">
        <w:rPr>
          <w:rFonts w:ascii="Times New Roman" w:hAnsi="Times New Roman" w:cs="Times New Roman"/>
        </w:rPr>
        <w:t xml:space="preserve"> по тарифам и торговле 1994 года и </w:t>
      </w:r>
      <w:hyperlink r:id="rId9" w:history="1">
        <w:r w:rsidRPr="009B40F7">
          <w:rPr>
            <w:rFonts w:ascii="Times New Roman" w:hAnsi="Times New Roman" w:cs="Times New Roman"/>
          </w:rPr>
          <w:t>Договора</w:t>
        </w:r>
      </w:hyperlink>
      <w:r w:rsidRPr="009B40F7">
        <w:rPr>
          <w:rFonts w:ascii="Times New Roman" w:hAnsi="Times New Roman" w:cs="Times New Roman"/>
        </w:rPr>
        <w:t xml:space="preserve"> о Евразийском экономическом союзе от 29 мая 2014 г.</w:t>
      </w:r>
    </w:p>
    <w:p w:rsidR="00901497" w:rsidRPr="00642532" w:rsidRDefault="00E77B3C" w:rsidP="00901497">
      <w:pPr>
        <w:ind w:firstLine="709"/>
        <w:jc w:val="both"/>
        <w:rPr>
          <w:rFonts w:cs="Times New Roman"/>
          <w:b/>
          <w:color w:val="000000" w:themeColor="text1"/>
        </w:rPr>
      </w:pPr>
      <w:r w:rsidRPr="00642532">
        <w:rPr>
          <w:rFonts w:cs="Times New Roman"/>
          <w:b/>
          <w:color w:val="000000" w:themeColor="text1"/>
        </w:rPr>
        <w:t>1.</w:t>
      </w:r>
      <w:r w:rsidR="0087106E" w:rsidRPr="00642532">
        <w:rPr>
          <w:rFonts w:cs="Times New Roman"/>
          <w:b/>
          <w:color w:val="000000" w:themeColor="text1"/>
        </w:rPr>
        <w:t>2.</w:t>
      </w:r>
      <w:r w:rsidR="00901497" w:rsidRPr="00642532">
        <w:rPr>
          <w:rFonts w:cs="Times New Roman"/>
          <w:b/>
          <w:color w:val="000000" w:themeColor="text1"/>
        </w:rPr>
        <w:t xml:space="preserve"> </w:t>
      </w:r>
      <w:r w:rsidRPr="00642532">
        <w:rPr>
          <w:rFonts w:cs="Times New Roman"/>
          <w:b/>
          <w:color w:val="000000" w:themeColor="text1"/>
        </w:rPr>
        <w:t>Наименование Заказчика, контактная информация</w:t>
      </w:r>
    </w:p>
    <w:p w:rsidR="00A5658D" w:rsidRPr="00642532" w:rsidRDefault="00A5658D" w:rsidP="00901497">
      <w:pPr>
        <w:ind w:firstLine="709"/>
        <w:jc w:val="both"/>
        <w:rPr>
          <w:rFonts w:cs="Times New Roman"/>
          <w:color w:val="000000" w:themeColor="text1"/>
        </w:rPr>
      </w:pPr>
      <w:r w:rsidRPr="00642532">
        <w:rPr>
          <w:rFonts w:cs="Times New Roman"/>
          <w:b/>
          <w:color w:val="000000" w:themeColor="text1"/>
        </w:rPr>
        <w:t>Наименование Заказчика:</w:t>
      </w:r>
      <w:r w:rsidRPr="00642532">
        <w:rPr>
          <w:rFonts w:cs="Times New Roman"/>
          <w:color w:val="000000" w:themeColor="text1"/>
        </w:rPr>
        <w:t xml:space="preserve"> Федеральное государственное бюджетное учреждение «Администрация морских портов Охотского моря и Татарского пролива»</w:t>
      </w:r>
      <w:r w:rsidR="007E6FD7">
        <w:rPr>
          <w:rFonts w:cs="Times New Roman"/>
          <w:color w:val="000000" w:themeColor="text1"/>
        </w:rPr>
        <w:t>.</w:t>
      </w:r>
    </w:p>
    <w:p w:rsidR="00A5658D" w:rsidRPr="00642532" w:rsidRDefault="00A5658D" w:rsidP="00A5658D">
      <w:pPr>
        <w:pStyle w:val="af9"/>
        <w:ind w:firstLine="709"/>
        <w:jc w:val="both"/>
        <w:rPr>
          <w:color w:val="000000" w:themeColor="text1"/>
        </w:rPr>
      </w:pPr>
      <w:proofErr w:type="gramStart"/>
      <w:r w:rsidRPr="00642532">
        <w:rPr>
          <w:rFonts w:cs="Times New Roman"/>
          <w:b/>
          <w:color w:val="000000" w:themeColor="text1"/>
        </w:rPr>
        <w:t>Почтовый адрес:</w:t>
      </w:r>
      <w:r w:rsidRPr="00642532">
        <w:rPr>
          <w:rFonts w:cs="Times New Roman"/>
          <w:color w:val="000000" w:themeColor="text1"/>
        </w:rPr>
        <w:t xml:space="preserve"> 682860, </w:t>
      </w:r>
      <w:r w:rsidRPr="00642532">
        <w:rPr>
          <w:color w:val="000000" w:themeColor="text1"/>
        </w:rPr>
        <w:t xml:space="preserve">Хабаровский край, </w:t>
      </w:r>
      <w:proofErr w:type="spellStart"/>
      <w:r w:rsidRPr="00642532">
        <w:rPr>
          <w:color w:val="000000" w:themeColor="text1"/>
        </w:rPr>
        <w:t>Ванинский</w:t>
      </w:r>
      <w:proofErr w:type="spellEnd"/>
      <w:r w:rsidRPr="00642532">
        <w:rPr>
          <w:color w:val="000000" w:themeColor="text1"/>
        </w:rPr>
        <w:t xml:space="preserve"> район, п. Ванино, ул. Железнодорожная, д. 2.</w:t>
      </w:r>
      <w:proofErr w:type="gramEnd"/>
    </w:p>
    <w:p w:rsidR="00A5658D" w:rsidRPr="00642532" w:rsidRDefault="00A5658D" w:rsidP="00A5658D">
      <w:pPr>
        <w:pStyle w:val="af9"/>
        <w:ind w:firstLine="709"/>
        <w:jc w:val="both"/>
        <w:rPr>
          <w:color w:val="000000" w:themeColor="text1"/>
          <w:szCs w:val="24"/>
        </w:rPr>
      </w:pPr>
      <w:r w:rsidRPr="00642532">
        <w:rPr>
          <w:b/>
          <w:color w:val="000000" w:themeColor="text1"/>
          <w:szCs w:val="24"/>
        </w:rPr>
        <w:t>Адрес электронной почты:</w:t>
      </w:r>
      <w:r w:rsidRPr="00642532">
        <w:rPr>
          <w:color w:val="000000" w:themeColor="text1"/>
          <w:szCs w:val="24"/>
        </w:rPr>
        <w:t xml:space="preserve"> </w:t>
      </w:r>
      <w:r w:rsidR="00B23ED1" w:rsidRPr="00642532">
        <w:rPr>
          <w:rFonts w:cs="Times New Roman"/>
          <w:color w:val="000000" w:themeColor="text1"/>
          <w:szCs w:val="24"/>
          <w:lang w:val="en-US"/>
        </w:rPr>
        <w:t>e</w:t>
      </w:r>
      <w:r w:rsidR="00B23ED1" w:rsidRPr="00642532">
        <w:rPr>
          <w:rFonts w:cs="Times New Roman"/>
          <w:color w:val="000000" w:themeColor="text1"/>
          <w:szCs w:val="24"/>
        </w:rPr>
        <w:t>-</w:t>
      </w:r>
      <w:r w:rsidR="00B23ED1" w:rsidRPr="00642532">
        <w:rPr>
          <w:rFonts w:cs="Times New Roman"/>
          <w:color w:val="000000" w:themeColor="text1"/>
          <w:szCs w:val="24"/>
          <w:lang w:val="en-US"/>
        </w:rPr>
        <w:t>mail</w:t>
      </w:r>
      <w:r w:rsidR="00B23ED1" w:rsidRPr="00642532">
        <w:rPr>
          <w:rFonts w:cs="Times New Roman"/>
          <w:color w:val="000000" w:themeColor="text1"/>
          <w:szCs w:val="24"/>
        </w:rPr>
        <w:t xml:space="preserve">: </w:t>
      </w:r>
      <w:proofErr w:type="spellStart"/>
      <w:r w:rsidR="00E64750">
        <w:rPr>
          <w:rFonts w:cs="Times New Roman"/>
          <w:color w:val="000000" w:themeColor="text1"/>
          <w:szCs w:val="24"/>
          <w:lang w:val="en-US"/>
        </w:rPr>
        <w:t>emsoboleva</w:t>
      </w:r>
      <w:proofErr w:type="spellEnd"/>
      <w:r w:rsidR="00F01D32" w:rsidRPr="00642532">
        <w:rPr>
          <w:rFonts w:cs="Times New Roman"/>
          <w:color w:val="000000" w:themeColor="text1"/>
          <w:szCs w:val="24"/>
        </w:rPr>
        <w:t>@</w:t>
      </w:r>
      <w:proofErr w:type="spellStart"/>
      <w:r w:rsidR="00F01D32" w:rsidRPr="00642532">
        <w:rPr>
          <w:rFonts w:cs="Times New Roman"/>
          <w:color w:val="000000" w:themeColor="text1"/>
          <w:szCs w:val="24"/>
          <w:lang w:val="en-US"/>
        </w:rPr>
        <w:t>ampvanino</w:t>
      </w:r>
      <w:proofErr w:type="spellEnd"/>
      <w:r w:rsidR="00F01D32" w:rsidRPr="00642532">
        <w:rPr>
          <w:rFonts w:cs="Times New Roman"/>
          <w:color w:val="000000" w:themeColor="text1"/>
          <w:szCs w:val="24"/>
        </w:rPr>
        <w:t>.</w:t>
      </w:r>
      <w:proofErr w:type="spellStart"/>
      <w:r w:rsidR="00F01D32" w:rsidRPr="00642532">
        <w:rPr>
          <w:rFonts w:cs="Times New Roman"/>
          <w:color w:val="000000" w:themeColor="text1"/>
          <w:szCs w:val="24"/>
          <w:lang w:val="en-US"/>
        </w:rPr>
        <w:t>ru</w:t>
      </w:r>
      <w:proofErr w:type="spellEnd"/>
      <w:r w:rsidR="00B23ED1" w:rsidRPr="00642532">
        <w:rPr>
          <w:rFonts w:cs="Times New Roman"/>
          <w:color w:val="000000" w:themeColor="text1"/>
          <w:szCs w:val="24"/>
        </w:rPr>
        <w:t>.</w:t>
      </w:r>
    </w:p>
    <w:p w:rsidR="00A5658D" w:rsidRPr="00642532" w:rsidRDefault="002D6800" w:rsidP="00A5658D">
      <w:pPr>
        <w:pStyle w:val="af9"/>
        <w:ind w:firstLine="709"/>
        <w:jc w:val="both"/>
        <w:rPr>
          <w:color w:val="000000" w:themeColor="text1"/>
        </w:rPr>
      </w:pPr>
      <w:r w:rsidRPr="00642532">
        <w:rPr>
          <w:b/>
          <w:color w:val="000000" w:themeColor="text1"/>
        </w:rPr>
        <w:t>Телефон:</w:t>
      </w:r>
      <w:r w:rsidRPr="00642532">
        <w:rPr>
          <w:color w:val="000000" w:themeColor="text1"/>
        </w:rPr>
        <w:t xml:space="preserve"> 8 (42137) 7-67-78.</w:t>
      </w:r>
    </w:p>
    <w:p w:rsidR="00A5658D" w:rsidRPr="00642532" w:rsidRDefault="002D6800" w:rsidP="00A5658D">
      <w:pPr>
        <w:pStyle w:val="af9"/>
        <w:ind w:firstLine="709"/>
        <w:jc w:val="both"/>
        <w:rPr>
          <w:color w:val="000000" w:themeColor="text1"/>
        </w:rPr>
      </w:pPr>
      <w:r w:rsidRPr="00642532">
        <w:rPr>
          <w:b/>
          <w:color w:val="000000" w:themeColor="text1"/>
        </w:rPr>
        <w:t>Р</w:t>
      </w:r>
      <w:r w:rsidR="00A5658D" w:rsidRPr="00642532">
        <w:rPr>
          <w:b/>
          <w:color w:val="000000" w:themeColor="text1"/>
        </w:rPr>
        <w:t>абочие дни</w:t>
      </w:r>
      <w:r w:rsidRPr="00642532">
        <w:rPr>
          <w:b/>
          <w:color w:val="000000" w:themeColor="text1"/>
        </w:rPr>
        <w:t>:</w:t>
      </w:r>
      <w:r w:rsidR="00A5658D" w:rsidRPr="00642532">
        <w:rPr>
          <w:color w:val="000000" w:themeColor="text1"/>
        </w:rPr>
        <w:t xml:space="preserve"> понедельник - пятница с 08</w:t>
      </w:r>
      <w:r w:rsidR="00D84E97" w:rsidRPr="00642532">
        <w:rPr>
          <w:color w:val="000000" w:themeColor="text1"/>
        </w:rPr>
        <w:t xml:space="preserve"> часов </w:t>
      </w:r>
      <w:r w:rsidR="00A5658D" w:rsidRPr="00642532">
        <w:rPr>
          <w:color w:val="000000" w:themeColor="text1"/>
        </w:rPr>
        <w:t xml:space="preserve">00 </w:t>
      </w:r>
      <w:r w:rsidR="00D84E97" w:rsidRPr="00642532">
        <w:rPr>
          <w:color w:val="000000" w:themeColor="text1"/>
        </w:rPr>
        <w:t xml:space="preserve">минут </w:t>
      </w:r>
      <w:r w:rsidR="00A5658D" w:rsidRPr="00642532">
        <w:rPr>
          <w:color w:val="000000" w:themeColor="text1"/>
        </w:rPr>
        <w:t>до 17</w:t>
      </w:r>
      <w:r w:rsidR="00D84E97" w:rsidRPr="00642532">
        <w:rPr>
          <w:color w:val="000000" w:themeColor="text1"/>
        </w:rPr>
        <w:t xml:space="preserve"> часов </w:t>
      </w:r>
      <w:r w:rsidR="00A5658D" w:rsidRPr="00642532">
        <w:rPr>
          <w:color w:val="000000" w:themeColor="text1"/>
        </w:rPr>
        <w:t xml:space="preserve">15 </w:t>
      </w:r>
      <w:r w:rsidR="00D84E97" w:rsidRPr="00642532">
        <w:rPr>
          <w:color w:val="000000" w:themeColor="text1"/>
        </w:rPr>
        <w:t>минут</w:t>
      </w:r>
      <w:r w:rsidR="00A5658D" w:rsidRPr="00642532">
        <w:rPr>
          <w:color w:val="000000" w:themeColor="text1"/>
        </w:rPr>
        <w:t xml:space="preserve"> перерыв на обед с 12</w:t>
      </w:r>
      <w:r w:rsidR="00D84E97" w:rsidRPr="00642532">
        <w:rPr>
          <w:color w:val="000000" w:themeColor="text1"/>
        </w:rPr>
        <w:t xml:space="preserve"> часов </w:t>
      </w:r>
      <w:r w:rsidR="00A5658D" w:rsidRPr="00642532">
        <w:rPr>
          <w:color w:val="000000" w:themeColor="text1"/>
        </w:rPr>
        <w:t xml:space="preserve">30 </w:t>
      </w:r>
      <w:r w:rsidR="00D84E97" w:rsidRPr="00642532">
        <w:rPr>
          <w:color w:val="000000" w:themeColor="text1"/>
        </w:rPr>
        <w:t xml:space="preserve">минут </w:t>
      </w:r>
      <w:r w:rsidR="00A5658D" w:rsidRPr="00642532">
        <w:rPr>
          <w:color w:val="000000" w:themeColor="text1"/>
        </w:rPr>
        <w:t>до 13</w:t>
      </w:r>
      <w:r w:rsidR="00D84E97" w:rsidRPr="00642532">
        <w:rPr>
          <w:color w:val="000000" w:themeColor="text1"/>
        </w:rPr>
        <w:t xml:space="preserve"> часов </w:t>
      </w:r>
      <w:r w:rsidR="00A5658D" w:rsidRPr="00642532">
        <w:rPr>
          <w:color w:val="000000" w:themeColor="text1"/>
        </w:rPr>
        <w:t>45</w:t>
      </w:r>
      <w:r w:rsidR="00D84E97" w:rsidRPr="00642532">
        <w:rPr>
          <w:color w:val="000000" w:themeColor="text1"/>
        </w:rPr>
        <w:t xml:space="preserve"> минут</w:t>
      </w:r>
      <w:r w:rsidR="00A5658D" w:rsidRPr="00642532">
        <w:rPr>
          <w:color w:val="000000" w:themeColor="text1"/>
        </w:rPr>
        <w:t xml:space="preserve"> (время местное). </w:t>
      </w:r>
    </w:p>
    <w:p w:rsidR="00CF4B6C" w:rsidRPr="00642532" w:rsidRDefault="00CF4B6C" w:rsidP="00901497">
      <w:pPr>
        <w:ind w:firstLine="709"/>
        <w:jc w:val="both"/>
        <w:rPr>
          <w:b/>
          <w:bCs/>
          <w:color w:val="000000" w:themeColor="text1"/>
        </w:rPr>
      </w:pPr>
    </w:p>
    <w:p w:rsidR="00901497" w:rsidRPr="00642532" w:rsidRDefault="00884B1F" w:rsidP="00901497">
      <w:pPr>
        <w:ind w:firstLine="709"/>
        <w:jc w:val="both"/>
        <w:rPr>
          <w:b/>
          <w:bCs/>
          <w:color w:val="000000" w:themeColor="text1"/>
        </w:rPr>
      </w:pPr>
      <w:r w:rsidRPr="00642532">
        <w:rPr>
          <w:b/>
          <w:bCs/>
          <w:color w:val="000000" w:themeColor="text1"/>
        </w:rPr>
        <w:t>2</w:t>
      </w:r>
      <w:r w:rsidR="00901497" w:rsidRPr="00642532">
        <w:rPr>
          <w:b/>
          <w:bCs/>
          <w:color w:val="000000" w:themeColor="text1"/>
        </w:rPr>
        <w:t xml:space="preserve">. </w:t>
      </w:r>
      <w:r w:rsidR="002B1678" w:rsidRPr="00642532">
        <w:rPr>
          <w:b/>
          <w:bCs/>
          <w:color w:val="000000" w:themeColor="text1"/>
        </w:rPr>
        <w:t>Информация о размещении закупки</w:t>
      </w:r>
    </w:p>
    <w:p w:rsidR="00C64806" w:rsidRPr="00642532" w:rsidRDefault="0087106E" w:rsidP="00C64806">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642532">
        <w:rPr>
          <w:rFonts w:cs="Times New Roman"/>
          <w:b/>
          <w:color w:val="000000" w:themeColor="text1"/>
        </w:rPr>
        <w:t>2</w:t>
      </w:r>
      <w:r w:rsidR="00C64806" w:rsidRPr="00642532">
        <w:rPr>
          <w:rFonts w:cs="Times New Roman"/>
          <w:b/>
          <w:color w:val="000000" w:themeColor="text1"/>
        </w:rPr>
        <w:t>.</w:t>
      </w:r>
      <w:r w:rsidR="002604B3" w:rsidRPr="00642532">
        <w:rPr>
          <w:rFonts w:cs="Times New Roman"/>
          <w:b/>
          <w:color w:val="000000" w:themeColor="text1"/>
        </w:rPr>
        <w:t>1</w:t>
      </w:r>
      <w:r w:rsidR="00C64806" w:rsidRPr="00642532">
        <w:rPr>
          <w:rFonts w:cs="Times New Roman"/>
          <w:b/>
          <w:color w:val="000000" w:themeColor="text1"/>
        </w:rPr>
        <w:t xml:space="preserve">. Наименование закупки: </w:t>
      </w:r>
      <w:r w:rsidR="00133404" w:rsidRPr="00642532">
        <w:rPr>
          <w:rFonts w:cs="Times New Roman"/>
          <w:color w:val="000000" w:themeColor="text1"/>
        </w:rPr>
        <w:t>В</w:t>
      </w:r>
      <w:r w:rsidR="00133404" w:rsidRPr="00642532">
        <w:rPr>
          <w:color w:val="000000" w:themeColor="text1"/>
        </w:rPr>
        <w:t>ыполнение работ по текущему ремонту здания</w:t>
      </w:r>
      <w:r w:rsidR="00F01D32" w:rsidRPr="00642532">
        <w:rPr>
          <w:rFonts w:cs="Times New Roman"/>
          <w:color w:val="000000" w:themeColor="text1"/>
          <w:u w:val="single"/>
        </w:rPr>
        <w:t xml:space="preserve"> </w:t>
      </w:r>
      <w:r w:rsidR="008B3613" w:rsidRPr="00642532">
        <w:rPr>
          <w:rFonts w:cs="Times New Roman"/>
          <w:color w:val="000000" w:themeColor="text1"/>
          <w:u w:val="single"/>
        </w:rPr>
        <w:t xml:space="preserve">(далее – </w:t>
      </w:r>
      <w:r w:rsidR="00133404" w:rsidRPr="00FD750E">
        <w:rPr>
          <w:color w:val="000000" w:themeColor="text1"/>
          <w:u w:val="single"/>
        </w:rPr>
        <w:t>Работы</w:t>
      </w:r>
      <w:r w:rsidR="008B3613" w:rsidRPr="00642532">
        <w:rPr>
          <w:rFonts w:cs="Times New Roman"/>
          <w:color w:val="000000" w:themeColor="text1"/>
          <w:u w:val="single"/>
        </w:rPr>
        <w:t>)</w:t>
      </w:r>
      <w:r w:rsidR="00C64806" w:rsidRPr="00642532">
        <w:rPr>
          <w:rFonts w:cs="Times New Roman"/>
          <w:color w:val="000000" w:themeColor="text1"/>
        </w:rPr>
        <w:t>.</w:t>
      </w:r>
    </w:p>
    <w:p w:rsidR="00BC2AA5" w:rsidRPr="00642532" w:rsidRDefault="00382D7C" w:rsidP="00C64806">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642532">
        <w:rPr>
          <w:rFonts w:cs="Times New Roman"/>
          <w:b/>
          <w:color w:val="000000" w:themeColor="text1"/>
        </w:rPr>
        <w:t xml:space="preserve">2.1.1. </w:t>
      </w:r>
      <w:r w:rsidR="00BC2AA5" w:rsidRPr="00642532">
        <w:rPr>
          <w:rFonts w:cs="Times New Roman"/>
          <w:b/>
          <w:color w:val="000000" w:themeColor="text1"/>
        </w:rPr>
        <w:t>Вид закупки:</w:t>
      </w:r>
      <w:r w:rsidR="00BC2AA5" w:rsidRPr="00642532">
        <w:rPr>
          <w:rFonts w:cs="Times New Roman"/>
          <w:color w:val="000000" w:themeColor="text1"/>
        </w:rPr>
        <w:t xml:space="preserve"> запрос цен.</w:t>
      </w:r>
    </w:p>
    <w:p w:rsidR="008F717A" w:rsidRDefault="00382D7C" w:rsidP="00BC2AA5">
      <w:pPr>
        <w:shd w:val="clear" w:color="auto" w:fill="FFFFFF"/>
        <w:tabs>
          <w:tab w:val="left" w:pos="426"/>
        </w:tabs>
        <w:ind w:firstLine="720"/>
        <w:contextualSpacing/>
        <w:jc w:val="both"/>
        <w:rPr>
          <w:rFonts w:cs="Times New Roman"/>
          <w:b/>
          <w:color w:val="000000" w:themeColor="text1"/>
        </w:rPr>
      </w:pPr>
      <w:r w:rsidRPr="00642532">
        <w:rPr>
          <w:rFonts w:cs="Times New Roman"/>
          <w:b/>
          <w:color w:val="000000" w:themeColor="text1"/>
        </w:rPr>
        <w:t xml:space="preserve">2.1.2. </w:t>
      </w:r>
      <w:r w:rsidR="00BC2AA5" w:rsidRPr="00642532">
        <w:rPr>
          <w:rFonts w:cs="Times New Roman"/>
          <w:b/>
          <w:color w:val="000000" w:themeColor="text1"/>
        </w:rPr>
        <w:t xml:space="preserve">Предмет договора: </w:t>
      </w:r>
    </w:p>
    <w:p w:rsidR="00BC2AA5" w:rsidRPr="00642532" w:rsidRDefault="0082526E" w:rsidP="00BC2AA5">
      <w:pPr>
        <w:shd w:val="clear" w:color="auto" w:fill="FFFFFF"/>
        <w:tabs>
          <w:tab w:val="left" w:pos="426"/>
        </w:tabs>
        <w:ind w:firstLine="720"/>
        <w:contextualSpacing/>
        <w:jc w:val="both"/>
        <w:rPr>
          <w:rFonts w:cs="Times New Roman"/>
          <w:color w:val="000000" w:themeColor="text1"/>
        </w:rPr>
      </w:pPr>
      <w:r w:rsidRPr="00BB6AAC">
        <w:rPr>
          <w:color w:val="000000" w:themeColor="text1"/>
        </w:rPr>
        <w:t xml:space="preserve">Подрядчик принимает на себя обязательства выполнить работы по </w:t>
      </w:r>
      <w:r w:rsidRPr="00BB6AAC">
        <w:t>текущему ремонту здани</w:t>
      </w:r>
      <w:r>
        <w:t>я</w:t>
      </w:r>
      <w:r w:rsidRPr="00BB6AAC">
        <w:rPr>
          <w:color w:val="000000" w:themeColor="text1"/>
        </w:rPr>
        <w:t>, расположенного по адресу:</w:t>
      </w:r>
      <w:r w:rsidRPr="00BB6AAC">
        <w:t xml:space="preserve"> Хабаровский край, </w:t>
      </w:r>
      <w:r w:rsidR="007F7C15">
        <w:t xml:space="preserve">п. Ванино, ул. </w:t>
      </w:r>
      <w:proofErr w:type="gramStart"/>
      <w:r w:rsidR="00BE02DF">
        <w:t>Же</w:t>
      </w:r>
      <w:r w:rsidR="007F7C15">
        <w:t>лезнодорожная</w:t>
      </w:r>
      <w:proofErr w:type="gramEnd"/>
      <w:r w:rsidR="007F7C15">
        <w:t>, 2</w:t>
      </w:r>
      <w:r w:rsidR="00732740">
        <w:t xml:space="preserve"> </w:t>
      </w:r>
      <w:r w:rsidRPr="00BB6AAC">
        <w:rPr>
          <w:color w:val="000000" w:themeColor="text1"/>
        </w:rPr>
        <w:t xml:space="preserve">(далее – Объект) в соответствии с локальным сметным расчетом </w:t>
      </w:r>
      <w:r>
        <w:rPr>
          <w:color w:val="000000" w:themeColor="text1"/>
        </w:rPr>
        <w:t xml:space="preserve">№ 1 </w:t>
      </w:r>
      <w:r w:rsidRPr="00BB6AAC">
        <w:rPr>
          <w:color w:val="000000" w:themeColor="text1"/>
        </w:rPr>
        <w:t xml:space="preserve">(Приложение №1) и техническим заданием (Приложение №2), являющимся неотъемлемой частью Договора, а Заказчик обязуется </w:t>
      </w:r>
      <w:r w:rsidRPr="00BB6AAC">
        <w:rPr>
          <w:color w:val="000000" w:themeColor="text1"/>
        </w:rPr>
        <w:lastRenderedPageBreak/>
        <w:t>принять выполненные Работы и оплатить их в порядке и на условиях, предусмотренных Договором.</w:t>
      </w:r>
    </w:p>
    <w:p w:rsidR="00BC2AA5" w:rsidRPr="00642532" w:rsidRDefault="00382D7C" w:rsidP="00BC2AA5">
      <w:pPr>
        <w:shd w:val="clear" w:color="auto" w:fill="FFFFFF"/>
        <w:tabs>
          <w:tab w:val="left" w:pos="1560"/>
        </w:tabs>
        <w:suppressAutoHyphens w:val="0"/>
        <w:autoSpaceDE w:val="0"/>
        <w:autoSpaceDN w:val="0"/>
        <w:adjustRightInd w:val="0"/>
        <w:ind w:right="11" w:firstLine="709"/>
        <w:jc w:val="both"/>
        <w:rPr>
          <w:rFonts w:eastAsia="Times New Roman"/>
          <w:color w:val="000000" w:themeColor="text1"/>
        </w:rPr>
      </w:pPr>
      <w:r w:rsidRPr="00642532">
        <w:rPr>
          <w:rFonts w:eastAsia="Times New Roman"/>
          <w:b/>
          <w:color w:val="000000" w:themeColor="text1"/>
        </w:rPr>
        <w:t xml:space="preserve">2.1.3. </w:t>
      </w:r>
      <w:r w:rsidR="00BC2AA5" w:rsidRPr="00642532">
        <w:rPr>
          <w:rFonts w:eastAsia="Times New Roman"/>
          <w:b/>
          <w:color w:val="000000" w:themeColor="text1"/>
        </w:rPr>
        <w:t xml:space="preserve">Количество </w:t>
      </w:r>
      <w:r w:rsidR="00133404" w:rsidRPr="00642532">
        <w:rPr>
          <w:rFonts w:eastAsia="Times New Roman"/>
          <w:b/>
          <w:color w:val="000000" w:themeColor="text1"/>
        </w:rPr>
        <w:t>выполняе</w:t>
      </w:r>
      <w:r w:rsidR="00A4044E" w:rsidRPr="00642532">
        <w:rPr>
          <w:rFonts w:eastAsia="Times New Roman"/>
          <w:b/>
          <w:color w:val="000000" w:themeColor="text1"/>
        </w:rPr>
        <w:t xml:space="preserve">мых </w:t>
      </w:r>
      <w:r w:rsidR="00133404" w:rsidRPr="00642532">
        <w:rPr>
          <w:rFonts w:eastAsia="Times New Roman"/>
          <w:b/>
          <w:color w:val="000000" w:themeColor="text1"/>
        </w:rPr>
        <w:t>Работ</w:t>
      </w:r>
      <w:r w:rsidR="00BC2AA5" w:rsidRPr="00642532">
        <w:rPr>
          <w:rFonts w:eastAsia="Times New Roman"/>
          <w:b/>
          <w:color w:val="000000" w:themeColor="text1"/>
        </w:rPr>
        <w:t>:</w:t>
      </w:r>
      <w:r w:rsidR="00BC2AA5" w:rsidRPr="00642532">
        <w:rPr>
          <w:rFonts w:eastAsia="Times New Roman"/>
          <w:color w:val="000000" w:themeColor="text1"/>
        </w:rPr>
        <w:t xml:space="preserve"> В соответствии с </w:t>
      </w:r>
      <w:r w:rsidR="009B2AEF" w:rsidRPr="00642532">
        <w:rPr>
          <w:rFonts w:cs="Times New Roman"/>
          <w:color w:val="000000" w:themeColor="text1"/>
        </w:rPr>
        <w:t>Т</w:t>
      </w:r>
      <w:r w:rsidR="00BC2AA5" w:rsidRPr="00642532">
        <w:rPr>
          <w:rFonts w:cs="Times New Roman"/>
          <w:color w:val="000000" w:themeColor="text1"/>
        </w:rPr>
        <w:t>ехническим заданием</w:t>
      </w:r>
      <w:r w:rsidR="00BC2AA5" w:rsidRPr="00642532">
        <w:rPr>
          <w:rFonts w:eastAsia="Times New Roman"/>
          <w:color w:val="000000" w:themeColor="text1"/>
        </w:rPr>
        <w:t xml:space="preserve"> документации о проведении закупки и проектом </w:t>
      </w:r>
      <w:r w:rsidR="0027093D" w:rsidRPr="00642532">
        <w:rPr>
          <w:rFonts w:eastAsia="Times New Roman"/>
          <w:color w:val="000000" w:themeColor="text1"/>
        </w:rPr>
        <w:t>Д</w:t>
      </w:r>
      <w:r w:rsidR="00BC2AA5" w:rsidRPr="00642532">
        <w:rPr>
          <w:rFonts w:eastAsia="Times New Roman"/>
          <w:color w:val="000000" w:themeColor="text1"/>
        </w:rPr>
        <w:t>оговора.</w:t>
      </w:r>
    </w:p>
    <w:p w:rsidR="008B3613" w:rsidRPr="00642532" w:rsidRDefault="00382D7C" w:rsidP="00BC2AA5">
      <w:pPr>
        <w:shd w:val="clear" w:color="auto" w:fill="FFFFFF"/>
        <w:tabs>
          <w:tab w:val="left" w:pos="1560"/>
        </w:tabs>
        <w:suppressAutoHyphens w:val="0"/>
        <w:autoSpaceDE w:val="0"/>
        <w:autoSpaceDN w:val="0"/>
        <w:adjustRightInd w:val="0"/>
        <w:ind w:right="11" w:firstLine="709"/>
        <w:jc w:val="both"/>
        <w:rPr>
          <w:rFonts w:eastAsia="Times New Roman"/>
          <w:color w:val="000000" w:themeColor="text1"/>
        </w:rPr>
      </w:pPr>
      <w:bookmarkStart w:id="0" w:name="_Toc392518528"/>
      <w:r w:rsidRPr="00642532">
        <w:rPr>
          <w:rFonts w:eastAsia="Times New Roman"/>
          <w:b/>
          <w:color w:val="000000" w:themeColor="text1"/>
        </w:rPr>
        <w:t xml:space="preserve">2.1.4. </w:t>
      </w:r>
      <w:r w:rsidRPr="003F3C17">
        <w:rPr>
          <w:rFonts w:eastAsia="Times New Roman"/>
          <w:b/>
          <w:color w:val="000000" w:themeColor="text1"/>
        </w:rPr>
        <w:t>Т</w:t>
      </w:r>
      <w:r w:rsidR="008B3613" w:rsidRPr="003F3C17">
        <w:rPr>
          <w:rFonts w:eastAsia="Times New Roman"/>
          <w:b/>
          <w:color w:val="000000" w:themeColor="text1"/>
        </w:rPr>
        <w:t xml:space="preserve">ребования к </w:t>
      </w:r>
      <w:bookmarkEnd w:id="0"/>
      <w:r w:rsidR="00BA427F" w:rsidRPr="003F3C17">
        <w:rPr>
          <w:rFonts w:eastAsiaTheme="minorHAnsi" w:cs="Times New Roman"/>
          <w:b/>
          <w:bCs/>
          <w:color w:val="000000" w:themeColor="text1"/>
          <w:kern w:val="0"/>
          <w:lang w:eastAsia="en-US" w:bidi="ar-SA"/>
        </w:rPr>
        <w:t>безопасности, качеству, техническим характеристикам</w:t>
      </w:r>
      <w:r w:rsidR="003F3C17" w:rsidRPr="003F3C17">
        <w:rPr>
          <w:rFonts w:eastAsiaTheme="minorHAnsi" w:cs="Times New Roman"/>
          <w:b/>
          <w:bCs/>
          <w:color w:val="000000" w:themeColor="text1"/>
          <w:kern w:val="0"/>
          <w:lang w:eastAsia="en-US" w:bidi="ar-SA"/>
        </w:rPr>
        <w:t>,</w:t>
      </w:r>
      <w:r w:rsidR="00BA427F" w:rsidRPr="003F3C17">
        <w:rPr>
          <w:rFonts w:eastAsiaTheme="minorHAnsi" w:cs="Times New Roman"/>
          <w:b/>
          <w:bCs/>
          <w:color w:val="000000" w:themeColor="text1"/>
          <w:kern w:val="0"/>
          <w:lang w:eastAsia="en-US" w:bidi="ar-SA"/>
        </w:rPr>
        <w:t xml:space="preserve"> </w:t>
      </w:r>
      <w:r w:rsidR="003F3C17" w:rsidRPr="003F3C17">
        <w:rPr>
          <w:rFonts w:eastAsiaTheme="minorHAnsi" w:cs="Times New Roman"/>
          <w:b/>
          <w:bCs/>
          <w:color w:val="000000" w:themeColor="text1"/>
          <w:kern w:val="0"/>
          <w:lang w:eastAsia="en-US" w:bidi="ar-SA"/>
        </w:rPr>
        <w:t>результатам Р</w:t>
      </w:r>
      <w:r w:rsidR="00BA427F" w:rsidRPr="003F3C17">
        <w:rPr>
          <w:rFonts w:eastAsiaTheme="minorHAnsi" w:cs="Times New Roman"/>
          <w:b/>
          <w:bCs/>
          <w:color w:val="000000" w:themeColor="text1"/>
          <w:kern w:val="0"/>
          <w:lang w:eastAsia="en-US" w:bidi="ar-SA"/>
        </w:rPr>
        <w:t>абот</w:t>
      </w:r>
      <w:r w:rsidR="003F3C17" w:rsidRPr="003F3C17">
        <w:rPr>
          <w:rFonts w:eastAsiaTheme="minorHAnsi" w:cs="Times New Roman"/>
          <w:b/>
          <w:bCs/>
          <w:color w:val="000000" w:themeColor="text1"/>
          <w:kern w:val="0"/>
          <w:lang w:eastAsia="en-US" w:bidi="ar-SA"/>
        </w:rPr>
        <w:t xml:space="preserve"> и </w:t>
      </w:r>
      <w:r w:rsidR="00BA427F" w:rsidRPr="003F3C17">
        <w:rPr>
          <w:rFonts w:eastAsiaTheme="minorHAnsi" w:cs="Times New Roman"/>
          <w:b/>
          <w:bCs/>
          <w:color w:val="000000" w:themeColor="text1"/>
          <w:kern w:val="0"/>
          <w:lang w:eastAsia="en-US" w:bidi="ar-SA"/>
        </w:rPr>
        <w:t xml:space="preserve">иных требований, связанных с определением соответствия выполняемой </w:t>
      </w:r>
      <w:r w:rsidR="003F3C17" w:rsidRPr="003F3C17">
        <w:rPr>
          <w:rFonts w:eastAsiaTheme="minorHAnsi" w:cs="Times New Roman"/>
          <w:b/>
          <w:bCs/>
          <w:color w:val="000000" w:themeColor="text1"/>
          <w:kern w:val="0"/>
          <w:lang w:eastAsia="en-US" w:bidi="ar-SA"/>
        </w:rPr>
        <w:t xml:space="preserve">Работы </w:t>
      </w:r>
      <w:r w:rsidR="00BA427F" w:rsidRPr="003F3C17">
        <w:rPr>
          <w:rFonts w:eastAsiaTheme="minorHAnsi" w:cs="Times New Roman"/>
          <w:b/>
          <w:bCs/>
          <w:color w:val="000000" w:themeColor="text1"/>
          <w:kern w:val="0"/>
          <w:lang w:eastAsia="en-US" w:bidi="ar-SA"/>
        </w:rPr>
        <w:t xml:space="preserve">потребностям </w:t>
      </w:r>
      <w:r w:rsidR="003F3C17" w:rsidRPr="003F3C17">
        <w:rPr>
          <w:rFonts w:eastAsiaTheme="minorHAnsi" w:cs="Times New Roman"/>
          <w:b/>
          <w:bCs/>
          <w:color w:val="000000" w:themeColor="text1"/>
          <w:kern w:val="0"/>
          <w:lang w:eastAsia="en-US" w:bidi="ar-SA"/>
        </w:rPr>
        <w:t>З</w:t>
      </w:r>
      <w:r w:rsidR="00BA427F" w:rsidRPr="003F3C17">
        <w:rPr>
          <w:rFonts w:eastAsiaTheme="minorHAnsi" w:cs="Times New Roman"/>
          <w:b/>
          <w:bCs/>
          <w:color w:val="000000" w:themeColor="text1"/>
          <w:kern w:val="0"/>
          <w:lang w:eastAsia="en-US" w:bidi="ar-SA"/>
        </w:rPr>
        <w:t>аказчика</w:t>
      </w:r>
      <w:r w:rsidR="003F3C17" w:rsidRPr="003F3C17">
        <w:rPr>
          <w:rFonts w:eastAsiaTheme="minorHAnsi" w:cs="Times New Roman"/>
          <w:b/>
          <w:bCs/>
          <w:color w:val="000000" w:themeColor="text1"/>
          <w:kern w:val="0"/>
          <w:lang w:eastAsia="en-US" w:bidi="ar-SA"/>
        </w:rPr>
        <w:t>:</w:t>
      </w:r>
      <w:r w:rsidR="003F3C17">
        <w:rPr>
          <w:rFonts w:eastAsiaTheme="minorHAnsi" w:cs="Times New Roman"/>
          <w:b/>
          <w:bCs/>
          <w:color w:val="FF0000"/>
          <w:kern w:val="0"/>
          <w:lang w:eastAsia="en-US" w:bidi="ar-SA"/>
        </w:rPr>
        <w:t xml:space="preserve"> </w:t>
      </w:r>
      <w:r w:rsidR="008B3613" w:rsidRPr="00642532">
        <w:rPr>
          <w:rFonts w:eastAsia="Times New Roman"/>
          <w:color w:val="000000" w:themeColor="text1"/>
        </w:rPr>
        <w:t xml:space="preserve">В соответствии с </w:t>
      </w:r>
      <w:r w:rsidR="009B2AEF" w:rsidRPr="00642532">
        <w:rPr>
          <w:rFonts w:cs="Times New Roman"/>
          <w:color w:val="000000" w:themeColor="text1"/>
        </w:rPr>
        <w:t>Т</w:t>
      </w:r>
      <w:r w:rsidR="008B3613" w:rsidRPr="00642532">
        <w:rPr>
          <w:rFonts w:cs="Times New Roman"/>
          <w:color w:val="000000" w:themeColor="text1"/>
        </w:rPr>
        <w:t>ехническим заданием</w:t>
      </w:r>
      <w:r w:rsidR="008B3613" w:rsidRPr="00642532">
        <w:rPr>
          <w:rFonts w:eastAsia="Times New Roman"/>
          <w:color w:val="000000" w:themeColor="text1"/>
        </w:rPr>
        <w:t xml:space="preserve"> документации о проведении закупки и проектом</w:t>
      </w:r>
      <w:r w:rsidR="0027093D" w:rsidRPr="00642532">
        <w:rPr>
          <w:rFonts w:eastAsia="Times New Roman"/>
          <w:color w:val="000000" w:themeColor="text1"/>
        </w:rPr>
        <w:t xml:space="preserve"> Д</w:t>
      </w:r>
      <w:r w:rsidR="008B3613" w:rsidRPr="00642532">
        <w:rPr>
          <w:rFonts w:eastAsia="Times New Roman"/>
          <w:color w:val="000000" w:themeColor="text1"/>
        </w:rPr>
        <w:t>оговора.</w:t>
      </w:r>
    </w:p>
    <w:p w:rsidR="00A830D8" w:rsidRPr="00642532" w:rsidRDefault="00382D7C" w:rsidP="00BC2AA5">
      <w:pPr>
        <w:shd w:val="clear" w:color="auto" w:fill="FFFFFF"/>
        <w:tabs>
          <w:tab w:val="left" w:pos="1560"/>
        </w:tabs>
        <w:suppressAutoHyphens w:val="0"/>
        <w:autoSpaceDE w:val="0"/>
        <w:autoSpaceDN w:val="0"/>
        <w:adjustRightInd w:val="0"/>
        <w:ind w:right="11" w:firstLine="709"/>
        <w:jc w:val="both"/>
        <w:rPr>
          <w:rFonts w:eastAsia="Times New Roman"/>
          <w:color w:val="000000" w:themeColor="text1"/>
        </w:rPr>
      </w:pPr>
      <w:r w:rsidRPr="00642532">
        <w:rPr>
          <w:rFonts w:eastAsia="Times New Roman"/>
          <w:b/>
          <w:color w:val="000000" w:themeColor="text1"/>
        </w:rPr>
        <w:t xml:space="preserve">2.1.5. </w:t>
      </w:r>
      <w:r w:rsidR="00A830D8" w:rsidRPr="00642532">
        <w:rPr>
          <w:rFonts w:eastAsia="Times New Roman"/>
          <w:b/>
          <w:color w:val="000000" w:themeColor="text1"/>
        </w:rPr>
        <w:t xml:space="preserve">Место, условия, сроки </w:t>
      </w:r>
      <w:r w:rsidR="00491143" w:rsidRPr="00642532">
        <w:rPr>
          <w:rFonts w:eastAsia="Times New Roman"/>
          <w:b/>
          <w:color w:val="000000" w:themeColor="text1"/>
        </w:rPr>
        <w:t>выполнения Работ</w:t>
      </w:r>
      <w:r w:rsidR="00A830D8" w:rsidRPr="00642532">
        <w:rPr>
          <w:rFonts w:eastAsia="Times New Roman"/>
          <w:b/>
          <w:color w:val="000000" w:themeColor="text1"/>
        </w:rPr>
        <w:t xml:space="preserve">: </w:t>
      </w:r>
      <w:r w:rsidR="00A830D8" w:rsidRPr="00642532">
        <w:rPr>
          <w:rFonts w:eastAsia="Times New Roman"/>
          <w:color w:val="000000" w:themeColor="text1"/>
        </w:rPr>
        <w:t xml:space="preserve">В соответствии с </w:t>
      </w:r>
      <w:r w:rsidR="009B2AEF" w:rsidRPr="00642532">
        <w:rPr>
          <w:rFonts w:cs="Times New Roman"/>
          <w:color w:val="000000" w:themeColor="text1"/>
        </w:rPr>
        <w:t>Т</w:t>
      </w:r>
      <w:r w:rsidR="00A830D8" w:rsidRPr="00642532">
        <w:rPr>
          <w:rFonts w:cs="Times New Roman"/>
          <w:color w:val="000000" w:themeColor="text1"/>
        </w:rPr>
        <w:t>ехническим заданием</w:t>
      </w:r>
      <w:r w:rsidR="00A830D8" w:rsidRPr="00642532">
        <w:rPr>
          <w:rFonts w:eastAsia="Times New Roman"/>
          <w:color w:val="000000" w:themeColor="text1"/>
        </w:rPr>
        <w:t xml:space="preserve"> документации о проведении закупки и проектом</w:t>
      </w:r>
      <w:r w:rsidR="0027093D" w:rsidRPr="00642532">
        <w:rPr>
          <w:rFonts w:eastAsia="Times New Roman"/>
          <w:color w:val="000000" w:themeColor="text1"/>
        </w:rPr>
        <w:t xml:space="preserve"> Д</w:t>
      </w:r>
      <w:r w:rsidR="00A830D8" w:rsidRPr="00642532">
        <w:rPr>
          <w:rFonts w:eastAsia="Times New Roman"/>
          <w:color w:val="000000" w:themeColor="text1"/>
        </w:rPr>
        <w:t>оговора.</w:t>
      </w:r>
    </w:p>
    <w:p w:rsidR="00A830D8" w:rsidRPr="00642532" w:rsidRDefault="00382D7C" w:rsidP="00BC2AA5">
      <w:pPr>
        <w:shd w:val="clear" w:color="auto" w:fill="FFFFFF"/>
        <w:tabs>
          <w:tab w:val="left" w:pos="1560"/>
        </w:tabs>
        <w:suppressAutoHyphens w:val="0"/>
        <w:autoSpaceDE w:val="0"/>
        <w:autoSpaceDN w:val="0"/>
        <w:adjustRightInd w:val="0"/>
        <w:ind w:right="11" w:firstLine="709"/>
        <w:jc w:val="both"/>
        <w:rPr>
          <w:rFonts w:eastAsia="Times New Roman"/>
          <w:color w:val="000000" w:themeColor="text1"/>
        </w:rPr>
      </w:pPr>
      <w:r w:rsidRPr="00642532">
        <w:rPr>
          <w:rFonts w:cs="Times New Roman"/>
          <w:b/>
          <w:color w:val="000000" w:themeColor="text1"/>
        </w:rPr>
        <w:t xml:space="preserve">2.1.6. </w:t>
      </w:r>
      <w:r w:rsidR="00A830D8" w:rsidRPr="00642532">
        <w:rPr>
          <w:rFonts w:cs="Times New Roman"/>
          <w:b/>
          <w:color w:val="000000" w:themeColor="text1"/>
        </w:rPr>
        <w:t xml:space="preserve">Форма, сроки и порядок оплаты: </w:t>
      </w:r>
      <w:r w:rsidR="00A830D8" w:rsidRPr="00642532">
        <w:rPr>
          <w:rFonts w:eastAsia="Times New Roman"/>
          <w:color w:val="000000" w:themeColor="text1"/>
        </w:rPr>
        <w:t>В соответствии с проектом</w:t>
      </w:r>
      <w:r w:rsidR="0027093D" w:rsidRPr="00642532">
        <w:rPr>
          <w:rFonts w:eastAsia="Times New Roman"/>
          <w:color w:val="000000" w:themeColor="text1"/>
        </w:rPr>
        <w:t xml:space="preserve"> Д</w:t>
      </w:r>
      <w:r w:rsidR="00A830D8" w:rsidRPr="00642532">
        <w:rPr>
          <w:rFonts w:eastAsia="Times New Roman"/>
          <w:color w:val="000000" w:themeColor="text1"/>
        </w:rPr>
        <w:t>оговора.</w:t>
      </w:r>
    </w:p>
    <w:p w:rsidR="00C70785" w:rsidRPr="00642532" w:rsidRDefault="00382D7C" w:rsidP="00BC2AA5">
      <w:pPr>
        <w:shd w:val="clear" w:color="auto" w:fill="FFFFFF"/>
        <w:tabs>
          <w:tab w:val="left" w:pos="1560"/>
        </w:tabs>
        <w:suppressAutoHyphens w:val="0"/>
        <w:autoSpaceDE w:val="0"/>
        <w:autoSpaceDN w:val="0"/>
        <w:adjustRightInd w:val="0"/>
        <w:ind w:right="11" w:firstLine="709"/>
        <w:jc w:val="both"/>
        <w:rPr>
          <w:rFonts w:cs="Times New Roman"/>
          <w:b/>
          <w:color w:val="000000" w:themeColor="text1"/>
        </w:rPr>
      </w:pPr>
      <w:r w:rsidRPr="00642532">
        <w:rPr>
          <w:rFonts w:cs="Times New Roman"/>
          <w:b/>
          <w:color w:val="000000" w:themeColor="text1"/>
        </w:rPr>
        <w:t>2.1.7. С</w:t>
      </w:r>
      <w:r w:rsidR="00C70785" w:rsidRPr="00642532">
        <w:rPr>
          <w:rFonts w:cs="Times New Roman"/>
          <w:b/>
          <w:color w:val="000000" w:themeColor="text1"/>
        </w:rPr>
        <w:t xml:space="preserve">рок и (или) объем предоставления гарантий качества </w:t>
      </w:r>
      <w:r w:rsidR="00491143" w:rsidRPr="00642532">
        <w:rPr>
          <w:rFonts w:cs="Times New Roman"/>
          <w:b/>
          <w:color w:val="000000" w:themeColor="text1"/>
        </w:rPr>
        <w:t>Работ</w:t>
      </w:r>
      <w:r w:rsidR="00C70785" w:rsidRPr="00642532">
        <w:rPr>
          <w:rFonts w:cs="Times New Roman"/>
          <w:b/>
          <w:color w:val="000000" w:themeColor="text1"/>
        </w:rPr>
        <w:t xml:space="preserve"> (при установлении соответствующего требования Заказчиком)</w:t>
      </w:r>
      <w:r w:rsidR="00C70785" w:rsidRPr="00642532">
        <w:rPr>
          <w:rFonts w:eastAsia="Times New Roman"/>
          <w:color w:val="000000" w:themeColor="text1"/>
        </w:rPr>
        <w:t xml:space="preserve">: В соответствии с </w:t>
      </w:r>
      <w:r w:rsidR="009B2AEF" w:rsidRPr="00642532">
        <w:rPr>
          <w:rFonts w:cs="Times New Roman"/>
          <w:color w:val="000000" w:themeColor="text1"/>
        </w:rPr>
        <w:t>Т</w:t>
      </w:r>
      <w:r w:rsidR="00C70785" w:rsidRPr="00642532">
        <w:rPr>
          <w:rFonts w:cs="Times New Roman"/>
          <w:color w:val="000000" w:themeColor="text1"/>
        </w:rPr>
        <w:t>ехническим заданием</w:t>
      </w:r>
      <w:r w:rsidR="00C70785" w:rsidRPr="00642532">
        <w:rPr>
          <w:rFonts w:eastAsia="Times New Roman"/>
          <w:color w:val="000000" w:themeColor="text1"/>
        </w:rPr>
        <w:t xml:space="preserve"> документации о проведении закупки и проектом</w:t>
      </w:r>
      <w:r w:rsidR="0027093D" w:rsidRPr="00642532">
        <w:rPr>
          <w:rFonts w:eastAsia="Times New Roman"/>
          <w:color w:val="000000" w:themeColor="text1"/>
        </w:rPr>
        <w:t xml:space="preserve"> Д</w:t>
      </w:r>
      <w:r w:rsidR="00C70785" w:rsidRPr="00642532">
        <w:rPr>
          <w:rFonts w:eastAsia="Times New Roman"/>
          <w:color w:val="000000" w:themeColor="text1"/>
        </w:rPr>
        <w:t>оговора.</w:t>
      </w:r>
    </w:p>
    <w:p w:rsidR="00BE02DF" w:rsidRPr="00642532" w:rsidRDefault="002604B3" w:rsidP="00BE02DF">
      <w:pPr>
        <w:shd w:val="clear" w:color="auto" w:fill="FFFFFF"/>
        <w:suppressAutoHyphens w:val="0"/>
        <w:autoSpaceDE w:val="0"/>
        <w:autoSpaceDN w:val="0"/>
        <w:adjustRightInd w:val="0"/>
        <w:ind w:right="23" w:firstLine="709"/>
        <w:jc w:val="both"/>
        <w:rPr>
          <w:color w:val="000000" w:themeColor="text1"/>
        </w:rPr>
      </w:pPr>
      <w:r w:rsidRPr="00642532">
        <w:rPr>
          <w:rFonts w:cs="Times New Roman"/>
          <w:b/>
          <w:color w:val="000000" w:themeColor="text1"/>
        </w:rPr>
        <w:t>2</w:t>
      </w:r>
      <w:r w:rsidR="005562E0" w:rsidRPr="00642532">
        <w:rPr>
          <w:rFonts w:cs="Times New Roman"/>
          <w:b/>
          <w:color w:val="000000" w:themeColor="text1"/>
        </w:rPr>
        <w:t>.</w:t>
      </w:r>
      <w:r w:rsidRPr="00642532">
        <w:rPr>
          <w:rFonts w:cs="Times New Roman"/>
          <w:b/>
          <w:color w:val="000000" w:themeColor="text1"/>
        </w:rPr>
        <w:t>2.</w:t>
      </w:r>
      <w:r w:rsidR="0027093D" w:rsidRPr="00642532">
        <w:rPr>
          <w:rFonts w:cs="Times New Roman"/>
          <w:b/>
          <w:color w:val="000000" w:themeColor="text1"/>
        </w:rPr>
        <w:t xml:space="preserve"> Начальная (максимальная) цена Д</w:t>
      </w:r>
      <w:r w:rsidR="005562E0" w:rsidRPr="00642532">
        <w:rPr>
          <w:rFonts w:cs="Times New Roman"/>
          <w:b/>
          <w:color w:val="000000" w:themeColor="text1"/>
        </w:rPr>
        <w:t xml:space="preserve">оговора: </w:t>
      </w:r>
      <w:r w:rsidR="007F7C15">
        <w:rPr>
          <w:rFonts w:cs="Times New Roman"/>
          <w:b/>
          <w:color w:val="000000" w:themeColor="text1"/>
        </w:rPr>
        <w:t>1077591</w:t>
      </w:r>
      <w:r w:rsidR="005562E0" w:rsidRPr="00642532">
        <w:rPr>
          <w:rFonts w:cs="Times New Roman"/>
          <w:b/>
          <w:color w:val="000000" w:themeColor="text1"/>
          <w:u w:val="single"/>
        </w:rPr>
        <w:t xml:space="preserve"> (</w:t>
      </w:r>
      <w:r w:rsidR="007F7C15">
        <w:rPr>
          <w:rFonts w:cs="Times New Roman"/>
          <w:b/>
          <w:color w:val="000000" w:themeColor="text1"/>
          <w:u w:val="single"/>
        </w:rPr>
        <w:t xml:space="preserve">один миллион семьдесят семь тысяч пятьсот девяносто один) </w:t>
      </w:r>
      <w:r w:rsidR="005562E0" w:rsidRPr="00642532">
        <w:rPr>
          <w:rFonts w:cs="Times New Roman"/>
          <w:b/>
          <w:color w:val="000000" w:themeColor="text1"/>
          <w:u w:val="single"/>
        </w:rPr>
        <w:t>рубл</w:t>
      </w:r>
      <w:r w:rsidR="007F7C15">
        <w:rPr>
          <w:rFonts w:cs="Times New Roman"/>
          <w:b/>
          <w:color w:val="000000" w:themeColor="text1"/>
          <w:u w:val="single"/>
        </w:rPr>
        <w:t>ь</w:t>
      </w:r>
      <w:r w:rsidR="005562E0" w:rsidRPr="00642532">
        <w:rPr>
          <w:rFonts w:cs="Times New Roman"/>
          <w:b/>
          <w:color w:val="000000" w:themeColor="text1"/>
          <w:u w:val="single"/>
        </w:rPr>
        <w:t xml:space="preserve"> </w:t>
      </w:r>
      <w:r w:rsidR="007F7C15">
        <w:rPr>
          <w:rFonts w:cs="Times New Roman"/>
          <w:b/>
          <w:color w:val="000000" w:themeColor="text1"/>
          <w:u w:val="single"/>
        </w:rPr>
        <w:t>55</w:t>
      </w:r>
      <w:r w:rsidR="005562E0" w:rsidRPr="00642532">
        <w:rPr>
          <w:rFonts w:cs="Times New Roman"/>
          <w:b/>
          <w:color w:val="000000" w:themeColor="text1"/>
          <w:u w:val="single"/>
        </w:rPr>
        <w:t xml:space="preserve"> копеек</w:t>
      </w:r>
      <w:r w:rsidR="005562E0" w:rsidRPr="00642532">
        <w:rPr>
          <w:rFonts w:cs="Times New Roman"/>
          <w:b/>
          <w:bCs/>
          <w:color w:val="000000" w:themeColor="text1"/>
          <w:u w:val="single"/>
        </w:rPr>
        <w:t>.</w:t>
      </w:r>
      <w:r w:rsidR="005562E0" w:rsidRPr="00642532">
        <w:rPr>
          <w:rFonts w:cs="Times New Roman"/>
          <w:b/>
          <w:bCs/>
          <w:color w:val="000000" w:themeColor="text1"/>
        </w:rPr>
        <w:t xml:space="preserve"> </w:t>
      </w:r>
      <w:r w:rsidR="00BE02DF" w:rsidRPr="00642532">
        <w:rPr>
          <w:color w:val="000000" w:themeColor="text1"/>
        </w:rPr>
        <w:t>Цена Договора включает стоимость Работ в полном объеме с учетом затрат на уплату налогов, таможенных пошлин, сборов и других обязательных платежей, а также затраты на транспортировку рабочих, стоимость используемых материалов, оборудования, их доставку и разгрузку.</w:t>
      </w:r>
    </w:p>
    <w:p w:rsidR="00884B1F" w:rsidRPr="00642532" w:rsidRDefault="008D27B7" w:rsidP="005562E0">
      <w:pPr>
        <w:shd w:val="clear" w:color="auto" w:fill="FFFFFF"/>
        <w:suppressAutoHyphens w:val="0"/>
        <w:autoSpaceDE w:val="0"/>
        <w:autoSpaceDN w:val="0"/>
        <w:adjustRightInd w:val="0"/>
        <w:ind w:right="23" w:firstLine="709"/>
        <w:jc w:val="both"/>
        <w:rPr>
          <w:rFonts w:cs="Times New Roman"/>
          <w:color w:val="000000" w:themeColor="text1"/>
        </w:rPr>
      </w:pPr>
      <w:r w:rsidRPr="00642532">
        <w:rPr>
          <w:rFonts w:cs="Times New Roman"/>
          <w:b/>
          <w:color w:val="000000" w:themeColor="text1"/>
        </w:rPr>
        <w:t>2.3.</w:t>
      </w:r>
      <w:r w:rsidR="00884B1F" w:rsidRPr="00642532">
        <w:rPr>
          <w:rFonts w:cs="Times New Roman"/>
          <w:b/>
          <w:color w:val="000000" w:themeColor="text1"/>
        </w:rPr>
        <w:t xml:space="preserve"> </w:t>
      </w:r>
      <w:proofErr w:type="gramStart"/>
      <w:r w:rsidR="00884B1F" w:rsidRPr="00642532">
        <w:rPr>
          <w:rFonts w:cs="Times New Roman"/>
          <w:b/>
          <w:color w:val="000000" w:themeColor="text1"/>
        </w:rPr>
        <w:t xml:space="preserve">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 (в случае установления требования обеспечения заявки на участие в закупке): </w:t>
      </w:r>
      <w:r w:rsidR="00884B1F" w:rsidRPr="00642532">
        <w:rPr>
          <w:rFonts w:cs="Times New Roman"/>
          <w:color w:val="000000" w:themeColor="text1"/>
        </w:rPr>
        <w:t>не установлено.</w:t>
      </w:r>
      <w:proofErr w:type="gramEnd"/>
    </w:p>
    <w:p w:rsidR="00884B1F" w:rsidRPr="00642532" w:rsidRDefault="000F42EE" w:rsidP="005562E0">
      <w:pPr>
        <w:shd w:val="clear" w:color="auto" w:fill="FFFFFF"/>
        <w:suppressAutoHyphens w:val="0"/>
        <w:autoSpaceDE w:val="0"/>
        <w:autoSpaceDN w:val="0"/>
        <w:adjustRightInd w:val="0"/>
        <w:ind w:right="23" w:firstLine="709"/>
        <w:jc w:val="both"/>
        <w:rPr>
          <w:rFonts w:cs="Times New Roman"/>
          <w:color w:val="000000" w:themeColor="text1"/>
        </w:rPr>
      </w:pPr>
      <w:r w:rsidRPr="00642532">
        <w:rPr>
          <w:rFonts w:cs="Times New Roman"/>
          <w:b/>
          <w:color w:val="000000" w:themeColor="text1"/>
        </w:rPr>
        <w:t>2</w:t>
      </w:r>
      <w:r w:rsidR="00884B1F" w:rsidRPr="00642532">
        <w:rPr>
          <w:rFonts w:cs="Times New Roman"/>
          <w:b/>
          <w:color w:val="000000" w:themeColor="text1"/>
        </w:rPr>
        <w:t>.</w:t>
      </w:r>
      <w:r w:rsidR="00C440C2" w:rsidRPr="00642532">
        <w:rPr>
          <w:rFonts w:cs="Times New Roman"/>
          <w:b/>
          <w:color w:val="000000" w:themeColor="text1"/>
        </w:rPr>
        <w:t>4</w:t>
      </w:r>
      <w:r w:rsidRPr="00642532">
        <w:rPr>
          <w:rFonts w:cs="Times New Roman"/>
          <w:b/>
          <w:color w:val="000000" w:themeColor="text1"/>
        </w:rPr>
        <w:t>.</w:t>
      </w:r>
      <w:r w:rsidR="0027093D" w:rsidRPr="00642532">
        <w:rPr>
          <w:rFonts w:cs="Times New Roman"/>
          <w:b/>
          <w:color w:val="000000" w:themeColor="text1"/>
        </w:rPr>
        <w:t xml:space="preserve"> Размер обеспечения исполнения Д</w:t>
      </w:r>
      <w:r w:rsidR="00884B1F" w:rsidRPr="00642532">
        <w:rPr>
          <w:rFonts w:cs="Times New Roman"/>
          <w:b/>
          <w:color w:val="000000" w:themeColor="text1"/>
        </w:rPr>
        <w:t>оговора, срок и порядок его предоставления, требования к такому обеспечению (в случае устан</w:t>
      </w:r>
      <w:r w:rsidR="0027093D" w:rsidRPr="00642532">
        <w:rPr>
          <w:rFonts w:cs="Times New Roman"/>
          <w:b/>
          <w:color w:val="000000" w:themeColor="text1"/>
        </w:rPr>
        <w:t>овления обеспечения исполнения Д</w:t>
      </w:r>
      <w:r w:rsidR="00884B1F" w:rsidRPr="00642532">
        <w:rPr>
          <w:rFonts w:cs="Times New Roman"/>
          <w:b/>
          <w:color w:val="000000" w:themeColor="text1"/>
        </w:rPr>
        <w:t xml:space="preserve">оговора): </w:t>
      </w:r>
      <w:r w:rsidR="00884B1F" w:rsidRPr="00642532">
        <w:rPr>
          <w:rFonts w:cs="Times New Roman"/>
          <w:color w:val="000000" w:themeColor="text1"/>
        </w:rPr>
        <w:t>не установлено</w:t>
      </w:r>
      <w:r w:rsidR="009B1560" w:rsidRPr="00642532">
        <w:rPr>
          <w:rFonts w:cs="Times New Roman"/>
          <w:color w:val="000000" w:themeColor="text1"/>
        </w:rPr>
        <w:t>.</w:t>
      </w:r>
    </w:p>
    <w:p w:rsidR="009B1560" w:rsidRPr="00642532" w:rsidRDefault="000F42EE" w:rsidP="005562E0">
      <w:pPr>
        <w:shd w:val="clear" w:color="auto" w:fill="FFFFFF"/>
        <w:suppressAutoHyphens w:val="0"/>
        <w:autoSpaceDE w:val="0"/>
        <w:autoSpaceDN w:val="0"/>
        <w:adjustRightInd w:val="0"/>
        <w:ind w:right="23" w:firstLine="709"/>
        <w:jc w:val="both"/>
        <w:rPr>
          <w:rFonts w:cs="Times New Roman"/>
          <w:b/>
          <w:color w:val="000000" w:themeColor="text1"/>
        </w:rPr>
      </w:pPr>
      <w:r w:rsidRPr="00642532">
        <w:rPr>
          <w:rFonts w:cs="Times New Roman"/>
          <w:b/>
          <w:color w:val="000000" w:themeColor="text1"/>
        </w:rPr>
        <w:t>2.</w:t>
      </w:r>
      <w:r w:rsidR="00C440C2" w:rsidRPr="00642532">
        <w:rPr>
          <w:rFonts w:cs="Times New Roman"/>
          <w:b/>
          <w:color w:val="000000" w:themeColor="text1"/>
        </w:rPr>
        <w:t>5</w:t>
      </w:r>
      <w:r w:rsidR="009B1560" w:rsidRPr="00642532">
        <w:rPr>
          <w:rFonts w:cs="Times New Roman"/>
          <w:b/>
          <w:color w:val="000000" w:themeColor="text1"/>
        </w:rPr>
        <w:t>.</w:t>
      </w:r>
      <w:r w:rsidR="009B1560" w:rsidRPr="00642532">
        <w:rPr>
          <w:rFonts w:cs="Times New Roman"/>
          <w:color w:val="000000" w:themeColor="text1"/>
        </w:rPr>
        <w:t xml:space="preserve"> </w:t>
      </w:r>
      <w:r w:rsidR="009B1560" w:rsidRPr="00642532">
        <w:rPr>
          <w:rFonts w:cs="Times New Roman"/>
          <w:b/>
          <w:color w:val="000000" w:themeColor="text1"/>
        </w:rPr>
        <w:t xml:space="preserve">Срок, место и порядок предоставления документации о закупке, размер, порядок и сроки внесения платы, взимаемой </w:t>
      </w:r>
      <w:r w:rsidR="00DB5114" w:rsidRPr="00642532">
        <w:rPr>
          <w:rFonts w:cs="Times New Roman"/>
          <w:b/>
          <w:color w:val="000000" w:themeColor="text1"/>
        </w:rPr>
        <w:t>З</w:t>
      </w:r>
      <w:r w:rsidR="009B1560" w:rsidRPr="00642532">
        <w:rPr>
          <w:rFonts w:cs="Times New Roman"/>
          <w:b/>
          <w:color w:val="000000" w:themeColor="text1"/>
        </w:rPr>
        <w:t>аказчиком за предоставление документации, за исключением случаев предоставления документации в форме электронного документа</w:t>
      </w:r>
      <w:r w:rsidR="00AF73BA" w:rsidRPr="00642532">
        <w:rPr>
          <w:rFonts w:cs="Times New Roman"/>
          <w:b/>
          <w:color w:val="000000" w:themeColor="text1"/>
        </w:rPr>
        <w:t>:</w:t>
      </w:r>
    </w:p>
    <w:p w:rsidR="005B2A1B" w:rsidRPr="00642532" w:rsidRDefault="00DB5114" w:rsidP="00A5504C">
      <w:pPr>
        <w:pStyle w:val="af9"/>
        <w:ind w:firstLine="709"/>
        <w:jc w:val="both"/>
        <w:rPr>
          <w:color w:val="000000" w:themeColor="text1"/>
          <w:szCs w:val="24"/>
        </w:rPr>
      </w:pPr>
      <w:r w:rsidRPr="00642532">
        <w:rPr>
          <w:color w:val="000000" w:themeColor="text1"/>
          <w:szCs w:val="24"/>
        </w:rPr>
        <w:t>С</w:t>
      </w:r>
      <w:r w:rsidR="00A5504C" w:rsidRPr="00642532">
        <w:rPr>
          <w:color w:val="000000" w:themeColor="text1"/>
          <w:szCs w:val="24"/>
        </w:rPr>
        <w:t xml:space="preserve"> </w:t>
      </w:r>
      <w:r w:rsidR="00E45757">
        <w:rPr>
          <w:color w:val="000000" w:themeColor="text1"/>
          <w:szCs w:val="24"/>
        </w:rPr>
        <w:t>«24</w:t>
      </w:r>
      <w:r w:rsidR="00E57B1E">
        <w:rPr>
          <w:color w:val="000000" w:themeColor="text1"/>
          <w:szCs w:val="24"/>
        </w:rPr>
        <w:t xml:space="preserve"> </w:t>
      </w:r>
      <w:r w:rsidR="00A5504C" w:rsidRPr="00642532">
        <w:rPr>
          <w:color w:val="000000" w:themeColor="text1"/>
          <w:szCs w:val="24"/>
        </w:rPr>
        <w:t xml:space="preserve">» </w:t>
      </w:r>
      <w:r w:rsidR="00E45757">
        <w:rPr>
          <w:color w:val="000000" w:themeColor="text1"/>
          <w:szCs w:val="24"/>
        </w:rPr>
        <w:t>июля</w:t>
      </w:r>
      <w:r w:rsidR="00E57B1E">
        <w:rPr>
          <w:color w:val="000000" w:themeColor="text1"/>
          <w:szCs w:val="24"/>
        </w:rPr>
        <w:t xml:space="preserve">  </w:t>
      </w:r>
      <w:r w:rsidR="00A5504C" w:rsidRPr="00642532">
        <w:rPr>
          <w:color w:val="000000" w:themeColor="text1"/>
          <w:szCs w:val="24"/>
        </w:rPr>
        <w:t>201</w:t>
      </w:r>
      <w:r w:rsidR="00E57B1E">
        <w:rPr>
          <w:color w:val="000000" w:themeColor="text1"/>
          <w:szCs w:val="24"/>
        </w:rPr>
        <w:t>7</w:t>
      </w:r>
      <w:r w:rsidR="00A5504C" w:rsidRPr="00642532">
        <w:rPr>
          <w:color w:val="000000" w:themeColor="text1"/>
          <w:szCs w:val="24"/>
        </w:rPr>
        <w:t xml:space="preserve"> г. по «</w:t>
      </w:r>
      <w:r w:rsidR="00E45757">
        <w:rPr>
          <w:color w:val="000000" w:themeColor="text1"/>
          <w:szCs w:val="24"/>
        </w:rPr>
        <w:t>03</w:t>
      </w:r>
      <w:r w:rsidR="00A5504C" w:rsidRPr="00642532">
        <w:rPr>
          <w:color w:val="000000" w:themeColor="text1"/>
          <w:szCs w:val="24"/>
        </w:rPr>
        <w:t>»</w:t>
      </w:r>
      <w:r w:rsidR="00E45757">
        <w:rPr>
          <w:color w:val="000000" w:themeColor="text1"/>
          <w:szCs w:val="24"/>
        </w:rPr>
        <w:t xml:space="preserve"> августа</w:t>
      </w:r>
      <w:r w:rsidR="00E57B1E">
        <w:rPr>
          <w:color w:val="000000" w:themeColor="text1"/>
          <w:szCs w:val="24"/>
        </w:rPr>
        <w:t xml:space="preserve"> </w:t>
      </w:r>
      <w:r w:rsidR="00A5504C" w:rsidRPr="00642532">
        <w:rPr>
          <w:color w:val="000000" w:themeColor="text1"/>
          <w:szCs w:val="24"/>
        </w:rPr>
        <w:t xml:space="preserve"> 201</w:t>
      </w:r>
      <w:r w:rsidR="00E57B1E">
        <w:rPr>
          <w:color w:val="000000" w:themeColor="text1"/>
          <w:szCs w:val="24"/>
        </w:rPr>
        <w:t>7</w:t>
      </w:r>
      <w:r w:rsidR="00A5504C" w:rsidRPr="00642532">
        <w:rPr>
          <w:color w:val="000000" w:themeColor="text1"/>
          <w:szCs w:val="24"/>
        </w:rPr>
        <w:t xml:space="preserve"> г. </w:t>
      </w:r>
    </w:p>
    <w:p w:rsidR="00A5504C" w:rsidRPr="00642532" w:rsidRDefault="008B59AA" w:rsidP="00A5504C">
      <w:pPr>
        <w:pStyle w:val="af9"/>
        <w:ind w:firstLine="709"/>
        <w:jc w:val="both"/>
        <w:rPr>
          <w:color w:val="000000" w:themeColor="text1"/>
          <w:szCs w:val="24"/>
        </w:rPr>
      </w:pPr>
      <w:r w:rsidRPr="00642532">
        <w:rPr>
          <w:color w:val="000000" w:themeColor="text1"/>
          <w:szCs w:val="24"/>
        </w:rPr>
        <w:t>По запросу любого У</w:t>
      </w:r>
      <w:r w:rsidR="00A5504C" w:rsidRPr="00642532">
        <w:rPr>
          <w:color w:val="000000" w:themeColor="text1"/>
          <w:szCs w:val="24"/>
        </w:rPr>
        <w:t xml:space="preserve">частника закупки, оформленному и представленному в письменной форме (запрос также может быть направлен факсом, курьером, в электронном виде в форме отсканированной копии письма за подписью уполномоченного руководителя), Заказчик предоставляет </w:t>
      </w:r>
      <w:r w:rsidRPr="00642532">
        <w:rPr>
          <w:color w:val="000000" w:themeColor="text1"/>
          <w:szCs w:val="24"/>
        </w:rPr>
        <w:t>У</w:t>
      </w:r>
      <w:r w:rsidR="00A5504C" w:rsidRPr="00642532">
        <w:rPr>
          <w:color w:val="000000" w:themeColor="text1"/>
          <w:szCs w:val="24"/>
        </w:rPr>
        <w:t xml:space="preserve">частнику закупки, от которого получен запрос, документацию </w:t>
      </w:r>
      <w:r w:rsidR="00240416" w:rsidRPr="00642532">
        <w:rPr>
          <w:bCs/>
          <w:color w:val="000000" w:themeColor="text1"/>
          <w:szCs w:val="24"/>
        </w:rPr>
        <w:t>закупки</w:t>
      </w:r>
      <w:r w:rsidR="00A5504C" w:rsidRPr="00642532">
        <w:rPr>
          <w:color w:val="000000" w:themeColor="text1"/>
          <w:szCs w:val="24"/>
        </w:rPr>
        <w:t xml:space="preserve"> на бумажном носителе (в электронном виде). Предоставление документации </w:t>
      </w:r>
      <w:r w:rsidR="00240416" w:rsidRPr="00642532">
        <w:rPr>
          <w:bCs/>
          <w:color w:val="000000" w:themeColor="text1"/>
          <w:szCs w:val="24"/>
        </w:rPr>
        <w:t>закупки</w:t>
      </w:r>
      <w:r w:rsidR="00A5504C" w:rsidRPr="00642532">
        <w:rPr>
          <w:color w:val="000000" w:themeColor="text1"/>
          <w:szCs w:val="24"/>
        </w:rPr>
        <w:t xml:space="preserve"> на бумажном носителе (в электронном виде) до размещения такой документации на официальном сайте и сайте Заказчика не допускается</w:t>
      </w:r>
      <w:r w:rsidR="00A5504C" w:rsidRPr="00642532">
        <w:rPr>
          <w:b/>
          <w:color w:val="000000" w:themeColor="text1"/>
          <w:szCs w:val="24"/>
        </w:rPr>
        <w:t>.</w:t>
      </w:r>
    </w:p>
    <w:p w:rsidR="00A5504C" w:rsidRPr="00642532" w:rsidRDefault="00A5504C" w:rsidP="00A5504C">
      <w:pPr>
        <w:pStyle w:val="af9"/>
        <w:ind w:firstLine="709"/>
        <w:jc w:val="both"/>
        <w:rPr>
          <w:rFonts w:cs="Times New Roman"/>
          <w:color w:val="000000" w:themeColor="text1"/>
        </w:rPr>
      </w:pPr>
      <w:r w:rsidRPr="00642532">
        <w:rPr>
          <w:rFonts w:cs="Times New Roman"/>
          <w:color w:val="000000" w:themeColor="text1"/>
        </w:rPr>
        <w:t>Плата за предоставление такой документации Заказчиком не установлена.</w:t>
      </w:r>
    </w:p>
    <w:p w:rsidR="00F32763" w:rsidRDefault="000F42EE" w:rsidP="00E45757">
      <w:pPr>
        <w:autoSpaceDE w:val="0"/>
        <w:autoSpaceDN w:val="0"/>
        <w:adjustRightInd w:val="0"/>
        <w:spacing w:before="10" w:after="10"/>
        <w:ind w:firstLine="709"/>
        <w:jc w:val="both"/>
        <w:rPr>
          <w:color w:val="000000" w:themeColor="text1"/>
        </w:rPr>
      </w:pPr>
      <w:r w:rsidRPr="00642532">
        <w:rPr>
          <w:b/>
          <w:color w:val="000000" w:themeColor="text1"/>
        </w:rPr>
        <w:t>2.</w:t>
      </w:r>
      <w:r w:rsidR="00C440C2" w:rsidRPr="00642532">
        <w:rPr>
          <w:b/>
          <w:color w:val="000000" w:themeColor="text1"/>
        </w:rPr>
        <w:t>6</w:t>
      </w:r>
      <w:r w:rsidRPr="00642532">
        <w:rPr>
          <w:b/>
          <w:color w:val="000000" w:themeColor="text1"/>
        </w:rPr>
        <w:t>.</w:t>
      </w:r>
      <w:r w:rsidR="00A96671" w:rsidRPr="00642532">
        <w:rPr>
          <w:b/>
          <w:color w:val="000000" w:themeColor="text1"/>
        </w:rPr>
        <w:t xml:space="preserve"> </w:t>
      </w:r>
      <w:r w:rsidR="00C46CF9" w:rsidRPr="00642532">
        <w:rPr>
          <w:b/>
          <w:color w:val="000000" w:themeColor="text1"/>
        </w:rPr>
        <w:t>Место подачи заявок на участие в закупке:</w:t>
      </w:r>
      <w:r w:rsidR="00E45757">
        <w:rPr>
          <w:b/>
          <w:color w:val="000000" w:themeColor="text1"/>
        </w:rPr>
        <w:t xml:space="preserve"> </w:t>
      </w:r>
      <w:r w:rsidR="00F32763" w:rsidRPr="00642532">
        <w:rPr>
          <w:color w:val="000000" w:themeColor="text1"/>
        </w:rPr>
        <w:t>Хабаровский край, п. Ванино, ул. Железнодорожная, д.</w:t>
      </w:r>
      <w:r w:rsidR="00BE72D1" w:rsidRPr="00642532">
        <w:rPr>
          <w:color w:val="000000" w:themeColor="text1"/>
        </w:rPr>
        <w:t xml:space="preserve"> </w:t>
      </w:r>
      <w:r w:rsidR="00F32763" w:rsidRPr="00642532">
        <w:rPr>
          <w:color w:val="000000" w:themeColor="text1"/>
        </w:rPr>
        <w:t>2, в рабочие дни понедельник - пятница с 08</w:t>
      </w:r>
      <w:r w:rsidR="00D84E97" w:rsidRPr="00642532">
        <w:rPr>
          <w:color w:val="000000" w:themeColor="text1"/>
        </w:rPr>
        <w:t xml:space="preserve"> часов </w:t>
      </w:r>
      <w:r w:rsidR="00F32763" w:rsidRPr="00642532">
        <w:rPr>
          <w:color w:val="000000" w:themeColor="text1"/>
        </w:rPr>
        <w:t>00</w:t>
      </w:r>
      <w:r w:rsidR="00D84E97" w:rsidRPr="00642532">
        <w:rPr>
          <w:color w:val="000000" w:themeColor="text1"/>
        </w:rPr>
        <w:t xml:space="preserve"> минут</w:t>
      </w:r>
      <w:r w:rsidR="00F32763" w:rsidRPr="00642532">
        <w:rPr>
          <w:color w:val="000000" w:themeColor="text1"/>
        </w:rPr>
        <w:t xml:space="preserve"> до 17</w:t>
      </w:r>
      <w:r w:rsidR="00D84E97" w:rsidRPr="00642532">
        <w:rPr>
          <w:color w:val="000000" w:themeColor="text1"/>
        </w:rPr>
        <w:t xml:space="preserve"> часов </w:t>
      </w:r>
      <w:r w:rsidR="00F32763" w:rsidRPr="00642532">
        <w:rPr>
          <w:color w:val="000000" w:themeColor="text1"/>
        </w:rPr>
        <w:t xml:space="preserve">15 </w:t>
      </w:r>
      <w:r w:rsidR="00D84E97" w:rsidRPr="00642532">
        <w:rPr>
          <w:color w:val="000000" w:themeColor="text1"/>
        </w:rPr>
        <w:t>минут</w:t>
      </w:r>
      <w:r w:rsidR="00F32763" w:rsidRPr="00642532">
        <w:rPr>
          <w:color w:val="000000" w:themeColor="text1"/>
        </w:rPr>
        <w:t xml:space="preserve"> перерыв на обед с 12</w:t>
      </w:r>
      <w:r w:rsidR="00D84E97" w:rsidRPr="00642532">
        <w:rPr>
          <w:color w:val="000000" w:themeColor="text1"/>
        </w:rPr>
        <w:t xml:space="preserve"> часов </w:t>
      </w:r>
      <w:r w:rsidR="00F32763" w:rsidRPr="00642532">
        <w:rPr>
          <w:color w:val="000000" w:themeColor="text1"/>
        </w:rPr>
        <w:t xml:space="preserve">30 </w:t>
      </w:r>
      <w:r w:rsidR="00D84E97" w:rsidRPr="00642532">
        <w:rPr>
          <w:color w:val="000000" w:themeColor="text1"/>
        </w:rPr>
        <w:t xml:space="preserve">минут </w:t>
      </w:r>
      <w:r w:rsidR="00F32763" w:rsidRPr="00642532">
        <w:rPr>
          <w:color w:val="000000" w:themeColor="text1"/>
        </w:rPr>
        <w:t>до 13</w:t>
      </w:r>
      <w:r w:rsidR="00D84E97" w:rsidRPr="00642532">
        <w:rPr>
          <w:color w:val="000000" w:themeColor="text1"/>
        </w:rPr>
        <w:t xml:space="preserve"> часов </w:t>
      </w:r>
      <w:r w:rsidR="00F32763" w:rsidRPr="00642532">
        <w:rPr>
          <w:color w:val="000000" w:themeColor="text1"/>
        </w:rPr>
        <w:t>45</w:t>
      </w:r>
      <w:r w:rsidR="00D84E97" w:rsidRPr="00642532">
        <w:rPr>
          <w:color w:val="000000" w:themeColor="text1"/>
        </w:rPr>
        <w:t xml:space="preserve"> минут</w:t>
      </w:r>
      <w:r w:rsidR="00F32763" w:rsidRPr="00642532">
        <w:rPr>
          <w:color w:val="000000" w:themeColor="text1"/>
        </w:rPr>
        <w:t xml:space="preserve"> (время местное). Телефон </w:t>
      </w:r>
      <w:r w:rsidR="00EF09A1" w:rsidRPr="00642532">
        <w:rPr>
          <w:color w:val="000000" w:themeColor="text1"/>
        </w:rPr>
        <w:t xml:space="preserve">структурного подразделения </w:t>
      </w:r>
      <w:r w:rsidR="00F32763" w:rsidRPr="00642532">
        <w:rPr>
          <w:color w:val="000000" w:themeColor="text1"/>
        </w:rPr>
        <w:t>Заказчика, ответственн</w:t>
      </w:r>
      <w:r w:rsidR="00EF09A1" w:rsidRPr="00642532">
        <w:rPr>
          <w:color w:val="000000" w:themeColor="text1"/>
        </w:rPr>
        <w:t>ого</w:t>
      </w:r>
      <w:r w:rsidR="00F32763" w:rsidRPr="00642532">
        <w:rPr>
          <w:color w:val="000000" w:themeColor="text1"/>
        </w:rPr>
        <w:t xml:space="preserve"> </w:t>
      </w:r>
      <w:r w:rsidR="00EF09A1" w:rsidRPr="00642532">
        <w:rPr>
          <w:color w:val="000000" w:themeColor="text1"/>
        </w:rPr>
        <w:t>за проведение закупки</w:t>
      </w:r>
      <w:r w:rsidR="00F32763" w:rsidRPr="00642532">
        <w:rPr>
          <w:color w:val="000000" w:themeColor="text1"/>
        </w:rPr>
        <w:t>: (42137) 7-67-78.</w:t>
      </w:r>
    </w:p>
    <w:p w:rsidR="002B7A4F" w:rsidRPr="009B40F7" w:rsidRDefault="002B7A4F" w:rsidP="002B7A4F">
      <w:pPr>
        <w:ind w:firstLine="709"/>
        <w:contextualSpacing/>
        <w:jc w:val="both"/>
        <w:rPr>
          <w:rFonts w:cs="Times New Roman"/>
        </w:rPr>
      </w:pPr>
      <w:r w:rsidRPr="009B40F7">
        <w:rPr>
          <w:rFonts w:cs="Times New Roman"/>
        </w:rPr>
        <w:t xml:space="preserve">Для осуществления прохода в здание для подачи заявок необходимо, чтобы лицо, желающее пройти, имело при себе документ удостоверяющий личность (паспорт). </w:t>
      </w:r>
    </w:p>
    <w:p w:rsidR="00AD583B" w:rsidRPr="00E45757" w:rsidRDefault="000F42EE" w:rsidP="00636E06">
      <w:pPr>
        <w:pStyle w:val="af9"/>
        <w:ind w:firstLine="709"/>
        <w:jc w:val="both"/>
        <w:rPr>
          <w:color w:val="000000" w:themeColor="text1"/>
          <w:u w:val="single"/>
        </w:rPr>
      </w:pPr>
      <w:bookmarkStart w:id="1" w:name="_GoBack"/>
      <w:bookmarkEnd w:id="1"/>
      <w:r w:rsidRPr="00642532">
        <w:rPr>
          <w:b/>
          <w:color w:val="000000" w:themeColor="text1"/>
        </w:rPr>
        <w:t>2</w:t>
      </w:r>
      <w:r w:rsidR="00AD583B" w:rsidRPr="00642532">
        <w:rPr>
          <w:b/>
          <w:color w:val="000000" w:themeColor="text1"/>
        </w:rPr>
        <w:t>.</w:t>
      </w:r>
      <w:r w:rsidR="00C440C2" w:rsidRPr="00642532">
        <w:rPr>
          <w:b/>
          <w:color w:val="000000" w:themeColor="text1"/>
        </w:rPr>
        <w:t>7</w:t>
      </w:r>
      <w:r w:rsidRPr="00642532">
        <w:rPr>
          <w:b/>
          <w:color w:val="000000" w:themeColor="text1"/>
        </w:rPr>
        <w:t>.</w:t>
      </w:r>
      <w:r w:rsidR="00AD583B" w:rsidRPr="00642532">
        <w:rPr>
          <w:b/>
          <w:color w:val="000000" w:themeColor="text1"/>
        </w:rPr>
        <w:t xml:space="preserve"> Дата начала срока подачи заявок на участие в закупке:</w:t>
      </w:r>
      <w:r w:rsidR="00AD583B" w:rsidRPr="00642532">
        <w:rPr>
          <w:color w:val="000000" w:themeColor="text1"/>
        </w:rPr>
        <w:t xml:space="preserve"> </w:t>
      </w:r>
      <w:r w:rsidR="00AD583B" w:rsidRPr="00E45757">
        <w:rPr>
          <w:bCs/>
          <w:color w:val="000000" w:themeColor="text1"/>
          <w:u w:val="single"/>
        </w:rPr>
        <w:t>«</w:t>
      </w:r>
      <w:r w:rsidR="00E45757" w:rsidRPr="00E45757">
        <w:rPr>
          <w:bCs/>
          <w:color w:val="000000" w:themeColor="text1"/>
          <w:u w:val="single"/>
        </w:rPr>
        <w:t>24</w:t>
      </w:r>
      <w:r w:rsidR="00E57B1E" w:rsidRPr="00E45757">
        <w:rPr>
          <w:bCs/>
          <w:color w:val="000000" w:themeColor="text1"/>
          <w:u w:val="single"/>
        </w:rPr>
        <w:t xml:space="preserve"> </w:t>
      </w:r>
      <w:r w:rsidR="00AD583B" w:rsidRPr="00E45757">
        <w:rPr>
          <w:bCs/>
          <w:color w:val="000000" w:themeColor="text1"/>
          <w:u w:val="single"/>
        </w:rPr>
        <w:t xml:space="preserve">» </w:t>
      </w:r>
      <w:r w:rsidR="00E45757" w:rsidRPr="00E45757">
        <w:rPr>
          <w:bCs/>
          <w:color w:val="000000" w:themeColor="text1"/>
          <w:u w:val="single"/>
        </w:rPr>
        <w:t>июля</w:t>
      </w:r>
      <w:r w:rsidR="00E57B1E" w:rsidRPr="00E45757">
        <w:rPr>
          <w:bCs/>
          <w:color w:val="000000" w:themeColor="text1"/>
          <w:u w:val="single"/>
        </w:rPr>
        <w:t xml:space="preserve"> </w:t>
      </w:r>
      <w:r w:rsidR="00AD583B" w:rsidRPr="00E45757">
        <w:rPr>
          <w:color w:val="000000" w:themeColor="text1"/>
          <w:u w:val="single"/>
        </w:rPr>
        <w:t>201</w:t>
      </w:r>
      <w:r w:rsidR="00E57B1E" w:rsidRPr="00E45757">
        <w:rPr>
          <w:color w:val="000000" w:themeColor="text1"/>
          <w:u w:val="single"/>
        </w:rPr>
        <w:t>7</w:t>
      </w:r>
      <w:r w:rsidR="00AD583B" w:rsidRPr="00E45757">
        <w:rPr>
          <w:color w:val="000000" w:themeColor="text1"/>
          <w:u w:val="single"/>
        </w:rPr>
        <w:t xml:space="preserve"> г.</w:t>
      </w:r>
    </w:p>
    <w:p w:rsidR="00AD583B" w:rsidRPr="00E45757" w:rsidRDefault="000F42EE" w:rsidP="00636E06">
      <w:pPr>
        <w:pStyle w:val="af9"/>
        <w:ind w:firstLine="709"/>
        <w:jc w:val="both"/>
        <w:rPr>
          <w:color w:val="000000" w:themeColor="text1"/>
          <w:u w:val="single"/>
        </w:rPr>
      </w:pPr>
      <w:r w:rsidRPr="00642532">
        <w:rPr>
          <w:b/>
          <w:color w:val="000000" w:themeColor="text1"/>
        </w:rPr>
        <w:t>2.</w:t>
      </w:r>
      <w:r w:rsidR="00C440C2" w:rsidRPr="00642532">
        <w:rPr>
          <w:b/>
          <w:color w:val="000000" w:themeColor="text1"/>
        </w:rPr>
        <w:t>8</w:t>
      </w:r>
      <w:r w:rsidR="00AD583B" w:rsidRPr="00642532">
        <w:rPr>
          <w:b/>
          <w:color w:val="000000" w:themeColor="text1"/>
        </w:rPr>
        <w:t>. Дата окончания срока подачи заявок на участие в закупке:</w:t>
      </w:r>
      <w:r w:rsidR="00AD583B" w:rsidRPr="00642532">
        <w:rPr>
          <w:color w:val="000000" w:themeColor="text1"/>
        </w:rPr>
        <w:t xml:space="preserve"> </w:t>
      </w:r>
      <w:r w:rsidR="00AD583B" w:rsidRPr="00E45757">
        <w:rPr>
          <w:bCs/>
          <w:color w:val="000000" w:themeColor="text1"/>
          <w:u w:val="single"/>
        </w:rPr>
        <w:t>«</w:t>
      </w:r>
      <w:r w:rsidR="00E57B1E" w:rsidRPr="00E45757">
        <w:rPr>
          <w:bCs/>
          <w:color w:val="000000" w:themeColor="text1"/>
          <w:u w:val="single"/>
        </w:rPr>
        <w:t xml:space="preserve"> </w:t>
      </w:r>
      <w:r w:rsidR="00E45757" w:rsidRPr="00E45757">
        <w:rPr>
          <w:bCs/>
          <w:color w:val="000000" w:themeColor="text1"/>
          <w:u w:val="single"/>
        </w:rPr>
        <w:t>03</w:t>
      </w:r>
      <w:r w:rsidR="00AD583B" w:rsidRPr="00E45757">
        <w:rPr>
          <w:bCs/>
          <w:color w:val="000000" w:themeColor="text1"/>
          <w:u w:val="single"/>
        </w:rPr>
        <w:t xml:space="preserve">» </w:t>
      </w:r>
      <w:r w:rsidR="00E45757" w:rsidRPr="00E45757">
        <w:rPr>
          <w:bCs/>
          <w:color w:val="000000" w:themeColor="text1"/>
          <w:u w:val="single"/>
        </w:rPr>
        <w:t>августа</w:t>
      </w:r>
      <w:r w:rsidR="00AD583B" w:rsidRPr="00E45757">
        <w:rPr>
          <w:bCs/>
          <w:color w:val="000000" w:themeColor="text1"/>
          <w:u w:val="single"/>
        </w:rPr>
        <w:t xml:space="preserve"> </w:t>
      </w:r>
      <w:r w:rsidR="00AD583B" w:rsidRPr="00E45757">
        <w:rPr>
          <w:color w:val="000000" w:themeColor="text1"/>
          <w:u w:val="single"/>
        </w:rPr>
        <w:t>201</w:t>
      </w:r>
      <w:r w:rsidR="00E57B1E" w:rsidRPr="00E45757">
        <w:rPr>
          <w:color w:val="000000" w:themeColor="text1"/>
          <w:u w:val="single"/>
        </w:rPr>
        <w:t>7</w:t>
      </w:r>
      <w:r w:rsidR="00AD583B" w:rsidRPr="00E45757">
        <w:rPr>
          <w:color w:val="000000" w:themeColor="text1"/>
          <w:u w:val="single"/>
        </w:rPr>
        <w:t xml:space="preserve"> г. 1</w:t>
      </w:r>
      <w:r w:rsidR="00336DD4" w:rsidRPr="00E45757">
        <w:rPr>
          <w:color w:val="000000" w:themeColor="text1"/>
          <w:u w:val="single"/>
        </w:rPr>
        <w:t>5</w:t>
      </w:r>
      <w:r w:rsidR="00D84E97" w:rsidRPr="00E45757">
        <w:rPr>
          <w:color w:val="000000" w:themeColor="text1"/>
          <w:u w:val="single"/>
        </w:rPr>
        <w:t xml:space="preserve"> часов </w:t>
      </w:r>
      <w:r w:rsidR="00AD583B" w:rsidRPr="00E45757">
        <w:rPr>
          <w:color w:val="000000" w:themeColor="text1"/>
          <w:u w:val="single"/>
        </w:rPr>
        <w:t xml:space="preserve">00 </w:t>
      </w:r>
      <w:r w:rsidR="00D84E97" w:rsidRPr="00E45757">
        <w:rPr>
          <w:color w:val="000000" w:themeColor="text1"/>
          <w:u w:val="single"/>
        </w:rPr>
        <w:t xml:space="preserve">минут </w:t>
      </w:r>
      <w:r w:rsidR="00AD583B" w:rsidRPr="00E45757">
        <w:rPr>
          <w:color w:val="000000" w:themeColor="text1"/>
          <w:u w:val="single"/>
        </w:rPr>
        <w:t>(время местное).</w:t>
      </w:r>
    </w:p>
    <w:p w:rsidR="00636E06" w:rsidRPr="00E45757" w:rsidRDefault="000F42EE" w:rsidP="00636E06">
      <w:pPr>
        <w:pStyle w:val="af9"/>
        <w:ind w:firstLine="709"/>
        <w:jc w:val="both"/>
        <w:rPr>
          <w:u w:val="single"/>
        </w:rPr>
      </w:pPr>
      <w:r w:rsidRPr="00642532">
        <w:rPr>
          <w:b/>
          <w:color w:val="000000" w:themeColor="text1"/>
        </w:rPr>
        <w:t>2</w:t>
      </w:r>
      <w:r w:rsidR="00F67754" w:rsidRPr="00642532">
        <w:rPr>
          <w:b/>
          <w:color w:val="000000" w:themeColor="text1"/>
        </w:rPr>
        <w:t>.</w:t>
      </w:r>
      <w:r w:rsidR="00C440C2" w:rsidRPr="00642532">
        <w:rPr>
          <w:b/>
          <w:color w:val="000000" w:themeColor="text1"/>
        </w:rPr>
        <w:t>9</w:t>
      </w:r>
      <w:r w:rsidRPr="00642532">
        <w:rPr>
          <w:b/>
          <w:color w:val="000000" w:themeColor="text1"/>
        </w:rPr>
        <w:t>.</w:t>
      </w:r>
      <w:r w:rsidR="00F67754" w:rsidRPr="00642532">
        <w:rPr>
          <w:b/>
          <w:color w:val="000000" w:themeColor="text1"/>
        </w:rPr>
        <w:t xml:space="preserve"> </w:t>
      </w:r>
      <w:r w:rsidR="00636E06" w:rsidRPr="00642532">
        <w:rPr>
          <w:b/>
          <w:color w:val="000000" w:themeColor="text1"/>
        </w:rPr>
        <w:t>Место и</w:t>
      </w:r>
      <w:r w:rsidR="008B59AA" w:rsidRPr="00642532">
        <w:rPr>
          <w:b/>
          <w:color w:val="000000" w:themeColor="text1"/>
        </w:rPr>
        <w:t xml:space="preserve"> дата рассмотрения предложений У</w:t>
      </w:r>
      <w:r w:rsidR="00636E06" w:rsidRPr="00642532">
        <w:rPr>
          <w:b/>
          <w:color w:val="000000" w:themeColor="text1"/>
        </w:rPr>
        <w:t>частников закупки и подведения итогов закупки:</w:t>
      </w:r>
      <w:r w:rsidR="00636E06" w:rsidRPr="00642532">
        <w:rPr>
          <w:color w:val="000000" w:themeColor="text1"/>
        </w:rPr>
        <w:t xml:space="preserve"> Хабаровский край, п. Ванино, ул. </w:t>
      </w:r>
      <w:proofErr w:type="gramStart"/>
      <w:r w:rsidR="00636E06" w:rsidRPr="00642532">
        <w:rPr>
          <w:color w:val="000000" w:themeColor="text1"/>
        </w:rPr>
        <w:t>Железнодорожная</w:t>
      </w:r>
      <w:proofErr w:type="gramEnd"/>
      <w:r w:rsidR="00636E06" w:rsidRPr="00642532">
        <w:rPr>
          <w:color w:val="000000" w:themeColor="text1"/>
        </w:rPr>
        <w:t xml:space="preserve">, д. 2, кабинет </w:t>
      </w:r>
      <w:r w:rsidR="00636E06" w:rsidRPr="00642532">
        <w:rPr>
          <w:color w:val="000000" w:themeColor="text1"/>
          <w:lang w:val="en-US"/>
        </w:rPr>
        <w:t>I</w:t>
      </w:r>
      <w:r w:rsidR="00636E06" w:rsidRPr="00642532">
        <w:rPr>
          <w:color w:val="000000" w:themeColor="text1"/>
        </w:rPr>
        <w:t>/</w:t>
      </w:r>
      <w:r w:rsidR="0049652E">
        <w:rPr>
          <w:color w:val="000000" w:themeColor="text1"/>
        </w:rPr>
        <w:t>17</w:t>
      </w:r>
      <w:r w:rsidR="00636E06" w:rsidRPr="00642532">
        <w:rPr>
          <w:color w:val="000000" w:themeColor="text1"/>
        </w:rPr>
        <w:t xml:space="preserve"> </w:t>
      </w:r>
      <w:r w:rsidR="00636E06" w:rsidRPr="00E45757">
        <w:rPr>
          <w:u w:val="single"/>
        </w:rPr>
        <w:t>«</w:t>
      </w:r>
      <w:r w:rsidR="00E45757" w:rsidRPr="00E45757">
        <w:rPr>
          <w:u w:val="single"/>
        </w:rPr>
        <w:t>04</w:t>
      </w:r>
      <w:r w:rsidR="00E57B1E" w:rsidRPr="00E45757">
        <w:rPr>
          <w:u w:val="single"/>
        </w:rPr>
        <w:t xml:space="preserve"> </w:t>
      </w:r>
      <w:r w:rsidR="00636E06" w:rsidRPr="00E45757">
        <w:rPr>
          <w:u w:val="single"/>
        </w:rPr>
        <w:t xml:space="preserve">» </w:t>
      </w:r>
      <w:r w:rsidR="00E45757" w:rsidRPr="00E45757">
        <w:rPr>
          <w:u w:val="single"/>
        </w:rPr>
        <w:t>августа</w:t>
      </w:r>
      <w:r w:rsidR="00E57B1E" w:rsidRPr="00E45757">
        <w:rPr>
          <w:u w:val="single"/>
        </w:rPr>
        <w:t xml:space="preserve">             </w:t>
      </w:r>
      <w:r w:rsidR="00636E06" w:rsidRPr="00E45757">
        <w:rPr>
          <w:u w:val="single"/>
        </w:rPr>
        <w:t>201</w:t>
      </w:r>
      <w:r w:rsidR="00E57B1E" w:rsidRPr="00E45757">
        <w:rPr>
          <w:u w:val="single"/>
        </w:rPr>
        <w:t>7</w:t>
      </w:r>
      <w:r w:rsidR="00636E06" w:rsidRPr="00E45757">
        <w:rPr>
          <w:u w:val="single"/>
        </w:rPr>
        <w:t xml:space="preserve"> г. в </w:t>
      </w:r>
      <w:r w:rsidR="00973231" w:rsidRPr="00E45757">
        <w:rPr>
          <w:u w:val="single"/>
        </w:rPr>
        <w:t>08</w:t>
      </w:r>
      <w:r w:rsidR="00D84E97" w:rsidRPr="00E45757">
        <w:rPr>
          <w:u w:val="single"/>
        </w:rPr>
        <w:t xml:space="preserve"> часов </w:t>
      </w:r>
      <w:r w:rsidR="00FC50F5" w:rsidRPr="00E45757">
        <w:rPr>
          <w:u w:val="single"/>
        </w:rPr>
        <w:t>3</w:t>
      </w:r>
      <w:r w:rsidR="00D84E97" w:rsidRPr="00E45757">
        <w:rPr>
          <w:u w:val="single"/>
        </w:rPr>
        <w:t>0 минут</w:t>
      </w:r>
      <w:r w:rsidR="00636E06" w:rsidRPr="00E45757">
        <w:rPr>
          <w:u w:val="single"/>
        </w:rPr>
        <w:t xml:space="preserve"> (время местное).</w:t>
      </w:r>
    </w:p>
    <w:p w:rsidR="009914DB" w:rsidRPr="00642532" w:rsidRDefault="005D6DD6" w:rsidP="009914DB">
      <w:pPr>
        <w:shd w:val="clear" w:color="auto" w:fill="FFFFFF"/>
        <w:suppressAutoHyphens w:val="0"/>
        <w:autoSpaceDE w:val="0"/>
        <w:autoSpaceDN w:val="0"/>
        <w:adjustRightInd w:val="0"/>
        <w:ind w:right="23" w:firstLine="709"/>
        <w:jc w:val="both"/>
        <w:rPr>
          <w:rFonts w:cs="Times New Roman"/>
          <w:b/>
          <w:color w:val="000000" w:themeColor="text1"/>
        </w:rPr>
      </w:pPr>
      <w:r w:rsidRPr="00642532">
        <w:rPr>
          <w:b/>
          <w:color w:val="000000" w:themeColor="text1"/>
        </w:rPr>
        <w:lastRenderedPageBreak/>
        <w:t>2</w:t>
      </w:r>
      <w:r w:rsidR="009914DB" w:rsidRPr="00642532">
        <w:rPr>
          <w:b/>
          <w:color w:val="000000" w:themeColor="text1"/>
        </w:rPr>
        <w:t>.1</w:t>
      </w:r>
      <w:r w:rsidR="00C440C2" w:rsidRPr="00642532">
        <w:rPr>
          <w:b/>
          <w:color w:val="000000" w:themeColor="text1"/>
        </w:rPr>
        <w:t>0</w:t>
      </w:r>
      <w:r w:rsidR="009914DB" w:rsidRPr="00642532">
        <w:rPr>
          <w:b/>
          <w:color w:val="000000" w:themeColor="text1"/>
        </w:rPr>
        <w:t>.</w:t>
      </w:r>
      <w:r w:rsidR="009914DB" w:rsidRPr="00642532">
        <w:rPr>
          <w:rFonts w:cs="Times New Roman"/>
          <w:b/>
          <w:color w:val="000000" w:themeColor="text1"/>
        </w:rPr>
        <w:t xml:space="preserve"> Критерии оценки и сопоставления заявок на участие в закупке</w:t>
      </w:r>
    </w:p>
    <w:p w:rsidR="009914DB" w:rsidRPr="00642532" w:rsidRDefault="005D6DD6" w:rsidP="009914DB">
      <w:pPr>
        <w:spacing w:after="100" w:afterAutospacing="1"/>
        <w:ind w:firstLine="709"/>
        <w:contextualSpacing/>
        <w:jc w:val="both"/>
        <w:rPr>
          <w:rFonts w:cs="Times New Roman"/>
          <w:color w:val="000000" w:themeColor="text1"/>
        </w:rPr>
      </w:pPr>
      <w:r w:rsidRPr="00642532">
        <w:rPr>
          <w:rFonts w:cs="Times New Roman"/>
          <w:color w:val="000000" w:themeColor="text1"/>
        </w:rPr>
        <w:t>2</w:t>
      </w:r>
      <w:r w:rsidR="00C440C2" w:rsidRPr="00642532">
        <w:rPr>
          <w:rFonts w:cs="Times New Roman"/>
          <w:color w:val="000000" w:themeColor="text1"/>
        </w:rPr>
        <w:t>.10.1.</w:t>
      </w:r>
      <w:r w:rsidR="009914DB" w:rsidRPr="00642532">
        <w:rPr>
          <w:rFonts w:cs="Times New Roman"/>
          <w:color w:val="000000" w:themeColor="text1"/>
        </w:rPr>
        <w:t xml:space="preserve"> Критерием оценки и сопоставления заявок является цена </w:t>
      </w:r>
      <w:r w:rsidR="0027093D" w:rsidRPr="00642532">
        <w:rPr>
          <w:rFonts w:cs="Times New Roman"/>
          <w:color w:val="000000" w:themeColor="text1"/>
        </w:rPr>
        <w:t>Д</w:t>
      </w:r>
      <w:r w:rsidR="009914DB" w:rsidRPr="00642532">
        <w:rPr>
          <w:rFonts w:cs="Times New Roman"/>
          <w:color w:val="000000" w:themeColor="text1"/>
        </w:rPr>
        <w:t>оговора.</w:t>
      </w:r>
    </w:p>
    <w:p w:rsidR="001E32F3" w:rsidRPr="00642532" w:rsidRDefault="001E32F3" w:rsidP="001E32F3">
      <w:pPr>
        <w:tabs>
          <w:tab w:val="left" w:pos="360"/>
        </w:tabs>
        <w:ind w:firstLine="709"/>
        <w:jc w:val="both"/>
        <w:rPr>
          <w:rFonts w:eastAsia="Times New Roman"/>
          <w:b/>
          <w:bCs/>
          <w:iCs/>
          <w:color w:val="000000" w:themeColor="text1"/>
        </w:rPr>
      </w:pPr>
      <w:r w:rsidRPr="00642532">
        <w:rPr>
          <w:rFonts w:eastAsia="Times New Roman"/>
          <w:b/>
          <w:bCs/>
          <w:iCs/>
          <w:color w:val="000000" w:themeColor="text1"/>
        </w:rPr>
        <w:t>2.1</w:t>
      </w:r>
      <w:r w:rsidR="00693567" w:rsidRPr="00642532">
        <w:rPr>
          <w:rFonts w:eastAsia="Times New Roman"/>
          <w:b/>
          <w:bCs/>
          <w:iCs/>
          <w:color w:val="000000" w:themeColor="text1"/>
        </w:rPr>
        <w:t>1</w:t>
      </w:r>
      <w:r w:rsidRPr="00642532">
        <w:rPr>
          <w:rFonts w:eastAsia="Times New Roman"/>
          <w:b/>
          <w:bCs/>
          <w:iCs/>
          <w:color w:val="000000" w:themeColor="text1"/>
        </w:rPr>
        <w:t xml:space="preserve">. Дата начала и дата окончания срока предоставления Участникам закупки разъяснений положений документации о закупке: </w:t>
      </w:r>
    </w:p>
    <w:p w:rsidR="001E32F3" w:rsidRPr="00642532" w:rsidRDefault="00D66EFF" w:rsidP="001E32F3">
      <w:pPr>
        <w:autoSpaceDE w:val="0"/>
        <w:autoSpaceDN w:val="0"/>
        <w:adjustRightInd w:val="0"/>
        <w:spacing w:before="10" w:after="10"/>
        <w:ind w:firstLine="709"/>
        <w:jc w:val="both"/>
        <w:rPr>
          <w:b/>
          <w:color w:val="000000" w:themeColor="text1"/>
        </w:rPr>
      </w:pPr>
      <w:r w:rsidRPr="00642532">
        <w:rPr>
          <w:color w:val="000000" w:themeColor="text1"/>
        </w:rPr>
        <w:t>С «</w:t>
      </w:r>
      <w:r w:rsidR="00E45757">
        <w:rPr>
          <w:color w:val="000000" w:themeColor="text1"/>
        </w:rPr>
        <w:t>25</w:t>
      </w:r>
      <w:r w:rsidRPr="00642532">
        <w:rPr>
          <w:color w:val="000000" w:themeColor="text1"/>
        </w:rPr>
        <w:t xml:space="preserve">» </w:t>
      </w:r>
      <w:r w:rsidR="00E45757">
        <w:rPr>
          <w:color w:val="000000" w:themeColor="text1"/>
        </w:rPr>
        <w:t>июля</w:t>
      </w:r>
      <w:r w:rsidRPr="00642532">
        <w:rPr>
          <w:color w:val="000000" w:themeColor="text1"/>
        </w:rPr>
        <w:t xml:space="preserve"> 201</w:t>
      </w:r>
      <w:r w:rsidR="00E57B1E">
        <w:rPr>
          <w:color w:val="000000" w:themeColor="text1"/>
        </w:rPr>
        <w:t>7</w:t>
      </w:r>
      <w:r w:rsidRPr="00642532">
        <w:rPr>
          <w:color w:val="000000" w:themeColor="text1"/>
        </w:rPr>
        <w:t xml:space="preserve"> г. по «</w:t>
      </w:r>
      <w:r w:rsidR="00E45757">
        <w:rPr>
          <w:color w:val="000000" w:themeColor="text1"/>
        </w:rPr>
        <w:t>30</w:t>
      </w:r>
      <w:r w:rsidR="00E57B1E">
        <w:rPr>
          <w:color w:val="000000" w:themeColor="text1"/>
        </w:rPr>
        <w:t xml:space="preserve"> </w:t>
      </w:r>
      <w:r w:rsidRPr="00642532">
        <w:rPr>
          <w:color w:val="000000" w:themeColor="text1"/>
        </w:rPr>
        <w:t xml:space="preserve">» </w:t>
      </w:r>
      <w:r w:rsidR="00E45757">
        <w:rPr>
          <w:color w:val="000000" w:themeColor="text1"/>
        </w:rPr>
        <w:t>июля</w:t>
      </w:r>
      <w:r w:rsidRPr="00642532">
        <w:rPr>
          <w:color w:val="000000" w:themeColor="text1"/>
        </w:rPr>
        <w:t xml:space="preserve"> 201</w:t>
      </w:r>
      <w:r w:rsidR="00E57B1E">
        <w:rPr>
          <w:color w:val="000000" w:themeColor="text1"/>
        </w:rPr>
        <w:t>7</w:t>
      </w:r>
      <w:r w:rsidRPr="00642532">
        <w:rPr>
          <w:color w:val="000000" w:themeColor="text1"/>
        </w:rPr>
        <w:t xml:space="preserve"> г.</w:t>
      </w:r>
    </w:p>
    <w:p w:rsidR="00CF4B6C" w:rsidRPr="00642532" w:rsidRDefault="00CF4B6C" w:rsidP="009914DB">
      <w:pPr>
        <w:spacing w:after="100" w:afterAutospacing="1"/>
        <w:ind w:firstLine="709"/>
        <w:contextualSpacing/>
        <w:jc w:val="both"/>
        <w:rPr>
          <w:rFonts w:cs="Times New Roman"/>
          <w:color w:val="000000" w:themeColor="text1"/>
        </w:rPr>
      </w:pPr>
    </w:p>
    <w:p w:rsidR="00C94B00" w:rsidRPr="00642532" w:rsidRDefault="00C94B00" w:rsidP="00CF4B6C">
      <w:pPr>
        <w:shd w:val="clear" w:color="auto" w:fill="FFFFFF"/>
        <w:suppressAutoHyphens w:val="0"/>
        <w:autoSpaceDE w:val="0"/>
        <w:autoSpaceDN w:val="0"/>
        <w:adjustRightInd w:val="0"/>
        <w:ind w:firstLine="709"/>
        <w:jc w:val="both"/>
        <w:rPr>
          <w:rFonts w:cs="Times New Roman"/>
          <w:b/>
          <w:color w:val="000000" w:themeColor="text1"/>
        </w:rPr>
      </w:pPr>
      <w:r w:rsidRPr="00642532">
        <w:rPr>
          <w:rFonts w:cs="Times New Roman"/>
          <w:b/>
          <w:color w:val="000000" w:themeColor="text1"/>
        </w:rPr>
        <w:t>3. Правовой статус процедур и документов</w:t>
      </w:r>
    </w:p>
    <w:p w:rsidR="00CF4B6C" w:rsidRPr="00642532"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642532">
        <w:rPr>
          <w:rFonts w:cs="Times New Roman"/>
          <w:color w:val="000000" w:themeColor="text1"/>
        </w:rPr>
        <w:t xml:space="preserve">Данная процедура </w:t>
      </w:r>
      <w:r w:rsidR="00240416" w:rsidRPr="00642532">
        <w:rPr>
          <w:bCs/>
          <w:color w:val="000000" w:themeColor="text1"/>
        </w:rPr>
        <w:t>закупки</w:t>
      </w:r>
      <w:r w:rsidRPr="00642532">
        <w:rPr>
          <w:rFonts w:cs="Times New Roman"/>
          <w:color w:val="000000" w:themeColor="text1"/>
        </w:rPr>
        <w:t xml:space="preserve"> не является </w:t>
      </w:r>
      <w:proofErr w:type="gramStart"/>
      <w:r w:rsidR="0082782D" w:rsidRPr="00642532">
        <w:rPr>
          <w:rFonts w:cs="Times New Roman"/>
          <w:color w:val="000000" w:themeColor="text1"/>
        </w:rPr>
        <w:t>торгами</w:t>
      </w:r>
      <w:proofErr w:type="gramEnd"/>
      <w:r w:rsidRPr="00642532">
        <w:rPr>
          <w:rFonts w:cs="Times New Roman"/>
          <w:color w:val="000000" w:themeColor="text1"/>
        </w:rPr>
        <w:t xml:space="preserve"> и ее проведение не регулируется статьями 447 – 449 части первой Гражданского кодекса Российской Федерации. Данная процедура </w:t>
      </w:r>
      <w:r w:rsidR="00240416" w:rsidRPr="00642532">
        <w:rPr>
          <w:bCs/>
          <w:color w:val="000000" w:themeColor="text1"/>
        </w:rPr>
        <w:t>закупки</w:t>
      </w:r>
      <w:r w:rsidRPr="00642532">
        <w:rPr>
          <w:rFonts w:cs="Times New Roman"/>
          <w:color w:val="000000" w:themeColor="text1"/>
        </w:rPr>
        <w:t xml:space="preserve"> 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w:t>
      </w:r>
      <w:r w:rsidR="00240416" w:rsidRPr="00642532">
        <w:rPr>
          <w:bCs/>
          <w:color w:val="000000" w:themeColor="text1"/>
        </w:rPr>
        <w:t>закупки</w:t>
      </w:r>
      <w:r w:rsidRPr="00642532">
        <w:rPr>
          <w:rFonts w:cs="Times New Roman"/>
          <w:color w:val="000000" w:themeColor="text1"/>
        </w:rPr>
        <w:t xml:space="preserve"> не накладывает на Заказчика соответствующего объема гражданско-правовых обязательств.</w:t>
      </w:r>
    </w:p>
    <w:p w:rsidR="00CF4B6C" w:rsidRPr="00642532" w:rsidRDefault="0082782D" w:rsidP="00CF4B6C">
      <w:pPr>
        <w:shd w:val="clear" w:color="auto" w:fill="FFFFFF"/>
        <w:suppressAutoHyphens w:val="0"/>
        <w:autoSpaceDE w:val="0"/>
        <w:autoSpaceDN w:val="0"/>
        <w:adjustRightInd w:val="0"/>
        <w:ind w:firstLine="709"/>
        <w:jc w:val="both"/>
        <w:rPr>
          <w:rFonts w:cs="Times New Roman"/>
          <w:color w:val="000000" w:themeColor="text1"/>
        </w:rPr>
      </w:pPr>
      <w:r w:rsidRPr="00642532">
        <w:rPr>
          <w:rFonts w:cs="Times New Roman"/>
          <w:color w:val="000000" w:themeColor="text1"/>
        </w:rPr>
        <w:t xml:space="preserve">Размещенное </w:t>
      </w:r>
      <w:r w:rsidR="00CF4B6C" w:rsidRPr="00642532">
        <w:rPr>
          <w:rFonts w:cs="Times New Roman"/>
          <w:color w:val="000000" w:themeColor="text1"/>
        </w:rPr>
        <w:t xml:space="preserve">извещение вместе с настоящей документацией, </w:t>
      </w:r>
      <w:r w:rsidR="00F3580F" w:rsidRPr="00642532">
        <w:rPr>
          <w:rFonts w:cs="Times New Roman"/>
          <w:color w:val="000000" w:themeColor="text1"/>
        </w:rPr>
        <w:t>т</w:t>
      </w:r>
      <w:r w:rsidR="00CF4B6C" w:rsidRPr="00642532">
        <w:rPr>
          <w:rFonts w:cs="Times New Roman"/>
          <w:color w:val="000000" w:themeColor="text1"/>
        </w:rPr>
        <w:t xml:space="preserve">ехническим заданием и проектом </w:t>
      </w:r>
      <w:r w:rsidR="0027093D" w:rsidRPr="00642532">
        <w:rPr>
          <w:rFonts w:cs="Times New Roman"/>
          <w:color w:val="000000" w:themeColor="text1"/>
        </w:rPr>
        <w:t>Д</w:t>
      </w:r>
      <w:r w:rsidR="00CF4B6C" w:rsidRPr="00642532">
        <w:rPr>
          <w:rFonts w:cs="Times New Roman"/>
          <w:color w:val="000000" w:themeColor="text1"/>
        </w:rPr>
        <w:t>оговора, являющимися его неотъемлемым приложением, являются приглашением представить заявки.</w:t>
      </w:r>
    </w:p>
    <w:p w:rsidR="00CF4B6C" w:rsidRPr="00642532" w:rsidRDefault="00CF4B6C" w:rsidP="00CF4B6C">
      <w:pPr>
        <w:shd w:val="clear" w:color="auto" w:fill="FFFFFF"/>
        <w:tabs>
          <w:tab w:val="num" w:pos="1560"/>
        </w:tabs>
        <w:suppressAutoHyphens w:val="0"/>
        <w:autoSpaceDE w:val="0"/>
        <w:autoSpaceDN w:val="0"/>
        <w:adjustRightInd w:val="0"/>
        <w:ind w:firstLine="709"/>
        <w:jc w:val="both"/>
        <w:rPr>
          <w:rFonts w:cs="Times New Roman"/>
          <w:color w:val="000000" w:themeColor="text1"/>
        </w:rPr>
      </w:pPr>
      <w:r w:rsidRPr="00642532">
        <w:rPr>
          <w:rFonts w:cs="Times New Roman"/>
          <w:color w:val="000000" w:themeColor="text1"/>
        </w:rPr>
        <w:t xml:space="preserve">Заявка Участника имеет правовой статус оферты и будет рассматриваться Заказчиком в соответствии с этим. В случае если, в течение срока, указанного в оферте, либо по истечении 60 календарных дней </w:t>
      </w:r>
      <w:proofErr w:type="gramStart"/>
      <w:r w:rsidRPr="00642532">
        <w:rPr>
          <w:rFonts w:cs="Times New Roman"/>
          <w:color w:val="000000" w:themeColor="text1"/>
        </w:rPr>
        <w:t>с даты поступления</w:t>
      </w:r>
      <w:proofErr w:type="gramEnd"/>
      <w:r w:rsidRPr="00642532">
        <w:rPr>
          <w:rFonts w:cs="Times New Roman"/>
          <w:color w:val="000000" w:themeColor="text1"/>
        </w:rPr>
        <w:t xml:space="preserve"> оферты, организатору предложений не совершен соответствующий акцепт, то оферта считается не принятой.</w:t>
      </w:r>
    </w:p>
    <w:p w:rsidR="00CF4B6C" w:rsidRPr="00642532"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642532">
        <w:rPr>
          <w:rFonts w:cs="Times New Roman"/>
          <w:color w:val="000000" w:themeColor="text1"/>
        </w:rPr>
        <w:t>Заказчик вправе отказаться от проведения закупки на любом из этапов, не неся при этом материальной ответственности перед Участниками.</w:t>
      </w:r>
    </w:p>
    <w:p w:rsidR="00CF4B6C" w:rsidRPr="00642532"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642532">
        <w:rPr>
          <w:rFonts w:cs="Times New Roman"/>
          <w:color w:val="000000" w:themeColor="text1"/>
        </w:rPr>
        <w:t xml:space="preserve">Заказчик не имеет обязанности заключения </w:t>
      </w:r>
      <w:r w:rsidR="0027093D" w:rsidRPr="00642532">
        <w:rPr>
          <w:rFonts w:cs="Times New Roman"/>
          <w:color w:val="000000" w:themeColor="text1"/>
        </w:rPr>
        <w:t>Д</w:t>
      </w:r>
      <w:r w:rsidRPr="00642532">
        <w:rPr>
          <w:rFonts w:cs="Times New Roman"/>
          <w:color w:val="000000" w:themeColor="text1"/>
        </w:rPr>
        <w:t>оговора по результатам настоящей процедуры закупки.</w:t>
      </w:r>
    </w:p>
    <w:p w:rsidR="00CF4B6C" w:rsidRPr="00642532"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642532">
        <w:rPr>
          <w:rFonts w:cs="Times New Roman"/>
          <w:color w:val="000000" w:themeColor="text1"/>
        </w:rPr>
        <w:t xml:space="preserve">Во всем, что не урегулировано извещением о проведении </w:t>
      </w:r>
      <w:r w:rsidR="00240416" w:rsidRPr="00642532">
        <w:rPr>
          <w:bCs/>
          <w:color w:val="000000" w:themeColor="text1"/>
        </w:rPr>
        <w:t>закупки</w:t>
      </w:r>
      <w:r w:rsidRPr="00642532">
        <w:rPr>
          <w:rFonts w:cs="Times New Roman"/>
          <w:color w:val="000000" w:themeColor="text1"/>
        </w:rPr>
        <w:t xml:space="preserve"> и настоящей документацией стороны руководствуются законодательством Российской Федерации.</w:t>
      </w:r>
    </w:p>
    <w:p w:rsidR="00AE2DAF" w:rsidRPr="00642532" w:rsidRDefault="00AE2DAF" w:rsidP="00AE2DAF">
      <w:pPr>
        <w:spacing w:after="100" w:afterAutospacing="1"/>
        <w:ind w:firstLine="709"/>
        <w:contextualSpacing/>
        <w:jc w:val="both"/>
        <w:rPr>
          <w:rFonts w:cs="Times New Roman"/>
          <w:color w:val="000000" w:themeColor="text1"/>
        </w:rPr>
      </w:pPr>
      <w:bookmarkStart w:id="2" w:name="_Toc377723601"/>
      <w:bookmarkStart w:id="3" w:name="_Ref191386164"/>
    </w:p>
    <w:p w:rsidR="00AE2DAF" w:rsidRPr="00642532" w:rsidRDefault="00C94B00" w:rsidP="00AE2DAF">
      <w:pPr>
        <w:spacing w:after="100" w:afterAutospacing="1"/>
        <w:ind w:firstLine="709"/>
        <w:contextualSpacing/>
        <w:jc w:val="both"/>
        <w:rPr>
          <w:b/>
          <w:color w:val="000000" w:themeColor="text1"/>
        </w:rPr>
      </w:pPr>
      <w:r w:rsidRPr="00642532">
        <w:rPr>
          <w:b/>
          <w:color w:val="000000" w:themeColor="text1"/>
        </w:rPr>
        <w:t xml:space="preserve">4. </w:t>
      </w:r>
      <w:r w:rsidR="00AE2DAF" w:rsidRPr="00642532">
        <w:rPr>
          <w:b/>
          <w:color w:val="000000" w:themeColor="text1"/>
        </w:rPr>
        <w:t>Обжалование</w:t>
      </w:r>
      <w:bookmarkEnd w:id="2"/>
    </w:p>
    <w:p w:rsidR="009A2CE9" w:rsidRPr="00642532" w:rsidRDefault="0051665C" w:rsidP="009A2CE9">
      <w:pPr>
        <w:shd w:val="clear" w:color="auto" w:fill="FFFFFF"/>
        <w:suppressAutoHyphens w:val="0"/>
        <w:autoSpaceDE w:val="0"/>
        <w:autoSpaceDN w:val="0"/>
        <w:adjustRightInd w:val="0"/>
        <w:ind w:right="1" w:firstLine="709"/>
        <w:jc w:val="both"/>
        <w:rPr>
          <w:rFonts w:cs="Times New Roman"/>
          <w:color w:val="000000" w:themeColor="text1"/>
        </w:rPr>
      </w:pPr>
      <w:r w:rsidRPr="00642532">
        <w:rPr>
          <w:rFonts w:cs="Times New Roman"/>
          <w:color w:val="000000" w:themeColor="text1"/>
        </w:rPr>
        <w:t xml:space="preserve">Все споры и разногласия, возникающие в связи с проведением </w:t>
      </w:r>
      <w:r w:rsidR="00240416" w:rsidRPr="00642532">
        <w:rPr>
          <w:bCs/>
          <w:color w:val="000000" w:themeColor="text1"/>
        </w:rPr>
        <w:t>закупки</w:t>
      </w:r>
      <w:r w:rsidRPr="00642532">
        <w:rPr>
          <w:rFonts w:cs="Times New Roman"/>
          <w:color w:val="000000" w:themeColor="text1"/>
        </w:rPr>
        <w:t xml:space="preserve">, в том числе касающиеся исполнения Заказчиком и Участниками своих обязательств, в связи с проведением </w:t>
      </w:r>
      <w:r w:rsidR="00240416" w:rsidRPr="00642532">
        <w:rPr>
          <w:bCs/>
          <w:color w:val="000000" w:themeColor="text1"/>
        </w:rPr>
        <w:t>закупки</w:t>
      </w:r>
      <w:r w:rsidRPr="00642532">
        <w:rPr>
          <w:rFonts w:cs="Times New Roman"/>
          <w:color w:val="000000" w:themeColor="text1"/>
        </w:rPr>
        <w:t xml:space="preserve"> и участием в нем, должны разрешаться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w:t>
      </w:r>
      <w:r w:rsidR="005A760E" w:rsidRPr="00642532">
        <w:rPr>
          <w:rFonts w:cs="Times New Roman"/>
          <w:color w:val="000000" w:themeColor="text1"/>
        </w:rPr>
        <w:t xml:space="preserve"> (пятнадцать)</w:t>
      </w:r>
      <w:r w:rsidR="00C32935" w:rsidRPr="00642532">
        <w:rPr>
          <w:rFonts w:cs="Times New Roman"/>
          <w:color w:val="000000" w:themeColor="text1"/>
        </w:rPr>
        <w:t xml:space="preserve"> </w:t>
      </w:r>
      <w:r w:rsidRPr="00642532">
        <w:rPr>
          <w:rFonts w:cs="Times New Roman"/>
          <w:color w:val="000000" w:themeColor="text1"/>
        </w:rPr>
        <w:t>рабочих дней с момента ее получения.</w:t>
      </w:r>
    </w:p>
    <w:p w:rsidR="009A2CE9" w:rsidRPr="00642532" w:rsidRDefault="009A2CE9" w:rsidP="009A2CE9">
      <w:pPr>
        <w:shd w:val="clear" w:color="auto" w:fill="FFFFFF"/>
        <w:suppressAutoHyphens w:val="0"/>
        <w:autoSpaceDE w:val="0"/>
        <w:autoSpaceDN w:val="0"/>
        <w:adjustRightInd w:val="0"/>
        <w:ind w:right="1" w:firstLine="709"/>
        <w:jc w:val="both"/>
        <w:rPr>
          <w:rFonts w:cs="Times New Roman"/>
          <w:color w:val="000000" w:themeColor="text1"/>
        </w:rPr>
      </w:pPr>
    </w:p>
    <w:p w:rsidR="009A2CE9" w:rsidRPr="00642532" w:rsidRDefault="0078104E" w:rsidP="00065B7E">
      <w:pPr>
        <w:autoSpaceDE w:val="0"/>
        <w:autoSpaceDN w:val="0"/>
        <w:adjustRightInd w:val="0"/>
        <w:ind w:firstLine="709"/>
        <w:contextualSpacing/>
        <w:rPr>
          <w:b/>
          <w:color w:val="000000" w:themeColor="text1"/>
        </w:rPr>
      </w:pPr>
      <w:r w:rsidRPr="00642532">
        <w:rPr>
          <w:rFonts w:cs="Times New Roman"/>
          <w:b/>
          <w:color w:val="000000" w:themeColor="text1"/>
        </w:rPr>
        <w:t xml:space="preserve">5. </w:t>
      </w:r>
      <w:r w:rsidR="009A2CE9" w:rsidRPr="00642532">
        <w:rPr>
          <w:b/>
          <w:color w:val="000000" w:themeColor="text1"/>
        </w:rPr>
        <w:t xml:space="preserve">Требования к </w:t>
      </w:r>
      <w:r w:rsidR="005A760E" w:rsidRPr="00642532">
        <w:rPr>
          <w:b/>
          <w:color w:val="000000" w:themeColor="text1"/>
        </w:rPr>
        <w:t>У</w:t>
      </w:r>
      <w:r w:rsidR="009A2CE9" w:rsidRPr="00642532">
        <w:rPr>
          <w:b/>
          <w:color w:val="000000" w:themeColor="text1"/>
        </w:rPr>
        <w:t>частникам закупки</w:t>
      </w:r>
    </w:p>
    <w:p w:rsidR="009A2CE9" w:rsidRPr="00642532" w:rsidRDefault="009A2CE9" w:rsidP="007F5938">
      <w:pPr>
        <w:pStyle w:val="ac"/>
        <w:widowControl/>
        <w:numPr>
          <w:ilvl w:val="0"/>
          <w:numId w:val="2"/>
        </w:numPr>
        <w:suppressAutoHyphens/>
        <w:ind w:left="0" w:firstLine="709"/>
        <w:contextualSpacing/>
        <w:jc w:val="both"/>
        <w:rPr>
          <w:rFonts w:ascii="Times New Roman" w:hAnsi="Times New Roman"/>
          <w:color w:val="000000" w:themeColor="text1"/>
          <w:sz w:val="24"/>
          <w:szCs w:val="24"/>
        </w:rPr>
      </w:pPr>
      <w:r w:rsidRPr="00642532">
        <w:rPr>
          <w:rFonts w:ascii="Times New Roman" w:hAnsi="Times New Roman"/>
          <w:color w:val="000000" w:themeColor="text1"/>
          <w:sz w:val="24"/>
          <w:szCs w:val="24"/>
        </w:rPr>
        <w:t xml:space="preserve">соответствие </w:t>
      </w:r>
      <w:r w:rsidR="005A760E" w:rsidRPr="00642532">
        <w:rPr>
          <w:rFonts w:ascii="Times New Roman" w:hAnsi="Times New Roman"/>
          <w:color w:val="000000" w:themeColor="text1"/>
          <w:sz w:val="24"/>
          <w:szCs w:val="24"/>
        </w:rPr>
        <w:t>У</w:t>
      </w:r>
      <w:r w:rsidRPr="00642532">
        <w:rPr>
          <w:rFonts w:ascii="Times New Roman" w:hAnsi="Times New Roman"/>
          <w:color w:val="000000" w:themeColor="text1"/>
          <w:sz w:val="24"/>
          <w:szCs w:val="24"/>
        </w:rPr>
        <w:t>частника</w:t>
      </w:r>
      <w:r w:rsidR="000C5B73" w:rsidRPr="00642532">
        <w:rPr>
          <w:rFonts w:ascii="Times New Roman" w:hAnsi="Times New Roman"/>
          <w:color w:val="000000" w:themeColor="text1"/>
          <w:sz w:val="24"/>
          <w:szCs w:val="24"/>
        </w:rPr>
        <w:t xml:space="preserve"> закупки</w:t>
      </w:r>
      <w:r w:rsidRPr="00642532">
        <w:rPr>
          <w:rFonts w:ascii="Times New Roman" w:hAnsi="Times New Roman"/>
          <w:color w:val="000000" w:themeColor="text1"/>
          <w:sz w:val="24"/>
          <w:szCs w:val="24"/>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A2CE9" w:rsidRPr="00642532"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proofErr w:type="spellStart"/>
      <w:r w:rsidRPr="00642532">
        <w:rPr>
          <w:rFonts w:ascii="Times New Roman" w:hAnsi="Times New Roman"/>
          <w:color w:val="000000" w:themeColor="text1"/>
          <w:sz w:val="24"/>
          <w:szCs w:val="24"/>
        </w:rPr>
        <w:t>непроведение</w:t>
      </w:r>
      <w:proofErr w:type="spellEnd"/>
      <w:r w:rsidRPr="00642532">
        <w:rPr>
          <w:rFonts w:ascii="Times New Roman" w:hAnsi="Times New Roman"/>
          <w:color w:val="000000" w:themeColor="text1"/>
          <w:sz w:val="24"/>
          <w:szCs w:val="24"/>
        </w:rPr>
        <w:t xml:space="preserve"> ликвидации </w:t>
      </w:r>
      <w:r w:rsidR="005A760E" w:rsidRPr="00642532">
        <w:rPr>
          <w:rFonts w:ascii="Times New Roman" w:hAnsi="Times New Roman"/>
          <w:color w:val="000000" w:themeColor="text1"/>
          <w:sz w:val="24"/>
          <w:szCs w:val="24"/>
        </w:rPr>
        <w:t>У</w:t>
      </w:r>
      <w:r w:rsidRPr="00642532">
        <w:rPr>
          <w:rFonts w:ascii="Times New Roman" w:hAnsi="Times New Roman"/>
          <w:color w:val="000000" w:themeColor="text1"/>
          <w:sz w:val="24"/>
          <w:szCs w:val="24"/>
        </w:rPr>
        <w:t xml:space="preserve">частника </w:t>
      </w:r>
      <w:r w:rsidR="000C5B73" w:rsidRPr="00642532">
        <w:rPr>
          <w:rFonts w:ascii="Times New Roman" w:hAnsi="Times New Roman"/>
          <w:color w:val="000000" w:themeColor="text1"/>
          <w:sz w:val="24"/>
          <w:szCs w:val="24"/>
        </w:rPr>
        <w:t xml:space="preserve">закупки </w:t>
      </w:r>
      <w:r w:rsidRPr="00642532">
        <w:rPr>
          <w:rFonts w:ascii="Times New Roman" w:hAnsi="Times New Roman"/>
          <w:color w:val="000000" w:themeColor="text1"/>
          <w:sz w:val="24"/>
          <w:szCs w:val="24"/>
        </w:rPr>
        <w:t xml:space="preserve">- юридического лица и отсутствие решения арбитражного суда о признании </w:t>
      </w:r>
      <w:r w:rsidR="005A760E" w:rsidRPr="00642532">
        <w:rPr>
          <w:rFonts w:ascii="Times New Roman" w:hAnsi="Times New Roman"/>
          <w:color w:val="000000" w:themeColor="text1"/>
          <w:sz w:val="24"/>
          <w:szCs w:val="24"/>
        </w:rPr>
        <w:t>У</w:t>
      </w:r>
      <w:r w:rsidRPr="00642532">
        <w:rPr>
          <w:rFonts w:ascii="Times New Roman" w:hAnsi="Times New Roman"/>
          <w:color w:val="000000" w:themeColor="text1"/>
          <w:sz w:val="24"/>
          <w:szCs w:val="24"/>
        </w:rPr>
        <w:t xml:space="preserve">частника </w:t>
      </w:r>
      <w:r w:rsidR="000C5B73" w:rsidRPr="00642532">
        <w:rPr>
          <w:rFonts w:ascii="Times New Roman" w:hAnsi="Times New Roman"/>
          <w:color w:val="000000" w:themeColor="text1"/>
          <w:sz w:val="24"/>
          <w:szCs w:val="24"/>
        </w:rPr>
        <w:t xml:space="preserve">закупки </w:t>
      </w:r>
      <w:r w:rsidRPr="00642532">
        <w:rPr>
          <w:rFonts w:ascii="Times New Roman" w:hAnsi="Times New Roman"/>
          <w:color w:val="000000" w:themeColor="text1"/>
          <w:sz w:val="24"/>
          <w:szCs w:val="24"/>
        </w:rPr>
        <w:t>- юридического лица, индивидуального предпринимателя банкротом и об открытии конкурсного производства;</w:t>
      </w:r>
    </w:p>
    <w:p w:rsidR="009A2CE9" w:rsidRPr="00642532"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proofErr w:type="spellStart"/>
      <w:r w:rsidRPr="00642532">
        <w:rPr>
          <w:rFonts w:ascii="Times New Roman" w:hAnsi="Times New Roman"/>
          <w:color w:val="000000" w:themeColor="text1"/>
          <w:sz w:val="24"/>
          <w:szCs w:val="24"/>
        </w:rPr>
        <w:t>неприостановление</w:t>
      </w:r>
      <w:proofErr w:type="spellEnd"/>
      <w:r w:rsidRPr="00642532">
        <w:rPr>
          <w:rFonts w:ascii="Times New Roman" w:hAnsi="Times New Roman"/>
          <w:color w:val="000000" w:themeColor="text1"/>
          <w:sz w:val="24"/>
          <w:szCs w:val="24"/>
        </w:rPr>
        <w:t xml:space="preserve"> деятельности </w:t>
      </w:r>
      <w:r w:rsidR="008B59AA" w:rsidRPr="00642532">
        <w:rPr>
          <w:rFonts w:ascii="Times New Roman" w:hAnsi="Times New Roman"/>
          <w:color w:val="000000" w:themeColor="text1"/>
          <w:sz w:val="24"/>
          <w:szCs w:val="24"/>
        </w:rPr>
        <w:t>У</w:t>
      </w:r>
      <w:r w:rsidRPr="00642532">
        <w:rPr>
          <w:rFonts w:ascii="Times New Roman" w:hAnsi="Times New Roman"/>
          <w:color w:val="000000" w:themeColor="text1"/>
          <w:sz w:val="24"/>
          <w:szCs w:val="24"/>
        </w:rPr>
        <w:t xml:space="preserve">частника </w:t>
      </w:r>
      <w:r w:rsidR="000C5B73" w:rsidRPr="00642532">
        <w:rPr>
          <w:rFonts w:ascii="Times New Roman" w:hAnsi="Times New Roman"/>
          <w:color w:val="000000" w:themeColor="text1"/>
          <w:sz w:val="24"/>
          <w:szCs w:val="24"/>
        </w:rPr>
        <w:t xml:space="preserve">закупки </w:t>
      </w:r>
      <w:r w:rsidRPr="00642532">
        <w:rPr>
          <w:rFonts w:ascii="Times New Roman" w:hAnsi="Times New Roman"/>
          <w:color w:val="000000" w:themeColor="text1"/>
          <w:sz w:val="24"/>
          <w:szCs w:val="24"/>
        </w:rPr>
        <w:t>в порядке, предусмотренном Кодексом Российской Федерации об административных правонарушениях, на день подачи заявки на участие в закупке;</w:t>
      </w:r>
    </w:p>
    <w:p w:rsidR="009A2CE9" w:rsidRPr="00642532"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642532">
        <w:rPr>
          <w:rFonts w:ascii="Times New Roman" w:hAnsi="Times New Roman"/>
          <w:color w:val="000000" w:themeColor="text1"/>
          <w:sz w:val="24"/>
          <w:szCs w:val="24"/>
        </w:rPr>
        <w:t xml:space="preserve">отсутствие у </w:t>
      </w:r>
      <w:r w:rsidR="008B59AA" w:rsidRPr="00642532">
        <w:rPr>
          <w:rFonts w:ascii="Times New Roman" w:hAnsi="Times New Roman"/>
          <w:color w:val="000000" w:themeColor="text1"/>
          <w:sz w:val="24"/>
          <w:szCs w:val="24"/>
        </w:rPr>
        <w:t>У</w:t>
      </w:r>
      <w:r w:rsidRPr="00642532">
        <w:rPr>
          <w:rFonts w:ascii="Times New Roman" w:hAnsi="Times New Roman"/>
          <w:color w:val="000000" w:themeColor="text1"/>
          <w:sz w:val="24"/>
          <w:szCs w:val="24"/>
        </w:rPr>
        <w:t xml:space="preserve">частника </w:t>
      </w:r>
      <w:r w:rsidR="000C5B73" w:rsidRPr="00642532">
        <w:rPr>
          <w:rFonts w:ascii="Times New Roman" w:hAnsi="Times New Roman"/>
          <w:color w:val="000000" w:themeColor="text1"/>
          <w:sz w:val="24"/>
          <w:szCs w:val="24"/>
        </w:rPr>
        <w:t xml:space="preserve">закупки </w:t>
      </w:r>
      <w:r w:rsidRPr="00642532">
        <w:rPr>
          <w:rFonts w:ascii="Times New Roman" w:hAnsi="Times New Roman"/>
          <w:color w:val="000000" w:themeColor="text1"/>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w:t>
      </w:r>
      <w:r w:rsidR="008B59AA" w:rsidRPr="00642532">
        <w:rPr>
          <w:rFonts w:ascii="Times New Roman" w:hAnsi="Times New Roman"/>
          <w:color w:val="000000" w:themeColor="text1"/>
          <w:sz w:val="24"/>
          <w:szCs w:val="24"/>
        </w:rPr>
        <w:t>в балансовой стоимости активов У</w:t>
      </w:r>
      <w:r w:rsidRPr="00642532">
        <w:rPr>
          <w:rFonts w:ascii="Times New Roman" w:hAnsi="Times New Roman"/>
          <w:color w:val="000000" w:themeColor="text1"/>
          <w:sz w:val="24"/>
          <w:szCs w:val="24"/>
        </w:rPr>
        <w:t>частника по данным бухгалтерской отчетности за последний завершенный отчетный пер</w:t>
      </w:r>
      <w:r w:rsidR="008B59AA" w:rsidRPr="00642532">
        <w:rPr>
          <w:rFonts w:ascii="Times New Roman" w:hAnsi="Times New Roman"/>
          <w:color w:val="000000" w:themeColor="text1"/>
          <w:sz w:val="24"/>
          <w:szCs w:val="24"/>
        </w:rPr>
        <w:t>иод. При наличии задолженности У</w:t>
      </w:r>
      <w:r w:rsidRPr="00642532">
        <w:rPr>
          <w:rFonts w:ascii="Times New Roman" w:hAnsi="Times New Roman"/>
          <w:color w:val="000000" w:themeColor="text1"/>
          <w:sz w:val="24"/>
          <w:szCs w:val="24"/>
        </w:rPr>
        <w:t xml:space="preserve">частник считается соответствующим установленному требованию в случае, если он обжалует наличие указанной задолженности в </w:t>
      </w:r>
      <w:r w:rsidRPr="00642532">
        <w:rPr>
          <w:rFonts w:ascii="Times New Roman" w:hAnsi="Times New Roman"/>
          <w:color w:val="000000" w:themeColor="text1"/>
          <w:sz w:val="24"/>
          <w:szCs w:val="24"/>
        </w:rPr>
        <w:lastRenderedPageBreak/>
        <w:t>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946E6" w:rsidRPr="00642532" w:rsidRDefault="00D946E6"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642532">
        <w:rPr>
          <w:rFonts w:ascii="Times New Roman" w:hAnsi="Times New Roman"/>
          <w:color w:val="000000" w:themeColor="text1"/>
          <w:sz w:val="24"/>
          <w:szCs w:val="24"/>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w:t>
      </w:r>
      <w:r w:rsidR="008B59AA" w:rsidRPr="00642532">
        <w:rPr>
          <w:rFonts w:ascii="Times New Roman" w:hAnsi="Times New Roman"/>
          <w:color w:val="000000" w:themeColor="text1"/>
          <w:sz w:val="24"/>
          <w:szCs w:val="24"/>
        </w:rPr>
        <w:t>естных поставщиков сведений об У</w:t>
      </w:r>
      <w:r w:rsidRPr="00642532">
        <w:rPr>
          <w:rFonts w:ascii="Times New Roman" w:hAnsi="Times New Roman"/>
          <w:color w:val="000000" w:themeColor="text1"/>
          <w:sz w:val="24"/>
          <w:szCs w:val="24"/>
        </w:rPr>
        <w:t>частниках</w:t>
      </w:r>
      <w:r w:rsidR="000C5B73" w:rsidRPr="00642532">
        <w:rPr>
          <w:rFonts w:ascii="Times New Roman" w:hAnsi="Times New Roman"/>
          <w:color w:val="000000" w:themeColor="text1"/>
          <w:sz w:val="24"/>
          <w:szCs w:val="24"/>
        </w:rPr>
        <w:t xml:space="preserve"> закупки</w:t>
      </w:r>
      <w:r w:rsidRPr="00642532">
        <w:rPr>
          <w:rFonts w:ascii="Times New Roman" w:hAnsi="Times New Roman"/>
          <w:color w:val="000000" w:themeColor="text1"/>
          <w:sz w:val="24"/>
          <w:szCs w:val="24"/>
        </w:rPr>
        <w:t>;</w:t>
      </w:r>
    </w:p>
    <w:p w:rsidR="0078104E" w:rsidRPr="00642532"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642532">
        <w:rPr>
          <w:rFonts w:ascii="Times New Roman" w:hAnsi="Times New Roman"/>
          <w:color w:val="000000" w:themeColor="text1"/>
          <w:sz w:val="24"/>
          <w:szCs w:val="24"/>
        </w:rPr>
        <w:t xml:space="preserve">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w:t>
      </w:r>
      <w:r w:rsidR="008B59AA" w:rsidRPr="00642532">
        <w:rPr>
          <w:rFonts w:ascii="Times New Roman" w:hAnsi="Times New Roman"/>
          <w:color w:val="000000" w:themeColor="text1"/>
          <w:sz w:val="24"/>
          <w:szCs w:val="24"/>
        </w:rPr>
        <w:t>У</w:t>
      </w:r>
      <w:r w:rsidRPr="00642532">
        <w:rPr>
          <w:rFonts w:ascii="Times New Roman" w:hAnsi="Times New Roman"/>
          <w:color w:val="000000" w:themeColor="text1"/>
          <w:sz w:val="24"/>
          <w:szCs w:val="24"/>
        </w:rPr>
        <w:t>частниках</w:t>
      </w:r>
      <w:r w:rsidR="000C5B73" w:rsidRPr="00642532">
        <w:rPr>
          <w:rFonts w:ascii="Times New Roman" w:hAnsi="Times New Roman"/>
          <w:color w:val="000000" w:themeColor="text1"/>
          <w:sz w:val="24"/>
          <w:szCs w:val="24"/>
        </w:rPr>
        <w:t xml:space="preserve"> закупки</w:t>
      </w:r>
      <w:r w:rsidRPr="00642532">
        <w:rPr>
          <w:rFonts w:ascii="Times New Roman" w:hAnsi="Times New Roman"/>
          <w:color w:val="000000" w:themeColor="text1"/>
          <w:sz w:val="24"/>
          <w:szCs w:val="24"/>
        </w:rPr>
        <w:t>;</w:t>
      </w:r>
    </w:p>
    <w:p w:rsidR="005472DA" w:rsidRPr="00642532"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642532">
        <w:rPr>
          <w:rFonts w:ascii="Times New Roman" w:hAnsi="Times New Roman"/>
          <w:color w:val="000000" w:themeColor="text1"/>
          <w:sz w:val="24"/>
          <w:szCs w:val="24"/>
        </w:rPr>
        <w:t xml:space="preserve">отсутствие на момент проведения Закупки вступивших в силу решений суда о ненадлежащем исполнении </w:t>
      </w:r>
      <w:r w:rsidR="008B59AA" w:rsidRPr="00642532">
        <w:rPr>
          <w:rFonts w:ascii="Times New Roman" w:hAnsi="Times New Roman"/>
          <w:color w:val="000000" w:themeColor="text1"/>
          <w:sz w:val="24"/>
          <w:szCs w:val="24"/>
        </w:rPr>
        <w:t>У</w:t>
      </w:r>
      <w:r w:rsidRPr="00642532">
        <w:rPr>
          <w:rFonts w:ascii="Times New Roman" w:hAnsi="Times New Roman"/>
          <w:color w:val="000000" w:themeColor="text1"/>
          <w:sz w:val="24"/>
          <w:szCs w:val="24"/>
        </w:rPr>
        <w:t xml:space="preserve">частником закупки обязательств по договорам, заключенным с Заказчиком за последние 2 </w:t>
      </w:r>
      <w:r w:rsidR="00317697" w:rsidRPr="00642532">
        <w:rPr>
          <w:rFonts w:ascii="Times New Roman" w:hAnsi="Times New Roman"/>
          <w:color w:val="000000" w:themeColor="text1"/>
          <w:sz w:val="24"/>
          <w:szCs w:val="24"/>
        </w:rPr>
        <w:t xml:space="preserve">(два) </w:t>
      </w:r>
      <w:r w:rsidRPr="00642532">
        <w:rPr>
          <w:rFonts w:ascii="Times New Roman" w:hAnsi="Times New Roman"/>
          <w:color w:val="000000" w:themeColor="text1"/>
          <w:sz w:val="24"/>
          <w:szCs w:val="24"/>
        </w:rPr>
        <w:t>года.</w:t>
      </w:r>
    </w:p>
    <w:p w:rsidR="00065B7E" w:rsidRPr="00642532" w:rsidRDefault="00065B7E" w:rsidP="00065B7E">
      <w:pPr>
        <w:pStyle w:val="ac"/>
        <w:shd w:val="clear" w:color="auto" w:fill="FFFFFF"/>
        <w:ind w:left="0" w:firstLine="709"/>
        <w:jc w:val="both"/>
        <w:rPr>
          <w:rFonts w:ascii="Times New Roman" w:hAnsi="Times New Roman" w:cs="Times New Roman"/>
          <w:b/>
          <w:color w:val="000000" w:themeColor="text1"/>
          <w:sz w:val="24"/>
          <w:szCs w:val="24"/>
        </w:rPr>
      </w:pPr>
      <w:r w:rsidRPr="00642532">
        <w:rPr>
          <w:rFonts w:ascii="Times New Roman" w:hAnsi="Times New Roman"/>
          <w:b/>
          <w:color w:val="000000" w:themeColor="text1"/>
          <w:sz w:val="24"/>
          <w:szCs w:val="24"/>
        </w:rPr>
        <w:t>6.</w:t>
      </w:r>
      <w:r w:rsidRPr="00642532">
        <w:rPr>
          <w:rFonts w:ascii="Times New Roman" w:hAnsi="Times New Roman"/>
          <w:color w:val="000000" w:themeColor="text1"/>
          <w:sz w:val="24"/>
          <w:szCs w:val="24"/>
        </w:rPr>
        <w:t xml:space="preserve"> </w:t>
      </w:r>
      <w:r w:rsidRPr="00642532">
        <w:rPr>
          <w:rFonts w:ascii="Times New Roman" w:hAnsi="Times New Roman" w:cs="Times New Roman"/>
          <w:b/>
          <w:color w:val="000000" w:themeColor="text1"/>
          <w:sz w:val="24"/>
          <w:szCs w:val="24"/>
        </w:rPr>
        <w:t xml:space="preserve">Порядок проведения </w:t>
      </w:r>
      <w:r w:rsidR="00240416" w:rsidRPr="00642532">
        <w:rPr>
          <w:rFonts w:ascii="Times New Roman" w:hAnsi="Times New Roman" w:cs="Times New Roman"/>
          <w:b/>
          <w:color w:val="000000" w:themeColor="text1"/>
          <w:sz w:val="24"/>
          <w:szCs w:val="24"/>
        </w:rPr>
        <w:t>закупки</w:t>
      </w:r>
      <w:r w:rsidRPr="00642532">
        <w:rPr>
          <w:rFonts w:ascii="Times New Roman" w:hAnsi="Times New Roman" w:cs="Times New Roman"/>
          <w:b/>
          <w:color w:val="000000" w:themeColor="text1"/>
          <w:sz w:val="24"/>
          <w:szCs w:val="24"/>
        </w:rPr>
        <w:t>. Инструкции по подготовке заявок.</w:t>
      </w:r>
      <w:bookmarkStart w:id="4" w:name="_Toc377723603"/>
    </w:p>
    <w:bookmarkEnd w:id="4"/>
    <w:p w:rsidR="00065B7E" w:rsidRPr="00642532" w:rsidRDefault="00240416" w:rsidP="00B7780D">
      <w:pPr>
        <w:pStyle w:val="ae"/>
        <w:tabs>
          <w:tab w:val="clear" w:pos="1276"/>
        </w:tabs>
        <w:spacing w:line="240" w:lineRule="auto"/>
        <w:ind w:left="0" w:firstLine="709"/>
        <w:jc w:val="left"/>
        <w:rPr>
          <w:rFonts w:ascii="Times New Roman" w:hAnsi="Times New Roman"/>
          <w:color w:val="000000" w:themeColor="text1"/>
          <w:sz w:val="24"/>
          <w:szCs w:val="24"/>
        </w:rPr>
      </w:pPr>
      <w:r w:rsidRPr="00642532">
        <w:rPr>
          <w:rFonts w:ascii="Times New Roman" w:hAnsi="Times New Roman"/>
          <w:color w:val="000000" w:themeColor="text1"/>
          <w:sz w:val="24"/>
          <w:szCs w:val="24"/>
        </w:rPr>
        <w:t>Закупка</w:t>
      </w:r>
      <w:r w:rsidR="00065B7E" w:rsidRPr="00642532">
        <w:rPr>
          <w:rFonts w:ascii="Times New Roman" w:hAnsi="Times New Roman"/>
          <w:color w:val="000000" w:themeColor="text1"/>
          <w:sz w:val="24"/>
          <w:szCs w:val="24"/>
        </w:rPr>
        <w:t xml:space="preserve"> проводится в следующем порядке:</w:t>
      </w:r>
    </w:p>
    <w:p w:rsidR="00D014F5" w:rsidRPr="00642532" w:rsidRDefault="00D014F5" w:rsidP="00D014F5">
      <w:pPr>
        <w:pStyle w:val="af9"/>
        <w:ind w:firstLine="709"/>
        <w:rPr>
          <w:color w:val="000000" w:themeColor="text1"/>
          <w:szCs w:val="24"/>
        </w:rPr>
      </w:pPr>
      <w:r w:rsidRPr="00642532">
        <w:rPr>
          <w:color w:val="000000" w:themeColor="text1"/>
          <w:szCs w:val="24"/>
        </w:rPr>
        <w:t>- подготовка заявок (</w:t>
      </w:r>
      <w:proofErr w:type="spellStart"/>
      <w:r w:rsidRPr="00642532">
        <w:rPr>
          <w:color w:val="000000" w:themeColor="text1"/>
          <w:szCs w:val="24"/>
        </w:rPr>
        <w:t>пп</w:t>
      </w:r>
      <w:proofErr w:type="spellEnd"/>
      <w:r w:rsidRPr="00642532">
        <w:rPr>
          <w:color w:val="000000" w:themeColor="text1"/>
          <w:szCs w:val="24"/>
        </w:rPr>
        <w:t>. 6.1.);</w:t>
      </w:r>
    </w:p>
    <w:p w:rsidR="00D014F5" w:rsidRPr="00642532" w:rsidRDefault="00D014F5" w:rsidP="00D014F5">
      <w:pPr>
        <w:pStyle w:val="af9"/>
        <w:ind w:firstLine="709"/>
        <w:rPr>
          <w:color w:val="000000" w:themeColor="text1"/>
          <w:szCs w:val="24"/>
        </w:rPr>
      </w:pPr>
      <w:r w:rsidRPr="00642532">
        <w:rPr>
          <w:rFonts w:eastAsiaTheme="minorEastAsia"/>
          <w:color w:val="000000" w:themeColor="text1"/>
          <w:szCs w:val="24"/>
          <w:lang w:eastAsia="ru-RU"/>
        </w:rPr>
        <w:t>- порядок приема заявок (</w:t>
      </w:r>
      <w:proofErr w:type="spellStart"/>
      <w:r w:rsidRPr="00642532">
        <w:rPr>
          <w:rFonts w:eastAsiaTheme="minorEastAsia"/>
          <w:color w:val="000000" w:themeColor="text1"/>
          <w:szCs w:val="24"/>
          <w:lang w:eastAsia="ru-RU"/>
        </w:rPr>
        <w:t>пп</w:t>
      </w:r>
      <w:proofErr w:type="spellEnd"/>
      <w:r w:rsidRPr="00642532">
        <w:rPr>
          <w:rFonts w:eastAsiaTheme="minorEastAsia"/>
          <w:color w:val="000000" w:themeColor="text1"/>
          <w:szCs w:val="24"/>
          <w:lang w:eastAsia="ru-RU"/>
        </w:rPr>
        <w:t>. 6.2.);</w:t>
      </w:r>
    </w:p>
    <w:p w:rsidR="00D014F5" w:rsidRPr="00642532" w:rsidRDefault="00D014F5" w:rsidP="00770B89">
      <w:pPr>
        <w:pStyle w:val="af9"/>
        <w:ind w:firstLine="709"/>
        <w:jc w:val="both"/>
        <w:rPr>
          <w:rFonts w:cs="Times New Roman"/>
          <w:color w:val="000000" w:themeColor="text1"/>
          <w:szCs w:val="24"/>
        </w:rPr>
      </w:pPr>
      <w:r w:rsidRPr="00642532">
        <w:rPr>
          <w:rFonts w:cs="Times New Roman"/>
          <w:color w:val="000000" w:themeColor="text1"/>
          <w:szCs w:val="24"/>
        </w:rPr>
        <w:t xml:space="preserve">- формы, порядок, дата начала и дата окончания срока предоставления </w:t>
      </w:r>
      <w:r w:rsidR="008B59AA" w:rsidRPr="00642532">
        <w:rPr>
          <w:rFonts w:cs="Times New Roman"/>
          <w:color w:val="000000" w:themeColor="text1"/>
          <w:szCs w:val="24"/>
        </w:rPr>
        <w:t>У</w:t>
      </w:r>
      <w:r w:rsidRPr="00642532">
        <w:rPr>
          <w:rFonts w:cs="Times New Roman"/>
          <w:color w:val="000000" w:themeColor="text1"/>
          <w:szCs w:val="24"/>
        </w:rPr>
        <w:t xml:space="preserve">частникам разъяснений положений документации о закупке </w:t>
      </w:r>
      <w:r w:rsidRPr="00642532">
        <w:rPr>
          <w:rFonts w:eastAsiaTheme="minorEastAsia"/>
          <w:color w:val="000000" w:themeColor="text1"/>
          <w:szCs w:val="24"/>
          <w:lang w:eastAsia="ru-RU"/>
        </w:rPr>
        <w:t>(</w:t>
      </w:r>
      <w:proofErr w:type="spellStart"/>
      <w:r w:rsidRPr="00642532">
        <w:rPr>
          <w:rFonts w:eastAsiaTheme="minorEastAsia"/>
          <w:color w:val="000000" w:themeColor="text1"/>
          <w:szCs w:val="24"/>
          <w:lang w:eastAsia="ru-RU"/>
        </w:rPr>
        <w:t>пп</w:t>
      </w:r>
      <w:proofErr w:type="spellEnd"/>
      <w:r w:rsidRPr="00642532">
        <w:rPr>
          <w:rFonts w:eastAsiaTheme="minorEastAsia"/>
          <w:color w:val="000000" w:themeColor="text1"/>
          <w:szCs w:val="24"/>
          <w:lang w:eastAsia="ru-RU"/>
        </w:rPr>
        <w:t>. 6.3.);</w:t>
      </w:r>
    </w:p>
    <w:p w:rsidR="00D014F5" w:rsidRPr="00642532" w:rsidRDefault="00D014F5" w:rsidP="00D014F5">
      <w:pPr>
        <w:pStyle w:val="af9"/>
        <w:ind w:firstLine="709"/>
        <w:rPr>
          <w:color w:val="000000" w:themeColor="text1"/>
          <w:szCs w:val="24"/>
        </w:rPr>
      </w:pPr>
      <w:r w:rsidRPr="00642532">
        <w:rPr>
          <w:color w:val="000000" w:themeColor="text1"/>
          <w:szCs w:val="24"/>
        </w:rPr>
        <w:t xml:space="preserve">- внесение изменений в извещение о проведении </w:t>
      </w:r>
      <w:r w:rsidR="00240416" w:rsidRPr="00642532">
        <w:rPr>
          <w:bCs/>
          <w:color w:val="000000" w:themeColor="text1"/>
        </w:rPr>
        <w:t xml:space="preserve">закупки </w:t>
      </w:r>
      <w:r w:rsidRPr="00642532">
        <w:rPr>
          <w:rFonts w:eastAsiaTheme="minorEastAsia"/>
          <w:color w:val="000000" w:themeColor="text1"/>
          <w:szCs w:val="24"/>
          <w:lang w:eastAsia="ru-RU"/>
        </w:rPr>
        <w:t>(</w:t>
      </w:r>
      <w:proofErr w:type="spellStart"/>
      <w:r w:rsidRPr="00642532">
        <w:rPr>
          <w:rFonts w:eastAsiaTheme="minorEastAsia"/>
          <w:color w:val="000000" w:themeColor="text1"/>
          <w:szCs w:val="24"/>
          <w:lang w:eastAsia="ru-RU"/>
        </w:rPr>
        <w:t>пп</w:t>
      </w:r>
      <w:proofErr w:type="spellEnd"/>
      <w:r w:rsidRPr="00642532">
        <w:rPr>
          <w:rFonts w:eastAsiaTheme="minorEastAsia"/>
          <w:color w:val="000000" w:themeColor="text1"/>
          <w:szCs w:val="24"/>
          <w:lang w:eastAsia="ru-RU"/>
        </w:rPr>
        <w:t>. 6.4.);</w:t>
      </w:r>
    </w:p>
    <w:p w:rsidR="00D014F5" w:rsidRPr="00642532" w:rsidRDefault="00D014F5" w:rsidP="00D014F5">
      <w:pPr>
        <w:pStyle w:val="af9"/>
        <w:ind w:firstLine="709"/>
        <w:rPr>
          <w:rFonts w:cs="Times New Roman"/>
          <w:color w:val="000000" w:themeColor="text1"/>
          <w:szCs w:val="24"/>
        </w:rPr>
      </w:pPr>
      <w:r w:rsidRPr="00642532">
        <w:rPr>
          <w:rFonts w:cs="Times New Roman"/>
          <w:color w:val="000000" w:themeColor="text1"/>
          <w:szCs w:val="24"/>
        </w:rPr>
        <w:t xml:space="preserve">- порядок оценки и сопоставления заявок на участие в закупке </w:t>
      </w:r>
      <w:r w:rsidRPr="00642532">
        <w:rPr>
          <w:rFonts w:eastAsiaTheme="minorEastAsia"/>
          <w:color w:val="000000" w:themeColor="text1"/>
          <w:szCs w:val="24"/>
          <w:lang w:eastAsia="ru-RU"/>
        </w:rPr>
        <w:t>(</w:t>
      </w:r>
      <w:proofErr w:type="spellStart"/>
      <w:r w:rsidRPr="00642532">
        <w:rPr>
          <w:rFonts w:eastAsiaTheme="minorEastAsia"/>
          <w:color w:val="000000" w:themeColor="text1"/>
          <w:szCs w:val="24"/>
          <w:lang w:eastAsia="ru-RU"/>
        </w:rPr>
        <w:t>пп</w:t>
      </w:r>
      <w:proofErr w:type="spellEnd"/>
      <w:r w:rsidRPr="00642532">
        <w:rPr>
          <w:rFonts w:eastAsiaTheme="minorEastAsia"/>
          <w:color w:val="000000" w:themeColor="text1"/>
          <w:szCs w:val="24"/>
          <w:lang w:eastAsia="ru-RU"/>
        </w:rPr>
        <w:t>. 6.5.);</w:t>
      </w:r>
      <w:r w:rsidRPr="00642532">
        <w:rPr>
          <w:rFonts w:cs="Times New Roman"/>
          <w:color w:val="000000" w:themeColor="text1"/>
          <w:szCs w:val="24"/>
        </w:rPr>
        <w:t xml:space="preserve"> </w:t>
      </w:r>
    </w:p>
    <w:p w:rsidR="00D014F5" w:rsidRPr="00642532" w:rsidRDefault="00065B7E" w:rsidP="00D014F5">
      <w:pPr>
        <w:pStyle w:val="af9"/>
        <w:ind w:firstLine="709"/>
        <w:rPr>
          <w:rFonts w:cs="Times New Roman"/>
          <w:color w:val="000000" w:themeColor="text1"/>
          <w:szCs w:val="24"/>
        </w:rPr>
      </w:pPr>
      <w:r w:rsidRPr="00642532">
        <w:rPr>
          <w:color w:val="000000" w:themeColor="text1"/>
          <w:szCs w:val="24"/>
        </w:rPr>
        <w:t xml:space="preserve">- </w:t>
      </w:r>
      <w:r w:rsidR="00D014F5" w:rsidRPr="00642532">
        <w:rPr>
          <w:color w:val="000000" w:themeColor="text1"/>
          <w:szCs w:val="24"/>
        </w:rPr>
        <w:t xml:space="preserve">подведение итогов </w:t>
      </w:r>
      <w:r w:rsidR="00240416" w:rsidRPr="00642532">
        <w:rPr>
          <w:bCs/>
          <w:color w:val="000000" w:themeColor="text1"/>
        </w:rPr>
        <w:t xml:space="preserve">закупки </w:t>
      </w:r>
      <w:r w:rsidR="00D014F5" w:rsidRPr="00642532">
        <w:rPr>
          <w:rFonts w:eastAsiaTheme="minorEastAsia"/>
          <w:color w:val="000000" w:themeColor="text1"/>
          <w:szCs w:val="24"/>
          <w:lang w:eastAsia="ru-RU"/>
        </w:rPr>
        <w:t>(</w:t>
      </w:r>
      <w:proofErr w:type="spellStart"/>
      <w:r w:rsidR="00D014F5" w:rsidRPr="00642532">
        <w:rPr>
          <w:rFonts w:eastAsiaTheme="minorEastAsia"/>
          <w:color w:val="000000" w:themeColor="text1"/>
          <w:szCs w:val="24"/>
          <w:lang w:eastAsia="ru-RU"/>
        </w:rPr>
        <w:t>пп</w:t>
      </w:r>
      <w:proofErr w:type="spellEnd"/>
      <w:r w:rsidR="00D014F5" w:rsidRPr="00642532">
        <w:rPr>
          <w:rFonts w:eastAsiaTheme="minorEastAsia"/>
          <w:color w:val="000000" w:themeColor="text1"/>
          <w:szCs w:val="24"/>
          <w:lang w:eastAsia="ru-RU"/>
        </w:rPr>
        <w:t>. 6.6.);</w:t>
      </w:r>
    </w:p>
    <w:p w:rsidR="00D014F5" w:rsidRPr="00642532" w:rsidRDefault="00D014F5" w:rsidP="00D014F5">
      <w:pPr>
        <w:pStyle w:val="af9"/>
        <w:ind w:firstLine="709"/>
        <w:rPr>
          <w:rFonts w:cs="Times New Roman"/>
          <w:color w:val="000000" w:themeColor="text1"/>
          <w:szCs w:val="24"/>
        </w:rPr>
      </w:pPr>
      <w:r w:rsidRPr="00642532">
        <w:rPr>
          <w:rFonts w:cs="Times New Roman"/>
          <w:color w:val="000000" w:themeColor="text1"/>
          <w:szCs w:val="24"/>
        </w:rPr>
        <w:t xml:space="preserve">- основания и последствия признания закупки несостоявшейся </w:t>
      </w:r>
      <w:r w:rsidRPr="00642532">
        <w:rPr>
          <w:rFonts w:eastAsiaTheme="minorEastAsia"/>
          <w:color w:val="000000" w:themeColor="text1"/>
          <w:szCs w:val="24"/>
          <w:lang w:eastAsia="ru-RU"/>
        </w:rPr>
        <w:t>(</w:t>
      </w:r>
      <w:proofErr w:type="spellStart"/>
      <w:r w:rsidRPr="00642532">
        <w:rPr>
          <w:rFonts w:eastAsiaTheme="minorEastAsia"/>
          <w:color w:val="000000" w:themeColor="text1"/>
          <w:szCs w:val="24"/>
          <w:lang w:eastAsia="ru-RU"/>
        </w:rPr>
        <w:t>пп</w:t>
      </w:r>
      <w:proofErr w:type="spellEnd"/>
      <w:r w:rsidRPr="00642532">
        <w:rPr>
          <w:rFonts w:eastAsiaTheme="minorEastAsia"/>
          <w:color w:val="000000" w:themeColor="text1"/>
          <w:szCs w:val="24"/>
          <w:lang w:eastAsia="ru-RU"/>
        </w:rPr>
        <w:t>. 6.7.);</w:t>
      </w:r>
    </w:p>
    <w:p w:rsidR="00D014F5" w:rsidRPr="00642532" w:rsidRDefault="00065B7E" w:rsidP="00D014F5">
      <w:pPr>
        <w:pStyle w:val="af9"/>
        <w:ind w:firstLine="709"/>
        <w:rPr>
          <w:rFonts w:cs="Times New Roman"/>
          <w:color w:val="000000" w:themeColor="text1"/>
          <w:szCs w:val="24"/>
        </w:rPr>
      </w:pPr>
      <w:r w:rsidRPr="00642532">
        <w:rPr>
          <w:color w:val="000000" w:themeColor="text1"/>
          <w:szCs w:val="24"/>
        </w:rPr>
        <w:t xml:space="preserve">- </w:t>
      </w:r>
      <w:r w:rsidR="00D014F5" w:rsidRPr="00642532">
        <w:rPr>
          <w:color w:val="000000" w:themeColor="text1"/>
          <w:szCs w:val="24"/>
        </w:rPr>
        <w:t xml:space="preserve">подписание </w:t>
      </w:r>
      <w:r w:rsidR="0027093D" w:rsidRPr="00642532">
        <w:rPr>
          <w:color w:val="000000" w:themeColor="text1"/>
          <w:szCs w:val="24"/>
        </w:rPr>
        <w:t>Д</w:t>
      </w:r>
      <w:r w:rsidR="00D014F5" w:rsidRPr="00642532">
        <w:rPr>
          <w:color w:val="000000" w:themeColor="text1"/>
          <w:szCs w:val="24"/>
        </w:rPr>
        <w:t xml:space="preserve">оговора </w:t>
      </w:r>
      <w:r w:rsidR="00D014F5" w:rsidRPr="00642532">
        <w:rPr>
          <w:rFonts w:eastAsiaTheme="minorEastAsia"/>
          <w:color w:val="000000" w:themeColor="text1"/>
          <w:szCs w:val="24"/>
          <w:lang w:eastAsia="ru-RU"/>
        </w:rPr>
        <w:t>(</w:t>
      </w:r>
      <w:proofErr w:type="spellStart"/>
      <w:r w:rsidR="00D014F5" w:rsidRPr="00642532">
        <w:rPr>
          <w:rFonts w:eastAsiaTheme="minorEastAsia"/>
          <w:color w:val="000000" w:themeColor="text1"/>
          <w:szCs w:val="24"/>
          <w:lang w:eastAsia="ru-RU"/>
        </w:rPr>
        <w:t>пп</w:t>
      </w:r>
      <w:proofErr w:type="spellEnd"/>
      <w:r w:rsidR="00D014F5" w:rsidRPr="00642532">
        <w:rPr>
          <w:rFonts w:eastAsiaTheme="minorEastAsia"/>
          <w:color w:val="000000" w:themeColor="text1"/>
          <w:szCs w:val="24"/>
          <w:lang w:eastAsia="ru-RU"/>
        </w:rPr>
        <w:t>. 6.8.);</w:t>
      </w:r>
    </w:p>
    <w:p w:rsidR="00D014F5" w:rsidRPr="00642532" w:rsidRDefault="00D014F5" w:rsidP="00D014F5">
      <w:pPr>
        <w:pStyle w:val="af9"/>
        <w:ind w:firstLine="709"/>
        <w:rPr>
          <w:color w:val="000000" w:themeColor="text1"/>
          <w:szCs w:val="24"/>
        </w:rPr>
      </w:pPr>
      <w:r w:rsidRPr="00642532">
        <w:rPr>
          <w:bCs/>
          <w:iCs/>
          <w:color w:val="000000" w:themeColor="text1"/>
          <w:szCs w:val="24"/>
        </w:rPr>
        <w:t xml:space="preserve">- отказ от проведения </w:t>
      </w:r>
      <w:r w:rsidR="00240416" w:rsidRPr="00642532">
        <w:rPr>
          <w:bCs/>
          <w:color w:val="000000" w:themeColor="text1"/>
        </w:rPr>
        <w:t xml:space="preserve">закупки </w:t>
      </w:r>
      <w:r w:rsidRPr="00642532">
        <w:rPr>
          <w:rFonts w:eastAsiaTheme="minorEastAsia"/>
          <w:color w:val="000000" w:themeColor="text1"/>
          <w:szCs w:val="24"/>
          <w:lang w:eastAsia="ru-RU"/>
        </w:rPr>
        <w:t>(</w:t>
      </w:r>
      <w:proofErr w:type="spellStart"/>
      <w:r w:rsidRPr="00642532">
        <w:rPr>
          <w:rFonts w:eastAsiaTheme="minorEastAsia"/>
          <w:color w:val="000000" w:themeColor="text1"/>
          <w:szCs w:val="24"/>
          <w:lang w:eastAsia="ru-RU"/>
        </w:rPr>
        <w:t>пп</w:t>
      </w:r>
      <w:proofErr w:type="spellEnd"/>
      <w:r w:rsidRPr="00642532">
        <w:rPr>
          <w:rFonts w:eastAsiaTheme="minorEastAsia"/>
          <w:color w:val="000000" w:themeColor="text1"/>
          <w:szCs w:val="24"/>
          <w:lang w:eastAsia="ru-RU"/>
        </w:rPr>
        <w:t>. 6.9.).</w:t>
      </w:r>
    </w:p>
    <w:p w:rsidR="00D014F5" w:rsidRPr="00642532" w:rsidRDefault="00D014F5" w:rsidP="00B7780D">
      <w:pPr>
        <w:pStyle w:val="af0"/>
        <w:tabs>
          <w:tab w:val="clear" w:pos="643"/>
          <w:tab w:val="num" w:pos="2434"/>
        </w:tabs>
        <w:spacing w:line="240" w:lineRule="auto"/>
        <w:ind w:left="0" w:firstLine="709"/>
        <w:jc w:val="left"/>
        <w:rPr>
          <w:rFonts w:ascii="Times New Roman" w:hAnsi="Times New Roman"/>
          <w:color w:val="000000" w:themeColor="text1"/>
          <w:sz w:val="24"/>
          <w:szCs w:val="24"/>
        </w:rPr>
      </w:pPr>
    </w:p>
    <w:p w:rsidR="003D4A28" w:rsidRPr="00E269FC" w:rsidRDefault="003D4A28" w:rsidP="003D4A28">
      <w:pPr>
        <w:pStyle w:val="af9"/>
        <w:ind w:firstLine="709"/>
        <w:rPr>
          <w:rFonts w:cs="Times New Roman"/>
          <w:b/>
          <w:color w:val="000000" w:themeColor="text1"/>
          <w:szCs w:val="24"/>
        </w:rPr>
      </w:pPr>
      <w:r w:rsidRPr="00E269FC">
        <w:rPr>
          <w:rFonts w:cs="Times New Roman"/>
          <w:b/>
          <w:color w:val="000000" w:themeColor="text1"/>
          <w:szCs w:val="24"/>
        </w:rPr>
        <w:t xml:space="preserve">6.1. Подготовка заявок </w:t>
      </w:r>
    </w:p>
    <w:p w:rsidR="003D4A28" w:rsidRPr="00E269FC" w:rsidRDefault="003D4A28" w:rsidP="003D4A28">
      <w:pPr>
        <w:pStyle w:val="af9"/>
        <w:ind w:firstLine="709"/>
        <w:rPr>
          <w:rFonts w:cs="Times New Roman"/>
          <w:b/>
          <w:color w:val="000000" w:themeColor="text1"/>
          <w:szCs w:val="24"/>
        </w:rPr>
      </w:pPr>
      <w:r w:rsidRPr="00E269FC">
        <w:rPr>
          <w:rFonts w:cs="Times New Roman"/>
          <w:b/>
          <w:color w:val="000000" w:themeColor="text1"/>
          <w:szCs w:val="24"/>
        </w:rPr>
        <w:t xml:space="preserve">Требования к содержанию документов, входящих в состав заявки: </w:t>
      </w:r>
    </w:p>
    <w:p w:rsidR="003D4A28" w:rsidRPr="00E269FC" w:rsidRDefault="003D4A28" w:rsidP="003D4A28">
      <w:pPr>
        <w:pStyle w:val="af9"/>
        <w:ind w:firstLine="709"/>
        <w:jc w:val="both"/>
        <w:rPr>
          <w:rFonts w:cs="Times New Roman"/>
          <w:color w:val="000000" w:themeColor="text1"/>
          <w:szCs w:val="24"/>
        </w:rPr>
      </w:pPr>
      <w:bookmarkStart w:id="5" w:name="_Toc389658930"/>
      <w:bookmarkStart w:id="6" w:name="_Toc389661341"/>
      <w:r w:rsidRPr="00E269FC">
        <w:rPr>
          <w:rFonts w:cs="Times New Roman"/>
          <w:color w:val="000000" w:themeColor="text1"/>
          <w:szCs w:val="24"/>
        </w:rPr>
        <w:t xml:space="preserve">Заявка, которую </w:t>
      </w:r>
      <w:proofErr w:type="gramStart"/>
      <w:r w:rsidRPr="00E269FC">
        <w:rPr>
          <w:rFonts w:cs="Times New Roman"/>
          <w:color w:val="000000" w:themeColor="text1"/>
          <w:szCs w:val="24"/>
        </w:rPr>
        <w:t>представляет Участник должна</w:t>
      </w:r>
      <w:proofErr w:type="gramEnd"/>
      <w:r w:rsidRPr="00E269FC">
        <w:rPr>
          <w:rFonts w:cs="Times New Roman"/>
          <w:color w:val="000000" w:themeColor="text1"/>
          <w:szCs w:val="24"/>
        </w:rPr>
        <w:t xml:space="preserve"> содержать следующие документы:</w:t>
      </w:r>
      <w:bookmarkEnd w:id="5"/>
      <w:bookmarkEnd w:id="6"/>
    </w:p>
    <w:p w:rsidR="003D4A28" w:rsidRPr="00E269FC" w:rsidRDefault="003D4A28" w:rsidP="003D4A28">
      <w:pPr>
        <w:pStyle w:val="af9"/>
        <w:ind w:firstLine="709"/>
        <w:jc w:val="both"/>
        <w:rPr>
          <w:rFonts w:cs="Times New Roman"/>
          <w:color w:val="000000" w:themeColor="text1"/>
          <w:szCs w:val="24"/>
        </w:rPr>
      </w:pPr>
      <w:r w:rsidRPr="00E269FC">
        <w:rPr>
          <w:rFonts w:cs="Times New Roman"/>
          <w:color w:val="000000" w:themeColor="text1"/>
          <w:szCs w:val="24"/>
        </w:rPr>
        <w:t>- опись документов, предоставляемых для участия в закупке (форма № 1);</w:t>
      </w:r>
    </w:p>
    <w:p w:rsidR="003D4A28" w:rsidRPr="00E269FC" w:rsidRDefault="003D4A28" w:rsidP="003D4A28">
      <w:pPr>
        <w:pStyle w:val="af9"/>
        <w:ind w:firstLine="709"/>
        <w:jc w:val="both"/>
        <w:rPr>
          <w:rFonts w:cs="Times New Roman"/>
          <w:color w:val="000000" w:themeColor="text1"/>
          <w:szCs w:val="24"/>
        </w:rPr>
      </w:pPr>
      <w:r w:rsidRPr="00E269FC">
        <w:rPr>
          <w:rFonts w:cs="Times New Roman"/>
          <w:color w:val="000000" w:themeColor="text1"/>
          <w:szCs w:val="24"/>
        </w:rPr>
        <w:t>- заявку на участие в закупке</w:t>
      </w:r>
      <w:r w:rsidRPr="00E269FC">
        <w:rPr>
          <w:rFonts w:cs="Times New Roman"/>
          <w:bCs/>
          <w:color w:val="000000" w:themeColor="text1"/>
          <w:szCs w:val="24"/>
        </w:rPr>
        <w:t xml:space="preserve"> </w:t>
      </w:r>
      <w:r w:rsidRPr="00E269FC">
        <w:rPr>
          <w:rFonts w:cs="Times New Roman"/>
          <w:color w:val="000000" w:themeColor="text1"/>
          <w:szCs w:val="24"/>
        </w:rPr>
        <w:t>(форма № 2);</w:t>
      </w:r>
    </w:p>
    <w:p w:rsidR="003D4A28" w:rsidRPr="00E269FC" w:rsidRDefault="003D4A28" w:rsidP="003D4A28">
      <w:pPr>
        <w:pStyle w:val="af9"/>
        <w:ind w:firstLine="709"/>
        <w:jc w:val="both"/>
        <w:rPr>
          <w:rFonts w:cs="Times New Roman"/>
          <w:color w:val="000000" w:themeColor="text1"/>
          <w:szCs w:val="24"/>
        </w:rPr>
      </w:pPr>
      <w:r w:rsidRPr="00E269FC">
        <w:rPr>
          <w:rFonts w:cs="Times New Roman"/>
          <w:color w:val="000000" w:themeColor="text1"/>
          <w:szCs w:val="24"/>
        </w:rPr>
        <w:t>- предложение о цене договора (форма № 3);</w:t>
      </w:r>
    </w:p>
    <w:p w:rsidR="003D4A28" w:rsidRPr="00E269FC" w:rsidRDefault="003D4A28" w:rsidP="003D4A28">
      <w:pPr>
        <w:pStyle w:val="af9"/>
        <w:ind w:firstLine="709"/>
        <w:jc w:val="both"/>
        <w:rPr>
          <w:rFonts w:cs="Times New Roman"/>
          <w:color w:val="000000" w:themeColor="text1"/>
          <w:szCs w:val="24"/>
        </w:rPr>
      </w:pPr>
      <w:r w:rsidRPr="00E269FC">
        <w:rPr>
          <w:rFonts w:cs="Times New Roman"/>
          <w:color w:val="000000" w:themeColor="text1"/>
          <w:szCs w:val="24"/>
        </w:rPr>
        <w:t>- анкету Участника закупки</w:t>
      </w:r>
      <w:r w:rsidRPr="00E269FC">
        <w:rPr>
          <w:rFonts w:cs="Times New Roman"/>
          <w:bCs/>
          <w:color w:val="000000" w:themeColor="text1"/>
          <w:szCs w:val="24"/>
        </w:rPr>
        <w:t xml:space="preserve"> </w:t>
      </w:r>
      <w:r w:rsidRPr="00E269FC">
        <w:rPr>
          <w:rFonts w:cs="Times New Roman"/>
          <w:color w:val="000000" w:themeColor="text1"/>
          <w:szCs w:val="24"/>
        </w:rPr>
        <w:t>(форма № 4);</w:t>
      </w:r>
    </w:p>
    <w:p w:rsidR="003D4A28" w:rsidRPr="009B40F7" w:rsidRDefault="003D4A28" w:rsidP="003D4A28">
      <w:pPr>
        <w:pStyle w:val="af9"/>
        <w:ind w:firstLine="709"/>
        <w:jc w:val="both"/>
        <w:rPr>
          <w:rFonts w:cs="Times New Roman"/>
          <w:szCs w:val="24"/>
        </w:rPr>
      </w:pPr>
      <w:r w:rsidRPr="009B40F7">
        <w:rPr>
          <w:rFonts w:cs="Times New Roman"/>
          <w:szCs w:val="24"/>
        </w:rPr>
        <w:t>- декларацию Участника о соответствии требованиям, установленным п. 5 настоящей документации (форма №5);</w:t>
      </w:r>
    </w:p>
    <w:p w:rsidR="003D4A28" w:rsidRPr="00E269FC" w:rsidRDefault="003D4A28" w:rsidP="003D4A28">
      <w:pPr>
        <w:pStyle w:val="af9"/>
        <w:ind w:firstLine="709"/>
        <w:jc w:val="both"/>
        <w:rPr>
          <w:rFonts w:cs="Times New Roman"/>
          <w:color w:val="000000" w:themeColor="text1"/>
          <w:szCs w:val="24"/>
        </w:rPr>
      </w:pPr>
      <w:r w:rsidRPr="009B40F7">
        <w:rPr>
          <w:rFonts w:cs="Times New Roman"/>
          <w:szCs w:val="24"/>
        </w:rPr>
        <w:t>- иные документы, иные сведе</w:t>
      </w:r>
      <w:r w:rsidRPr="00E269FC">
        <w:rPr>
          <w:rFonts w:cs="Times New Roman"/>
          <w:color w:val="000000" w:themeColor="text1"/>
          <w:szCs w:val="24"/>
        </w:rPr>
        <w:t>ния, на усмотрение Участника.</w:t>
      </w:r>
    </w:p>
    <w:p w:rsidR="003D4A28" w:rsidRPr="00E269FC" w:rsidRDefault="003D4A28" w:rsidP="003D4A28">
      <w:pPr>
        <w:pStyle w:val="ConsPlusNormal"/>
        <w:suppressAutoHyphens/>
        <w:ind w:firstLine="709"/>
        <w:jc w:val="both"/>
        <w:rPr>
          <w:rFonts w:ascii="Times New Roman" w:eastAsia="Lucida Sans Unicode" w:hAnsi="Times New Roman" w:cs="Times New Roman"/>
          <w:b/>
          <w:color w:val="000000" w:themeColor="text1"/>
          <w:kern w:val="1"/>
          <w:sz w:val="24"/>
          <w:szCs w:val="24"/>
          <w:lang w:eastAsia="hi-IN" w:bidi="hi-IN"/>
        </w:rPr>
      </w:pPr>
    </w:p>
    <w:p w:rsidR="003D4A28" w:rsidRPr="00E269FC" w:rsidRDefault="003D4A28" w:rsidP="003D4A28">
      <w:pPr>
        <w:pStyle w:val="ConsPlusNormal"/>
        <w:suppressAutoHyphens/>
        <w:ind w:firstLine="709"/>
        <w:jc w:val="both"/>
        <w:rPr>
          <w:rFonts w:ascii="Times New Roman" w:hAnsi="Times New Roman" w:cs="Times New Roman"/>
          <w:color w:val="000000" w:themeColor="text1"/>
          <w:sz w:val="24"/>
          <w:szCs w:val="24"/>
        </w:rPr>
      </w:pPr>
      <w:r w:rsidRPr="00E269FC">
        <w:rPr>
          <w:rFonts w:ascii="Times New Roman" w:eastAsia="Lucida Sans Unicode" w:hAnsi="Times New Roman" w:cs="Times New Roman"/>
          <w:b/>
          <w:color w:val="000000" w:themeColor="text1"/>
          <w:kern w:val="1"/>
          <w:sz w:val="24"/>
          <w:szCs w:val="24"/>
          <w:lang w:eastAsia="hi-IN" w:bidi="hi-IN"/>
        </w:rPr>
        <w:t>6.1.1. Д</w:t>
      </w:r>
      <w:r w:rsidRPr="00E269FC">
        <w:rPr>
          <w:rFonts w:ascii="Times New Roman" w:hAnsi="Times New Roman" w:cs="Times New Roman"/>
          <w:b/>
          <w:color w:val="000000" w:themeColor="text1"/>
          <w:sz w:val="24"/>
          <w:szCs w:val="24"/>
        </w:rPr>
        <w:t>ля юридического лица</w:t>
      </w:r>
      <w:r w:rsidRPr="00E269FC">
        <w:rPr>
          <w:rFonts w:ascii="Times New Roman" w:hAnsi="Times New Roman" w:cs="Times New Roman"/>
          <w:color w:val="000000" w:themeColor="text1"/>
          <w:sz w:val="24"/>
          <w:szCs w:val="24"/>
        </w:rPr>
        <w:t>:</w:t>
      </w:r>
    </w:p>
    <w:p w:rsidR="003D4A28" w:rsidRPr="00E269FC" w:rsidRDefault="003D4A28" w:rsidP="003D4A28">
      <w:pPr>
        <w:pStyle w:val="af9"/>
        <w:ind w:firstLine="709"/>
        <w:jc w:val="both"/>
        <w:rPr>
          <w:rFonts w:cs="Times New Roman"/>
          <w:color w:val="000000" w:themeColor="text1"/>
          <w:szCs w:val="24"/>
        </w:rPr>
      </w:pPr>
      <w:r w:rsidRPr="00E269FC">
        <w:rPr>
          <w:rFonts w:cs="Times New Roman"/>
          <w:color w:val="000000" w:themeColor="text1"/>
          <w:szCs w:val="24"/>
        </w:rPr>
        <w:t>1) опись документов, предоставляемых для участия в закупке (форма № 1);</w:t>
      </w:r>
    </w:p>
    <w:p w:rsidR="003D4A28" w:rsidRPr="00E269FC" w:rsidRDefault="003D4A28" w:rsidP="003D4A28">
      <w:pPr>
        <w:pStyle w:val="af9"/>
        <w:ind w:firstLine="709"/>
        <w:jc w:val="both"/>
        <w:rPr>
          <w:rFonts w:cs="Times New Roman"/>
          <w:color w:val="000000" w:themeColor="text1"/>
          <w:szCs w:val="24"/>
        </w:rPr>
      </w:pPr>
      <w:r w:rsidRPr="00E269FC">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3D4A28" w:rsidRPr="00E269FC" w:rsidRDefault="003D4A28" w:rsidP="003D4A28">
      <w:pPr>
        <w:pStyle w:val="af9"/>
        <w:ind w:firstLine="709"/>
        <w:jc w:val="both"/>
        <w:rPr>
          <w:rFonts w:cs="Times New Roman"/>
          <w:color w:val="000000" w:themeColor="text1"/>
          <w:szCs w:val="24"/>
        </w:rPr>
      </w:pPr>
      <w:r w:rsidRPr="00E269FC">
        <w:rPr>
          <w:rFonts w:cs="Times New Roman"/>
          <w:color w:val="000000" w:themeColor="text1"/>
          <w:szCs w:val="24"/>
        </w:rPr>
        <w:t>3) предложение о цене договора (форма №3);</w:t>
      </w:r>
    </w:p>
    <w:p w:rsidR="003D4A28" w:rsidRPr="00E269FC" w:rsidRDefault="003D4A28" w:rsidP="003D4A28">
      <w:pPr>
        <w:pStyle w:val="af9"/>
        <w:ind w:firstLine="709"/>
        <w:jc w:val="both"/>
        <w:rPr>
          <w:rFonts w:cs="Times New Roman"/>
          <w:color w:val="000000" w:themeColor="text1"/>
          <w:szCs w:val="24"/>
        </w:rPr>
      </w:pPr>
      <w:r w:rsidRPr="00E269FC">
        <w:rPr>
          <w:rFonts w:cs="Times New Roman"/>
          <w:color w:val="000000" w:themeColor="text1"/>
          <w:szCs w:val="24"/>
        </w:rPr>
        <w:t>4) 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 (форма № 4);</w:t>
      </w:r>
    </w:p>
    <w:p w:rsidR="003D4A28" w:rsidRPr="009B40F7" w:rsidRDefault="003D4A28" w:rsidP="003D4A28">
      <w:pPr>
        <w:pStyle w:val="af9"/>
        <w:ind w:firstLine="709"/>
        <w:jc w:val="both"/>
        <w:rPr>
          <w:rFonts w:cs="Times New Roman"/>
          <w:szCs w:val="24"/>
        </w:rPr>
      </w:pPr>
      <w:r w:rsidRPr="009B40F7">
        <w:rPr>
          <w:rFonts w:cs="Times New Roman"/>
          <w:szCs w:val="24"/>
        </w:rPr>
        <w:t>5) декларацию Участника о соответствии требованиям, установленным п. 5 настоящей документации (в случае подачи заявки несколькими юридическими лицами, выступающими на стороне одного Участника закупки, указанная декларация предоставляется каждым юридическим лицом) (форма №5);</w:t>
      </w:r>
    </w:p>
    <w:p w:rsidR="003D4A28" w:rsidRPr="009B40F7" w:rsidRDefault="003D4A28" w:rsidP="003D4A28">
      <w:pPr>
        <w:pStyle w:val="af9"/>
        <w:ind w:firstLine="709"/>
        <w:jc w:val="both"/>
        <w:rPr>
          <w:rFonts w:cs="Times New Roman"/>
          <w:szCs w:val="24"/>
        </w:rPr>
      </w:pPr>
      <w:r w:rsidRPr="009B40F7">
        <w:rPr>
          <w:rFonts w:cs="Times New Roman"/>
          <w:szCs w:val="24"/>
        </w:rPr>
        <w:t>6) 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3D4A28" w:rsidRPr="009B40F7" w:rsidRDefault="003D4A28" w:rsidP="003D4A28">
      <w:pPr>
        <w:pStyle w:val="af9"/>
        <w:ind w:firstLine="709"/>
        <w:jc w:val="both"/>
        <w:rPr>
          <w:rFonts w:cs="Times New Roman"/>
          <w:szCs w:val="24"/>
        </w:rPr>
      </w:pPr>
      <w:r w:rsidRPr="009B40F7">
        <w:rPr>
          <w:rFonts w:cs="Times New Roman"/>
          <w:szCs w:val="24"/>
        </w:rPr>
        <w:lastRenderedPageBreak/>
        <w:t xml:space="preserve">7) выписку из единого государственного реестра юридических лиц или копию такой выписки, заверенную нотариально, полученную не ранее чем за 6 месяцев до дня размещения на официальном сайте и сайте Заказчика извещения о проведении закупки.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3D4A28" w:rsidRPr="009B40F7" w:rsidRDefault="003D4A28" w:rsidP="003D4A28">
      <w:pPr>
        <w:pStyle w:val="af9"/>
        <w:ind w:firstLine="709"/>
        <w:jc w:val="both"/>
        <w:rPr>
          <w:rFonts w:cs="Times New Roman"/>
          <w:szCs w:val="24"/>
        </w:rPr>
      </w:pPr>
      <w:proofErr w:type="gramStart"/>
      <w:r w:rsidRPr="009B40F7">
        <w:rPr>
          <w:rFonts w:cs="Times New Roman"/>
          <w:szCs w:val="24"/>
        </w:rPr>
        <w:t>8)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w:t>
      </w:r>
      <w:proofErr w:type="gramEnd"/>
      <w:r w:rsidRPr="009B40F7">
        <w:rPr>
          <w:rFonts w:cs="Times New Roman"/>
          <w:szCs w:val="24"/>
        </w:rPr>
        <w:t xml:space="preserve">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 </w:t>
      </w:r>
    </w:p>
    <w:p w:rsidR="003D4A28" w:rsidRPr="009B40F7" w:rsidRDefault="003D4A28" w:rsidP="003D4A28">
      <w:pPr>
        <w:pStyle w:val="af9"/>
        <w:ind w:firstLine="709"/>
        <w:jc w:val="both"/>
        <w:rPr>
          <w:rFonts w:cs="Times New Roman"/>
          <w:szCs w:val="24"/>
        </w:rPr>
      </w:pPr>
      <w:r w:rsidRPr="009B40F7">
        <w:rPr>
          <w:rFonts w:cs="Times New Roman"/>
          <w:szCs w:val="24"/>
        </w:rPr>
        <w:t>9)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w:t>
      </w:r>
      <w:proofErr w:type="gramStart"/>
      <w:r w:rsidRPr="009B40F7">
        <w:rPr>
          <w:rFonts w:cs="Times New Roman"/>
          <w:szCs w:val="24"/>
        </w:rPr>
        <w:t>,</w:t>
      </w:r>
      <w:proofErr w:type="gramEnd"/>
      <w:r w:rsidRPr="009B40F7">
        <w:rPr>
          <w:rFonts w:cs="Times New Roman"/>
          <w:szCs w:val="24"/>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при наличии)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3D4A28" w:rsidRPr="009B40F7" w:rsidRDefault="003D4A28" w:rsidP="003D4A28">
      <w:pPr>
        <w:pStyle w:val="af9"/>
        <w:ind w:firstLine="709"/>
        <w:jc w:val="both"/>
        <w:rPr>
          <w:rFonts w:cs="Times New Roman"/>
          <w:szCs w:val="24"/>
        </w:rPr>
      </w:pPr>
      <w:r w:rsidRPr="009B40F7">
        <w:rPr>
          <w:rFonts w:cs="Times New Roman"/>
          <w:szCs w:val="24"/>
        </w:rPr>
        <w:t>1</w:t>
      </w:r>
      <w:r w:rsidR="00646D70" w:rsidRPr="009B40F7">
        <w:rPr>
          <w:rFonts w:cs="Times New Roman"/>
          <w:szCs w:val="24"/>
        </w:rPr>
        <w:t>0</w:t>
      </w:r>
      <w:r w:rsidRPr="009B40F7">
        <w:rPr>
          <w:rFonts w:cs="Times New Roman"/>
          <w:szCs w:val="24"/>
        </w:rPr>
        <w:t>)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3D4A28" w:rsidRPr="009B40F7" w:rsidRDefault="003D4A28" w:rsidP="003D4A28">
      <w:pPr>
        <w:pStyle w:val="af9"/>
        <w:ind w:firstLine="709"/>
        <w:jc w:val="both"/>
        <w:rPr>
          <w:rFonts w:cs="Times New Roman"/>
          <w:szCs w:val="24"/>
        </w:rPr>
      </w:pPr>
      <w:r w:rsidRPr="009B40F7">
        <w:rPr>
          <w:rFonts w:cs="Times New Roman"/>
          <w:szCs w:val="24"/>
        </w:rPr>
        <w:t>1</w:t>
      </w:r>
      <w:r w:rsidR="00646D70" w:rsidRPr="009B40F7">
        <w:rPr>
          <w:rFonts w:cs="Times New Roman"/>
          <w:szCs w:val="24"/>
        </w:rPr>
        <w:t>1</w:t>
      </w:r>
      <w:r w:rsidRPr="009B40F7">
        <w:rPr>
          <w:rFonts w:cs="Times New Roman"/>
          <w:szCs w:val="24"/>
        </w:rPr>
        <w:t>) документы, подтверждающие внесение Участником закупки денежных сре</w:t>
      </w:r>
      <w:proofErr w:type="gramStart"/>
      <w:r w:rsidRPr="009B40F7">
        <w:rPr>
          <w:rFonts w:cs="Times New Roman"/>
          <w:szCs w:val="24"/>
        </w:rPr>
        <w:t>дств в к</w:t>
      </w:r>
      <w:proofErr w:type="gramEnd"/>
      <w:r w:rsidRPr="009B40F7">
        <w:rPr>
          <w:rFonts w:cs="Times New Roman"/>
          <w:szCs w:val="24"/>
        </w:rPr>
        <w:t>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3D4A28" w:rsidRPr="009B40F7" w:rsidRDefault="003D4A28" w:rsidP="003D4A28">
      <w:pPr>
        <w:pStyle w:val="af9"/>
        <w:ind w:firstLine="709"/>
        <w:jc w:val="both"/>
        <w:rPr>
          <w:rFonts w:cs="Times New Roman"/>
          <w:szCs w:val="24"/>
        </w:rPr>
      </w:pPr>
      <w:r w:rsidRPr="009B40F7">
        <w:rPr>
          <w:rFonts w:cs="Times New Roman"/>
          <w:szCs w:val="24"/>
        </w:rPr>
        <w:t>1</w:t>
      </w:r>
      <w:r w:rsidR="00646D70" w:rsidRPr="009B40F7">
        <w:rPr>
          <w:rFonts w:cs="Times New Roman"/>
          <w:szCs w:val="24"/>
        </w:rPr>
        <w:t>2</w:t>
      </w:r>
      <w:r w:rsidRPr="009B40F7">
        <w:rPr>
          <w:rFonts w:cs="Times New Roman"/>
          <w:szCs w:val="24"/>
        </w:rPr>
        <w:t>) иные документы или копии документов, иные сведения, перечень которых определен документацией о закупке.</w:t>
      </w:r>
    </w:p>
    <w:p w:rsidR="003D4A28" w:rsidRPr="009B40F7" w:rsidRDefault="003D4A28" w:rsidP="003D4A28">
      <w:pPr>
        <w:pStyle w:val="af9"/>
        <w:ind w:firstLine="709"/>
        <w:jc w:val="both"/>
        <w:rPr>
          <w:rFonts w:cs="Times New Roman"/>
          <w:b/>
          <w:szCs w:val="24"/>
        </w:rPr>
      </w:pPr>
    </w:p>
    <w:p w:rsidR="003D4A28" w:rsidRPr="009B40F7" w:rsidRDefault="003D4A28" w:rsidP="003D4A28">
      <w:pPr>
        <w:pStyle w:val="af9"/>
        <w:ind w:firstLine="709"/>
        <w:jc w:val="both"/>
        <w:rPr>
          <w:rFonts w:cs="Times New Roman"/>
          <w:szCs w:val="24"/>
        </w:rPr>
      </w:pPr>
      <w:r w:rsidRPr="009B40F7">
        <w:rPr>
          <w:rFonts w:cs="Times New Roman"/>
          <w:b/>
          <w:szCs w:val="24"/>
        </w:rPr>
        <w:t>6.1.2. Для индивидуального предпринимателя</w:t>
      </w:r>
      <w:r w:rsidRPr="009B40F7">
        <w:rPr>
          <w:rFonts w:cs="Times New Roman"/>
          <w:szCs w:val="24"/>
        </w:rPr>
        <w:t>:</w:t>
      </w:r>
    </w:p>
    <w:p w:rsidR="003D4A28" w:rsidRPr="009B40F7" w:rsidRDefault="003D4A28" w:rsidP="003D4A28">
      <w:pPr>
        <w:pStyle w:val="af9"/>
        <w:ind w:firstLine="709"/>
        <w:jc w:val="both"/>
        <w:rPr>
          <w:rFonts w:cs="Times New Roman"/>
          <w:szCs w:val="24"/>
        </w:rPr>
      </w:pPr>
      <w:r w:rsidRPr="009B40F7">
        <w:rPr>
          <w:rFonts w:cs="Times New Roman"/>
          <w:szCs w:val="24"/>
        </w:rPr>
        <w:t>1) опись документов, предоставляемых для участия в закупке (форма № 1);</w:t>
      </w:r>
    </w:p>
    <w:p w:rsidR="003D4A28" w:rsidRPr="009B40F7" w:rsidRDefault="003D4A28" w:rsidP="003D4A28">
      <w:pPr>
        <w:pStyle w:val="af9"/>
        <w:ind w:firstLine="709"/>
        <w:jc w:val="both"/>
        <w:rPr>
          <w:rFonts w:cs="Times New Roman"/>
          <w:szCs w:val="24"/>
        </w:rPr>
      </w:pPr>
      <w:r w:rsidRPr="009B40F7">
        <w:rPr>
          <w:rFonts w:cs="Times New Roman"/>
          <w:szCs w:val="24"/>
        </w:rPr>
        <w:t>2) заполненную форму заявки на участие в закупке в соответствии с требованиями документации о закупке (форма № 2);</w:t>
      </w:r>
    </w:p>
    <w:p w:rsidR="003D4A28" w:rsidRPr="009B40F7" w:rsidRDefault="003D4A28" w:rsidP="003D4A28">
      <w:pPr>
        <w:pStyle w:val="af9"/>
        <w:ind w:firstLine="709"/>
        <w:jc w:val="both"/>
        <w:rPr>
          <w:rFonts w:cs="Times New Roman"/>
          <w:szCs w:val="24"/>
        </w:rPr>
      </w:pPr>
      <w:r w:rsidRPr="009B40F7">
        <w:rPr>
          <w:rFonts w:cs="Times New Roman"/>
          <w:szCs w:val="24"/>
        </w:rPr>
        <w:t>3) предложение о цене договора (форма № 3);</w:t>
      </w:r>
    </w:p>
    <w:p w:rsidR="003D4A28" w:rsidRPr="009B40F7" w:rsidRDefault="003D4A28" w:rsidP="003D4A28">
      <w:pPr>
        <w:pStyle w:val="af9"/>
        <w:ind w:firstLine="709"/>
        <w:jc w:val="both"/>
        <w:rPr>
          <w:rFonts w:cs="Times New Roman"/>
          <w:szCs w:val="24"/>
        </w:rPr>
      </w:pPr>
      <w:r w:rsidRPr="009B40F7">
        <w:rPr>
          <w:rFonts w:cs="Times New Roman"/>
          <w:szCs w:val="24"/>
        </w:rPr>
        <w:t>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(форма № 4);</w:t>
      </w:r>
    </w:p>
    <w:p w:rsidR="003D4A28" w:rsidRPr="009B40F7" w:rsidRDefault="003D4A28" w:rsidP="003D4A28">
      <w:pPr>
        <w:pStyle w:val="af9"/>
        <w:ind w:firstLine="709"/>
        <w:jc w:val="both"/>
        <w:rPr>
          <w:rFonts w:cs="Times New Roman"/>
          <w:szCs w:val="24"/>
        </w:rPr>
      </w:pPr>
      <w:r w:rsidRPr="009B40F7">
        <w:rPr>
          <w:rFonts w:cs="Times New Roman"/>
          <w:szCs w:val="24"/>
        </w:rPr>
        <w:t>5) декларацию Участника о соответствии требованиям, установленным п. 5 настоящей документации (в случае подачи заявки несколькими лицами, выступающими на стороне одного Участника закупки, указанная декларация предоставляются каждым лицом) (форма № 5);</w:t>
      </w:r>
    </w:p>
    <w:p w:rsidR="003D4A28" w:rsidRPr="009B40F7" w:rsidRDefault="003D4A28" w:rsidP="003D4A28">
      <w:pPr>
        <w:autoSpaceDE w:val="0"/>
        <w:autoSpaceDN w:val="0"/>
        <w:adjustRightInd w:val="0"/>
        <w:ind w:firstLine="709"/>
        <w:jc w:val="both"/>
        <w:rPr>
          <w:rFonts w:cs="Times New Roman"/>
        </w:rPr>
      </w:pPr>
      <w:proofErr w:type="gramStart"/>
      <w:r w:rsidRPr="009B40F7">
        <w:rPr>
          <w:rFonts w:cs="Times New Roman"/>
        </w:rPr>
        <w:lastRenderedPageBreak/>
        <w:t>6) выписку из единого государственного реестра индивидуальных предпринимателей или нотариально заверенную копию такой выписки, полученную не ранее чем за шесть месяцев до дня размещения на официальном сайте и сайте Заказчика извещения о проведении закупки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w:t>
      </w:r>
      <w:proofErr w:type="gramEnd"/>
      <w:r w:rsidRPr="009B40F7">
        <w:rPr>
          <w:rFonts w:cs="Times New Roman"/>
        </w:rPr>
        <w:t xml:space="preserve"> каждого лица);</w:t>
      </w:r>
    </w:p>
    <w:p w:rsidR="003D4A28" w:rsidRPr="009B40F7" w:rsidRDefault="00646D70" w:rsidP="003D4A28">
      <w:pPr>
        <w:pStyle w:val="af9"/>
        <w:ind w:firstLine="709"/>
        <w:jc w:val="both"/>
        <w:rPr>
          <w:rFonts w:cs="Times New Roman"/>
          <w:szCs w:val="24"/>
        </w:rPr>
      </w:pPr>
      <w:r w:rsidRPr="009B40F7">
        <w:rPr>
          <w:rFonts w:cs="Times New Roman"/>
          <w:szCs w:val="24"/>
        </w:rPr>
        <w:t>7</w:t>
      </w:r>
      <w:r w:rsidR="003D4A28" w:rsidRPr="009B40F7">
        <w:rPr>
          <w:rFonts w:cs="Times New Roman"/>
          <w:szCs w:val="24"/>
        </w:rPr>
        <w:t>)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3D4A28" w:rsidRPr="009B40F7" w:rsidRDefault="00646D70" w:rsidP="003D4A28">
      <w:pPr>
        <w:pStyle w:val="af9"/>
        <w:ind w:firstLine="709"/>
        <w:jc w:val="both"/>
        <w:rPr>
          <w:rFonts w:cs="Times New Roman"/>
          <w:szCs w:val="24"/>
        </w:rPr>
      </w:pPr>
      <w:r w:rsidRPr="009B40F7">
        <w:rPr>
          <w:rFonts w:cs="Times New Roman"/>
          <w:szCs w:val="24"/>
        </w:rPr>
        <w:t>8</w:t>
      </w:r>
      <w:r w:rsidR="003D4A28" w:rsidRPr="009B40F7">
        <w:rPr>
          <w:rFonts w:cs="Times New Roman"/>
          <w:szCs w:val="24"/>
        </w:rPr>
        <w:t>) документы, подтверждающие внесение Участником закупки денежных сре</w:t>
      </w:r>
      <w:proofErr w:type="gramStart"/>
      <w:r w:rsidR="003D4A28" w:rsidRPr="009B40F7">
        <w:rPr>
          <w:rFonts w:cs="Times New Roman"/>
          <w:szCs w:val="24"/>
        </w:rPr>
        <w:t>дств в к</w:t>
      </w:r>
      <w:proofErr w:type="gramEnd"/>
      <w:r w:rsidR="003D4A28" w:rsidRPr="009B40F7">
        <w:rPr>
          <w:rFonts w:cs="Times New Roman"/>
          <w:szCs w:val="24"/>
        </w:rPr>
        <w:t>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3D4A28" w:rsidRPr="009B40F7" w:rsidRDefault="00646D70" w:rsidP="003D4A28">
      <w:pPr>
        <w:pStyle w:val="af9"/>
        <w:ind w:firstLine="709"/>
        <w:jc w:val="both"/>
        <w:rPr>
          <w:rFonts w:cs="Times New Roman"/>
          <w:szCs w:val="24"/>
        </w:rPr>
      </w:pPr>
      <w:proofErr w:type="gramStart"/>
      <w:r w:rsidRPr="009B40F7">
        <w:rPr>
          <w:rFonts w:cs="Times New Roman"/>
          <w:szCs w:val="24"/>
        </w:rPr>
        <w:t>9</w:t>
      </w:r>
      <w:r w:rsidR="003D4A28" w:rsidRPr="009B40F7">
        <w:rPr>
          <w:rFonts w:cs="Times New Roman"/>
          <w:szCs w:val="24"/>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3D4A28" w:rsidRPr="009B40F7" w:rsidRDefault="003D4A28" w:rsidP="003D4A28">
      <w:pPr>
        <w:pStyle w:val="af9"/>
        <w:ind w:firstLine="709"/>
        <w:jc w:val="both"/>
        <w:rPr>
          <w:rFonts w:cs="Times New Roman"/>
          <w:szCs w:val="24"/>
        </w:rPr>
      </w:pPr>
      <w:r w:rsidRPr="009B40F7">
        <w:rPr>
          <w:rFonts w:cs="Times New Roman"/>
          <w:szCs w:val="24"/>
        </w:rPr>
        <w:t>1</w:t>
      </w:r>
      <w:r w:rsidR="00646D70" w:rsidRPr="009B40F7">
        <w:rPr>
          <w:rFonts w:cs="Times New Roman"/>
          <w:szCs w:val="24"/>
        </w:rPr>
        <w:t>0</w:t>
      </w:r>
      <w:r w:rsidRPr="009B40F7">
        <w:rPr>
          <w:rFonts w:cs="Times New Roman"/>
          <w:szCs w:val="24"/>
        </w:rPr>
        <w:t xml:space="preserve">) иные документы или копии документов, иные сведения, перечень которых определен документацией о закупке. </w:t>
      </w:r>
    </w:p>
    <w:p w:rsidR="003D4A28" w:rsidRPr="009B40F7" w:rsidRDefault="003D4A28" w:rsidP="003D4A28">
      <w:pPr>
        <w:pStyle w:val="af9"/>
        <w:ind w:firstLine="709"/>
        <w:jc w:val="both"/>
        <w:rPr>
          <w:rFonts w:cs="Times New Roman"/>
          <w:b/>
          <w:szCs w:val="24"/>
        </w:rPr>
      </w:pPr>
    </w:p>
    <w:p w:rsidR="003D4A28" w:rsidRPr="009B40F7" w:rsidRDefault="003D4A28" w:rsidP="003D4A28">
      <w:pPr>
        <w:pStyle w:val="af9"/>
        <w:ind w:firstLine="709"/>
        <w:jc w:val="both"/>
        <w:rPr>
          <w:rFonts w:cs="Times New Roman"/>
          <w:b/>
          <w:szCs w:val="24"/>
        </w:rPr>
      </w:pPr>
      <w:r w:rsidRPr="009B40F7">
        <w:rPr>
          <w:rFonts w:cs="Times New Roman"/>
          <w:b/>
          <w:szCs w:val="24"/>
        </w:rPr>
        <w:t>6.1.3. Для физического лица:</w:t>
      </w:r>
    </w:p>
    <w:p w:rsidR="003D4A28" w:rsidRPr="009B40F7" w:rsidRDefault="003D4A28" w:rsidP="003D4A28">
      <w:pPr>
        <w:pStyle w:val="af9"/>
        <w:ind w:firstLine="709"/>
        <w:jc w:val="both"/>
        <w:rPr>
          <w:rFonts w:cs="Times New Roman"/>
          <w:szCs w:val="24"/>
        </w:rPr>
      </w:pPr>
      <w:r w:rsidRPr="009B40F7">
        <w:rPr>
          <w:rFonts w:cs="Times New Roman"/>
          <w:szCs w:val="24"/>
        </w:rPr>
        <w:t>1) опись документов, предоставляемых для участия в закупке (форма № 1);</w:t>
      </w:r>
    </w:p>
    <w:p w:rsidR="003D4A28" w:rsidRPr="009B40F7" w:rsidRDefault="003D4A28" w:rsidP="003D4A28">
      <w:pPr>
        <w:pStyle w:val="af9"/>
        <w:ind w:firstLine="709"/>
        <w:jc w:val="both"/>
        <w:rPr>
          <w:rFonts w:cs="Times New Roman"/>
          <w:szCs w:val="24"/>
        </w:rPr>
      </w:pPr>
      <w:r w:rsidRPr="009B40F7">
        <w:rPr>
          <w:rFonts w:cs="Times New Roman"/>
          <w:szCs w:val="24"/>
        </w:rPr>
        <w:t>2) заполненную форму заявки на участие в закупке в соответствии с требованиями документации о закупке (форма № 2);</w:t>
      </w:r>
    </w:p>
    <w:p w:rsidR="003D4A28" w:rsidRPr="009B40F7" w:rsidRDefault="003D4A28" w:rsidP="003D4A28">
      <w:pPr>
        <w:pStyle w:val="af9"/>
        <w:ind w:firstLine="709"/>
        <w:jc w:val="both"/>
        <w:rPr>
          <w:rFonts w:cs="Times New Roman"/>
          <w:szCs w:val="24"/>
        </w:rPr>
      </w:pPr>
      <w:r w:rsidRPr="009B40F7">
        <w:rPr>
          <w:rFonts w:cs="Times New Roman"/>
          <w:szCs w:val="24"/>
        </w:rPr>
        <w:t>3) предложение о цене договора (форма № 3);</w:t>
      </w:r>
    </w:p>
    <w:p w:rsidR="003D4A28" w:rsidRPr="009B40F7" w:rsidRDefault="003D4A28" w:rsidP="003D4A28">
      <w:pPr>
        <w:pStyle w:val="af9"/>
        <w:ind w:firstLine="709"/>
        <w:jc w:val="both"/>
        <w:rPr>
          <w:rFonts w:cs="Times New Roman"/>
          <w:szCs w:val="24"/>
        </w:rPr>
      </w:pPr>
      <w:r w:rsidRPr="009B40F7">
        <w:rPr>
          <w:rFonts w:cs="Times New Roman"/>
          <w:szCs w:val="24"/>
        </w:rPr>
        <w:t>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(форма № 4);</w:t>
      </w:r>
    </w:p>
    <w:p w:rsidR="003D4A28" w:rsidRPr="009B40F7" w:rsidRDefault="003D4A28" w:rsidP="003D4A28">
      <w:pPr>
        <w:pStyle w:val="af9"/>
        <w:ind w:firstLine="709"/>
        <w:jc w:val="both"/>
        <w:rPr>
          <w:rFonts w:cs="Times New Roman"/>
          <w:szCs w:val="24"/>
        </w:rPr>
      </w:pPr>
      <w:r w:rsidRPr="009B40F7">
        <w:rPr>
          <w:rFonts w:cs="Times New Roman"/>
          <w:szCs w:val="24"/>
        </w:rPr>
        <w:t>5) декларацию Участника о соответствии требованиям, установленным п. 5 настоящей документации (в случае подачи заявки несколькими лицами, выступающими на стороне одного Участника закупки, указанная декларация предоставляются каждым лицом) (форма № 5);</w:t>
      </w:r>
    </w:p>
    <w:p w:rsidR="003D4A28" w:rsidRPr="009B40F7" w:rsidRDefault="003D4A28" w:rsidP="003D4A28">
      <w:pPr>
        <w:autoSpaceDE w:val="0"/>
        <w:autoSpaceDN w:val="0"/>
        <w:adjustRightInd w:val="0"/>
        <w:ind w:firstLine="709"/>
        <w:jc w:val="both"/>
        <w:rPr>
          <w:rFonts w:cs="Times New Roman"/>
        </w:rPr>
      </w:pPr>
      <w:r w:rsidRPr="009B40F7">
        <w:rPr>
          <w:rFonts w:cs="Times New Roman"/>
        </w:rPr>
        <w:t>6)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3D4A28" w:rsidRPr="009B40F7" w:rsidRDefault="003D4A28" w:rsidP="003D4A28">
      <w:pPr>
        <w:pStyle w:val="af9"/>
        <w:ind w:firstLine="709"/>
        <w:jc w:val="both"/>
        <w:rPr>
          <w:rFonts w:cs="Times New Roman"/>
          <w:szCs w:val="24"/>
        </w:rPr>
      </w:pPr>
      <w:r w:rsidRPr="009B40F7">
        <w:rPr>
          <w:rFonts w:cs="Times New Roman"/>
          <w:szCs w:val="24"/>
        </w:rPr>
        <w:t>7) документы, подтверждающие внесение Участником закупки денежных сре</w:t>
      </w:r>
      <w:proofErr w:type="gramStart"/>
      <w:r w:rsidRPr="009B40F7">
        <w:rPr>
          <w:rFonts w:cs="Times New Roman"/>
          <w:szCs w:val="24"/>
        </w:rPr>
        <w:t>дств в к</w:t>
      </w:r>
      <w:proofErr w:type="gramEnd"/>
      <w:r w:rsidRPr="009B40F7">
        <w:rPr>
          <w:rFonts w:cs="Times New Roman"/>
          <w:szCs w:val="24"/>
        </w:rPr>
        <w:t>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3D4A28" w:rsidRPr="009B40F7" w:rsidRDefault="003D4A28" w:rsidP="003D4A28">
      <w:pPr>
        <w:pStyle w:val="af9"/>
        <w:ind w:firstLine="709"/>
        <w:jc w:val="both"/>
        <w:rPr>
          <w:rFonts w:cs="Times New Roman"/>
          <w:szCs w:val="24"/>
        </w:rPr>
      </w:pPr>
      <w:proofErr w:type="gramStart"/>
      <w:r w:rsidRPr="009B40F7">
        <w:rPr>
          <w:rFonts w:cs="Times New Roman"/>
          <w:szCs w:val="24"/>
        </w:rPr>
        <w:t>8)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F85A18" w:rsidRPr="009B40F7" w:rsidRDefault="003D4A28" w:rsidP="003D4A28">
      <w:pPr>
        <w:pStyle w:val="af9"/>
        <w:ind w:firstLine="709"/>
        <w:jc w:val="both"/>
        <w:rPr>
          <w:rFonts w:cs="Times New Roman"/>
          <w:szCs w:val="24"/>
        </w:rPr>
      </w:pPr>
      <w:r w:rsidRPr="009B40F7">
        <w:rPr>
          <w:rFonts w:cs="Times New Roman"/>
          <w:szCs w:val="24"/>
        </w:rPr>
        <w:t xml:space="preserve">9) иные документы или копии документов, иные сведения, перечень которых определен </w:t>
      </w:r>
      <w:r w:rsidRPr="009B40F7">
        <w:rPr>
          <w:rFonts w:cs="Times New Roman"/>
          <w:szCs w:val="24"/>
        </w:rPr>
        <w:lastRenderedPageBreak/>
        <w:t>документацией о закупке.</w:t>
      </w:r>
    </w:p>
    <w:p w:rsidR="006C20AE" w:rsidRPr="009B40F7" w:rsidRDefault="006C20AE" w:rsidP="00F40855">
      <w:pPr>
        <w:pStyle w:val="af9"/>
        <w:ind w:firstLine="709"/>
        <w:jc w:val="both"/>
      </w:pPr>
      <w:proofErr w:type="gramStart"/>
      <w:r w:rsidRPr="009B40F7">
        <w:t>В случае участия в закупке нескольких юридических лиц, либо нескольких физических лиц, либо нескольких индивидуальных предпринимателей,</w:t>
      </w:r>
      <w:r w:rsidR="008B59AA" w:rsidRPr="009B40F7">
        <w:t xml:space="preserve"> выступающих на стороне одного У</w:t>
      </w:r>
      <w:r w:rsidRPr="009B40F7">
        <w:t xml:space="preserve">частника закупки в заявке на участие в закупке должен быть представлен </w:t>
      </w:r>
      <w:r w:rsidR="0027093D" w:rsidRPr="009B40F7">
        <w:t>Д</w:t>
      </w:r>
      <w:r w:rsidRPr="009B40F7">
        <w:t xml:space="preserve">оговор простого товарищества или иной </w:t>
      </w:r>
      <w:r w:rsidR="0027093D" w:rsidRPr="009B40F7">
        <w:t>Д</w:t>
      </w:r>
      <w:r w:rsidRPr="009B40F7">
        <w:t>оговор, подтве</w:t>
      </w:r>
      <w:r w:rsidR="008B59AA" w:rsidRPr="009B40F7">
        <w:t>рждающий их участие на стороне У</w:t>
      </w:r>
      <w:r w:rsidRPr="009B40F7">
        <w:t xml:space="preserve">частника закупки, заключенный на срок не менее срока действия </w:t>
      </w:r>
      <w:r w:rsidR="0027093D" w:rsidRPr="009B40F7">
        <w:t>Д</w:t>
      </w:r>
      <w:r w:rsidRPr="009B40F7">
        <w:t>оговора, заключ</w:t>
      </w:r>
      <w:r w:rsidR="008B59AA" w:rsidRPr="009B40F7">
        <w:t>аемого по результатам закупки, У</w:t>
      </w:r>
      <w:r w:rsidRPr="009B40F7">
        <w:t>частниками которой являются указанные</w:t>
      </w:r>
      <w:proofErr w:type="gramEnd"/>
      <w:r w:rsidRPr="009B40F7">
        <w:t xml:space="preserve"> лица. </w:t>
      </w:r>
    </w:p>
    <w:p w:rsidR="0011551E" w:rsidRPr="009B40F7" w:rsidRDefault="0011551E" w:rsidP="00F40855">
      <w:pPr>
        <w:pStyle w:val="af9"/>
        <w:ind w:firstLine="709"/>
        <w:jc w:val="both"/>
      </w:pPr>
    </w:p>
    <w:p w:rsidR="006D580F" w:rsidRPr="00642532" w:rsidRDefault="00C7655C" w:rsidP="006D580F">
      <w:pPr>
        <w:pStyle w:val="af9"/>
        <w:ind w:firstLine="709"/>
        <w:jc w:val="both"/>
        <w:rPr>
          <w:b/>
          <w:color w:val="000000" w:themeColor="text1"/>
        </w:rPr>
      </w:pPr>
      <w:r w:rsidRPr="009B40F7">
        <w:rPr>
          <w:b/>
        </w:rPr>
        <w:t>6.</w:t>
      </w:r>
      <w:r w:rsidR="0077663E" w:rsidRPr="009B40F7">
        <w:rPr>
          <w:b/>
        </w:rPr>
        <w:t>1.</w:t>
      </w:r>
      <w:r w:rsidR="00CD368C" w:rsidRPr="009B40F7">
        <w:rPr>
          <w:b/>
        </w:rPr>
        <w:t>4</w:t>
      </w:r>
      <w:r w:rsidRPr="009B40F7">
        <w:rPr>
          <w:b/>
        </w:rPr>
        <w:t>.</w:t>
      </w:r>
      <w:r w:rsidR="0077663E" w:rsidRPr="009B40F7">
        <w:rPr>
          <w:b/>
        </w:rPr>
        <w:t xml:space="preserve"> Требования к оформлению</w:t>
      </w:r>
      <w:r w:rsidR="0077663E" w:rsidRPr="00642532">
        <w:rPr>
          <w:b/>
          <w:color w:val="000000" w:themeColor="text1"/>
        </w:rPr>
        <w:t xml:space="preserve"> заявок</w:t>
      </w:r>
    </w:p>
    <w:p w:rsidR="00507BE3" w:rsidRPr="00642532" w:rsidRDefault="00507BE3" w:rsidP="00582C98">
      <w:pPr>
        <w:pStyle w:val="af9"/>
        <w:ind w:firstLine="709"/>
        <w:jc w:val="both"/>
        <w:rPr>
          <w:color w:val="000000" w:themeColor="text1"/>
        </w:rPr>
      </w:pPr>
      <w:r w:rsidRPr="00642532">
        <w:rPr>
          <w:color w:val="000000" w:themeColor="text1"/>
        </w:rPr>
        <w:t>6.1.</w:t>
      </w:r>
      <w:r w:rsidR="008E03B9" w:rsidRPr="00642532">
        <w:rPr>
          <w:color w:val="000000" w:themeColor="text1"/>
        </w:rPr>
        <w:t>4</w:t>
      </w:r>
      <w:r w:rsidRPr="00642532">
        <w:rPr>
          <w:color w:val="000000" w:themeColor="text1"/>
        </w:rPr>
        <w:t xml:space="preserve">.1. Участник подает заявку на участие в </w:t>
      </w:r>
      <w:r w:rsidR="00240416" w:rsidRPr="00642532">
        <w:rPr>
          <w:bCs/>
          <w:color w:val="000000" w:themeColor="text1"/>
        </w:rPr>
        <w:t>закупке</w:t>
      </w:r>
      <w:r w:rsidRPr="00642532">
        <w:rPr>
          <w:color w:val="000000" w:themeColor="text1"/>
        </w:rPr>
        <w:t xml:space="preserve"> в запечатанном конверте</w:t>
      </w:r>
      <w:r w:rsidR="00385E38" w:rsidRPr="00642532">
        <w:rPr>
          <w:color w:val="000000" w:themeColor="text1"/>
        </w:rPr>
        <w:t xml:space="preserve"> </w:t>
      </w:r>
      <w:r w:rsidR="00F60105" w:rsidRPr="00642532">
        <w:rPr>
          <w:color w:val="000000" w:themeColor="text1"/>
        </w:rPr>
        <w:t>с комплектом документов – маркир</w:t>
      </w:r>
      <w:r w:rsidR="000F2492" w:rsidRPr="00642532">
        <w:rPr>
          <w:color w:val="000000" w:themeColor="text1"/>
        </w:rPr>
        <w:t>ует</w:t>
      </w:r>
      <w:r w:rsidR="00F60105" w:rsidRPr="00642532">
        <w:rPr>
          <w:color w:val="000000" w:themeColor="text1"/>
        </w:rPr>
        <w:t>ся «</w:t>
      </w:r>
      <w:r w:rsidR="00F60105" w:rsidRPr="00642532">
        <w:rPr>
          <w:bCs/>
          <w:color w:val="000000" w:themeColor="text1"/>
        </w:rPr>
        <w:t>ЗАЯВКА НА УЧАСТИЕ В ЗАПРОСЕ ЦЕН №______</w:t>
      </w:r>
      <w:r w:rsidR="007330A9" w:rsidRPr="00642532">
        <w:rPr>
          <w:bCs/>
          <w:color w:val="000000" w:themeColor="text1"/>
        </w:rPr>
        <w:t xml:space="preserve"> </w:t>
      </w:r>
      <w:r w:rsidR="007330A9" w:rsidRPr="00642532">
        <w:rPr>
          <w:bCs/>
          <w:i/>
          <w:color w:val="000000" w:themeColor="text1"/>
        </w:rPr>
        <w:t>(номер извещения)</w:t>
      </w:r>
      <w:r w:rsidR="007330A9" w:rsidRPr="00642532">
        <w:rPr>
          <w:bCs/>
          <w:color w:val="000000" w:themeColor="text1"/>
        </w:rPr>
        <w:t xml:space="preserve"> ______________________________ (</w:t>
      </w:r>
      <w:r w:rsidR="007330A9" w:rsidRPr="00642532">
        <w:rPr>
          <w:bCs/>
          <w:i/>
          <w:color w:val="000000" w:themeColor="text1"/>
          <w:szCs w:val="24"/>
        </w:rPr>
        <w:t>наименование закупки</w:t>
      </w:r>
      <w:r w:rsidR="007330A9" w:rsidRPr="00642532">
        <w:rPr>
          <w:bCs/>
          <w:color w:val="000000" w:themeColor="text1"/>
        </w:rPr>
        <w:t>)</w:t>
      </w:r>
      <w:r w:rsidR="00CD368C" w:rsidRPr="00642532">
        <w:rPr>
          <w:color w:val="000000" w:themeColor="text1"/>
        </w:rPr>
        <w:t>.</w:t>
      </w:r>
      <w:r w:rsidRPr="00642532">
        <w:rPr>
          <w:color w:val="000000" w:themeColor="text1"/>
        </w:rPr>
        <w:t xml:space="preserve"> </w:t>
      </w:r>
      <w:r w:rsidR="00CD368C" w:rsidRPr="00642532">
        <w:rPr>
          <w:color w:val="000000" w:themeColor="text1"/>
        </w:rPr>
        <w:t>В</w:t>
      </w:r>
      <w:r w:rsidRPr="00642532">
        <w:rPr>
          <w:color w:val="000000" w:themeColor="text1"/>
        </w:rPr>
        <w:t>се документы, представленные Участниками</w:t>
      </w:r>
      <w:r w:rsidR="003F2C57" w:rsidRPr="00642532">
        <w:rPr>
          <w:color w:val="000000" w:themeColor="text1"/>
        </w:rPr>
        <w:t xml:space="preserve"> закупки</w:t>
      </w:r>
      <w:r w:rsidRPr="00642532">
        <w:rPr>
          <w:color w:val="000000" w:themeColor="text1"/>
        </w:rPr>
        <w:t xml:space="preserve">, должны быть подписаны руководителями организации </w:t>
      </w:r>
      <w:r w:rsidR="00CD368C" w:rsidRPr="00642532">
        <w:rPr>
          <w:color w:val="000000" w:themeColor="text1"/>
        </w:rPr>
        <w:t xml:space="preserve">(иными лицами, уполномоченными на подписание документов) </w:t>
      </w:r>
      <w:r w:rsidRPr="00642532">
        <w:rPr>
          <w:color w:val="000000" w:themeColor="text1"/>
        </w:rPr>
        <w:t xml:space="preserve">и скреплены печатью </w:t>
      </w:r>
      <w:r w:rsidR="003F2C57" w:rsidRPr="00642532">
        <w:rPr>
          <w:color w:val="000000" w:themeColor="text1"/>
        </w:rPr>
        <w:t xml:space="preserve">организации </w:t>
      </w:r>
      <w:r w:rsidR="00CD368C" w:rsidRPr="00642532">
        <w:rPr>
          <w:color w:val="000000" w:themeColor="text1"/>
        </w:rPr>
        <w:t>(при наличии)</w:t>
      </w:r>
      <w:r w:rsidRPr="00642532">
        <w:rPr>
          <w:color w:val="000000" w:themeColor="text1"/>
        </w:rPr>
        <w:t>. Все экземпляры документов должны иметь четкую печать текстов.</w:t>
      </w:r>
    </w:p>
    <w:p w:rsidR="00741DE1" w:rsidRPr="00642532" w:rsidRDefault="006D580F" w:rsidP="0085759F">
      <w:pPr>
        <w:pStyle w:val="af9"/>
        <w:ind w:firstLine="709"/>
        <w:jc w:val="both"/>
        <w:rPr>
          <w:color w:val="000000" w:themeColor="text1"/>
        </w:rPr>
      </w:pPr>
      <w:r w:rsidRPr="00642532">
        <w:rPr>
          <w:color w:val="000000" w:themeColor="text1"/>
        </w:rPr>
        <w:t>6.1.</w:t>
      </w:r>
      <w:r w:rsidR="008E03B9" w:rsidRPr="00642532">
        <w:rPr>
          <w:color w:val="000000" w:themeColor="text1"/>
        </w:rPr>
        <w:t>4</w:t>
      </w:r>
      <w:r w:rsidRPr="00642532">
        <w:rPr>
          <w:color w:val="000000" w:themeColor="text1"/>
        </w:rPr>
        <w:t xml:space="preserve">.2. </w:t>
      </w:r>
      <w:r w:rsidR="00741DE1" w:rsidRPr="00642532">
        <w:rPr>
          <w:color w:val="000000" w:themeColor="text1"/>
        </w:rPr>
        <w:t xml:space="preserve">Заявка подается Участником </w:t>
      </w:r>
      <w:r w:rsidR="00A6113F" w:rsidRPr="00642532">
        <w:rPr>
          <w:color w:val="000000" w:themeColor="text1"/>
        </w:rPr>
        <w:t>в соответствии с формами</w:t>
      </w:r>
      <w:r w:rsidR="00741DE1" w:rsidRPr="00642532">
        <w:rPr>
          <w:color w:val="000000" w:themeColor="text1"/>
        </w:rPr>
        <w:t>, установ</w:t>
      </w:r>
      <w:r w:rsidR="00844E52" w:rsidRPr="00642532">
        <w:rPr>
          <w:color w:val="000000" w:themeColor="text1"/>
        </w:rPr>
        <w:t>ленн</w:t>
      </w:r>
      <w:r w:rsidR="00A6113F" w:rsidRPr="00642532">
        <w:rPr>
          <w:color w:val="000000" w:themeColor="text1"/>
        </w:rPr>
        <w:t>ыми</w:t>
      </w:r>
      <w:r w:rsidR="00844E52" w:rsidRPr="00642532">
        <w:rPr>
          <w:color w:val="000000" w:themeColor="text1"/>
        </w:rPr>
        <w:t xml:space="preserve"> настоящей </w:t>
      </w:r>
      <w:r w:rsidR="00A6113F" w:rsidRPr="00642532">
        <w:rPr>
          <w:color w:val="000000" w:themeColor="text1"/>
        </w:rPr>
        <w:t>Д</w:t>
      </w:r>
      <w:r w:rsidR="00844E52" w:rsidRPr="00642532">
        <w:rPr>
          <w:color w:val="000000" w:themeColor="text1"/>
        </w:rPr>
        <w:t>окументацией.</w:t>
      </w:r>
    </w:p>
    <w:p w:rsidR="00741DE1" w:rsidRPr="00642532" w:rsidRDefault="00385E38" w:rsidP="0085759F">
      <w:pPr>
        <w:pStyle w:val="af9"/>
        <w:ind w:firstLine="709"/>
        <w:jc w:val="both"/>
        <w:rPr>
          <w:color w:val="000000" w:themeColor="text1"/>
        </w:rPr>
      </w:pPr>
      <w:r w:rsidRPr="00642532">
        <w:rPr>
          <w:color w:val="000000" w:themeColor="text1"/>
        </w:rPr>
        <w:t>6.1.</w:t>
      </w:r>
      <w:r w:rsidR="008E03B9" w:rsidRPr="00642532">
        <w:rPr>
          <w:color w:val="000000" w:themeColor="text1"/>
        </w:rPr>
        <w:t>4</w:t>
      </w:r>
      <w:r w:rsidRPr="00642532">
        <w:rPr>
          <w:color w:val="000000" w:themeColor="text1"/>
        </w:rPr>
        <w:t xml:space="preserve">.3. </w:t>
      </w:r>
      <w:r w:rsidR="00741DE1" w:rsidRPr="00642532">
        <w:rPr>
          <w:color w:val="000000" w:themeColor="text1"/>
        </w:rPr>
        <w:t>Никакие исправления в тексте Заявки не имеют силу, за исключением тех случаев, когда эти исправления заверены рукописной надписью «</w:t>
      </w:r>
      <w:proofErr w:type="gramStart"/>
      <w:r w:rsidR="00741DE1" w:rsidRPr="00642532">
        <w:rPr>
          <w:color w:val="000000" w:themeColor="text1"/>
        </w:rPr>
        <w:t>исправленному</w:t>
      </w:r>
      <w:proofErr w:type="gramEnd"/>
      <w:r w:rsidR="00741DE1" w:rsidRPr="00642532">
        <w:rPr>
          <w:color w:val="000000" w:themeColor="text1"/>
        </w:rPr>
        <w:t xml:space="preserve"> верить» и собственноручной подписью уполномоченного лица, расположенной рядом с каждым исправлением</w:t>
      </w:r>
      <w:r w:rsidR="00E41E09" w:rsidRPr="00642532">
        <w:rPr>
          <w:color w:val="000000" w:themeColor="text1"/>
        </w:rPr>
        <w:t>.</w:t>
      </w:r>
    </w:p>
    <w:p w:rsidR="003F2C57" w:rsidRPr="00642532" w:rsidRDefault="003F2C57" w:rsidP="0085759F">
      <w:pPr>
        <w:pStyle w:val="af9"/>
        <w:ind w:firstLine="709"/>
        <w:jc w:val="both"/>
        <w:rPr>
          <w:color w:val="000000" w:themeColor="text1"/>
          <w:szCs w:val="24"/>
        </w:rPr>
      </w:pPr>
      <w:r w:rsidRPr="00642532">
        <w:rPr>
          <w:rFonts w:cs="Times New Roman"/>
          <w:color w:val="000000" w:themeColor="text1"/>
          <w:szCs w:val="24"/>
        </w:rPr>
        <w:t>Заказчик вправе потребовать у участника закупки копию заявки на участие в закупке в электронном виде.</w:t>
      </w:r>
    </w:p>
    <w:p w:rsidR="00E41E09" w:rsidRPr="00642532" w:rsidRDefault="00E41E09" w:rsidP="0085759F">
      <w:pPr>
        <w:pStyle w:val="af9"/>
        <w:ind w:firstLine="709"/>
        <w:jc w:val="both"/>
        <w:rPr>
          <w:color w:val="000000" w:themeColor="text1"/>
        </w:rPr>
      </w:pPr>
      <w:r w:rsidRPr="00642532">
        <w:rPr>
          <w:color w:val="000000" w:themeColor="text1"/>
        </w:rPr>
        <w:t>6.1.</w:t>
      </w:r>
      <w:r w:rsidR="008E03B9" w:rsidRPr="00642532">
        <w:rPr>
          <w:color w:val="000000" w:themeColor="text1"/>
        </w:rPr>
        <w:t>4</w:t>
      </w:r>
      <w:r w:rsidRPr="00642532">
        <w:rPr>
          <w:color w:val="000000" w:themeColor="text1"/>
        </w:rPr>
        <w:t>.4.</w:t>
      </w:r>
      <w:r w:rsidRPr="00642532">
        <w:rPr>
          <w:b/>
          <w:color w:val="000000" w:themeColor="text1"/>
        </w:rPr>
        <w:t xml:space="preserve"> </w:t>
      </w:r>
      <w:r w:rsidRPr="00642532">
        <w:rPr>
          <w:color w:val="000000" w:themeColor="text1"/>
        </w:rPr>
        <w:t xml:space="preserve">Заявка должна содержать предложение Участника </w:t>
      </w:r>
      <w:r w:rsidR="008A0535" w:rsidRPr="00642532">
        <w:rPr>
          <w:color w:val="000000" w:themeColor="text1"/>
        </w:rPr>
        <w:t xml:space="preserve">закупки </w:t>
      </w:r>
      <w:r w:rsidRPr="00642532">
        <w:rPr>
          <w:color w:val="000000" w:themeColor="text1"/>
        </w:rPr>
        <w:t xml:space="preserve">в соответствии с требованиями и на условиях, указанных в проекте </w:t>
      </w:r>
      <w:r w:rsidR="0027093D" w:rsidRPr="00642532">
        <w:rPr>
          <w:color w:val="000000" w:themeColor="text1"/>
        </w:rPr>
        <w:t>Д</w:t>
      </w:r>
      <w:r w:rsidRPr="00642532">
        <w:rPr>
          <w:color w:val="000000" w:themeColor="text1"/>
        </w:rPr>
        <w:t xml:space="preserve">оговора и </w:t>
      </w:r>
      <w:r w:rsidR="008A0535" w:rsidRPr="00642532">
        <w:rPr>
          <w:color w:val="000000" w:themeColor="text1"/>
        </w:rPr>
        <w:t>т</w:t>
      </w:r>
      <w:r w:rsidRPr="00642532">
        <w:rPr>
          <w:color w:val="000000" w:themeColor="text1"/>
        </w:rPr>
        <w:t>ехническом задании и быть выражено в текущих ценах.</w:t>
      </w:r>
    </w:p>
    <w:p w:rsidR="00A21FDC" w:rsidRPr="00642532" w:rsidRDefault="00A21FDC" w:rsidP="00A21FDC">
      <w:pPr>
        <w:shd w:val="clear" w:color="auto" w:fill="FFFFFF"/>
        <w:tabs>
          <w:tab w:val="num" w:pos="1418"/>
        </w:tabs>
        <w:suppressAutoHyphens w:val="0"/>
        <w:autoSpaceDE w:val="0"/>
        <w:autoSpaceDN w:val="0"/>
        <w:adjustRightInd w:val="0"/>
        <w:ind w:right="5" w:firstLine="709"/>
        <w:jc w:val="both"/>
        <w:rPr>
          <w:rFonts w:cs="Times New Roman"/>
          <w:color w:val="000000" w:themeColor="text1"/>
        </w:rPr>
      </w:pPr>
      <w:r w:rsidRPr="00642532">
        <w:rPr>
          <w:rFonts w:cs="Times New Roman"/>
          <w:color w:val="000000" w:themeColor="text1"/>
        </w:rPr>
        <w:t>Все суммы денежных сре</w:t>
      </w:r>
      <w:proofErr w:type="gramStart"/>
      <w:r w:rsidRPr="00642532">
        <w:rPr>
          <w:rFonts w:cs="Times New Roman"/>
          <w:color w:val="000000" w:themeColor="text1"/>
        </w:rPr>
        <w:t>дств в д</w:t>
      </w:r>
      <w:proofErr w:type="gramEnd"/>
      <w:r w:rsidRPr="00642532">
        <w:rPr>
          <w:rFonts w:cs="Times New Roman"/>
          <w:color w:val="000000" w:themeColor="text1"/>
        </w:rPr>
        <w:t>окументах, входящих в заявку, должны быть выражены в валюте Российской Федерации – российский рубль, за исключением нижеследующего.</w:t>
      </w:r>
    </w:p>
    <w:p w:rsidR="00A21FDC" w:rsidRPr="00642532" w:rsidRDefault="00A21FDC" w:rsidP="00A21FDC">
      <w:pPr>
        <w:pStyle w:val="af9"/>
        <w:ind w:firstLine="709"/>
        <w:jc w:val="both"/>
        <w:rPr>
          <w:color w:val="000000" w:themeColor="text1"/>
        </w:rPr>
      </w:pPr>
      <w:proofErr w:type="gramStart"/>
      <w:r w:rsidRPr="00642532">
        <w:rPr>
          <w:rFonts w:cs="Times New Roman"/>
          <w:color w:val="000000" w:themeColor="text1"/>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877022" w:rsidRPr="00642532" w:rsidRDefault="00877022" w:rsidP="0085759F">
      <w:pPr>
        <w:pStyle w:val="af9"/>
        <w:ind w:firstLine="709"/>
        <w:jc w:val="both"/>
        <w:rPr>
          <w:color w:val="000000" w:themeColor="text1"/>
        </w:rPr>
      </w:pPr>
      <w:r w:rsidRPr="00642532">
        <w:rPr>
          <w:color w:val="000000" w:themeColor="text1"/>
        </w:rPr>
        <w:t>6.1.</w:t>
      </w:r>
      <w:r w:rsidR="008E03B9" w:rsidRPr="00642532">
        <w:rPr>
          <w:color w:val="000000" w:themeColor="text1"/>
        </w:rPr>
        <w:t>4</w:t>
      </w:r>
      <w:r w:rsidRPr="00642532">
        <w:rPr>
          <w:color w:val="000000" w:themeColor="text1"/>
        </w:rPr>
        <w:t xml:space="preserve">.5. Документы, входящие в состав заявки на участие в </w:t>
      </w:r>
      <w:r w:rsidR="00240416" w:rsidRPr="00642532">
        <w:rPr>
          <w:bCs/>
          <w:color w:val="000000" w:themeColor="text1"/>
        </w:rPr>
        <w:t>закупке</w:t>
      </w:r>
      <w:r w:rsidRPr="00642532">
        <w:rPr>
          <w:color w:val="000000" w:themeColor="text1"/>
        </w:rPr>
        <w:t xml:space="preserve">, должны быть скреплены таким образом, чтобы исключить выпадение или перемещение страниц. Все документы, прилагаемые к заявке на участие в </w:t>
      </w:r>
      <w:r w:rsidR="00240416" w:rsidRPr="00642532">
        <w:rPr>
          <w:bCs/>
          <w:color w:val="000000" w:themeColor="text1"/>
        </w:rPr>
        <w:t>закупке</w:t>
      </w:r>
      <w:r w:rsidRPr="00642532">
        <w:rPr>
          <w:color w:val="000000" w:themeColor="text1"/>
        </w:rPr>
        <w:t>, прошиваются в один том и на последней странице с внешней стороны скрепляются подписью руководителя (уполномоченного лица) с указанием количества листов в томе. Все листы, без исключения, должны иметь сплошную нумерацию.</w:t>
      </w:r>
    </w:p>
    <w:p w:rsidR="00983065" w:rsidRPr="00642532" w:rsidRDefault="00983065" w:rsidP="007935A2">
      <w:pPr>
        <w:jc w:val="both"/>
        <w:rPr>
          <w:rFonts w:cs="Times New Roman"/>
          <w:color w:val="000000" w:themeColor="text1"/>
        </w:rPr>
      </w:pPr>
      <w:r w:rsidRPr="00642532">
        <w:rPr>
          <w:rFonts w:cs="Times New Roman"/>
          <w:color w:val="000000" w:themeColor="text1"/>
        </w:rPr>
        <w:tab/>
      </w:r>
      <w:r w:rsidR="007935A2" w:rsidRPr="00642532">
        <w:rPr>
          <w:rFonts w:cs="Times New Roman"/>
          <w:color w:val="000000" w:themeColor="text1"/>
        </w:rPr>
        <w:t>6.1.</w:t>
      </w:r>
      <w:r w:rsidR="008E03B9" w:rsidRPr="00642532">
        <w:rPr>
          <w:rFonts w:cs="Times New Roman"/>
          <w:color w:val="000000" w:themeColor="text1"/>
        </w:rPr>
        <w:t>4</w:t>
      </w:r>
      <w:r w:rsidR="007935A2" w:rsidRPr="00642532">
        <w:rPr>
          <w:rFonts w:cs="Times New Roman"/>
          <w:color w:val="000000" w:themeColor="text1"/>
        </w:rPr>
        <w:t>.</w:t>
      </w:r>
      <w:r w:rsidR="00566A25" w:rsidRPr="00642532">
        <w:rPr>
          <w:rFonts w:cs="Times New Roman"/>
          <w:color w:val="000000" w:themeColor="text1"/>
        </w:rPr>
        <w:t>7</w:t>
      </w:r>
      <w:r w:rsidR="007935A2" w:rsidRPr="00642532">
        <w:rPr>
          <w:rFonts w:cs="Times New Roman"/>
          <w:color w:val="000000" w:themeColor="text1"/>
        </w:rPr>
        <w:t xml:space="preserve">. </w:t>
      </w:r>
      <w:r w:rsidRPr="00642532">
        <w:rPr>
          <w:rFonts w:cs="Times New Roman"/>
          <w:color w:val="000000" w:themeColor="text1"/>
        </w:rPr>
        <w:t xml:space="preserve">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642532">
        <w:rPr>
          <w:rFonts w:cs="Times New Roman"/>
          <w:color w:val="000000" w:themeColor="text1"/>
        </w:rPr>
        <w:t>апостилем</w:t>
      </w:r>
      <w:proofErr w:type="spellEnd"/>
      <w:r w:rsidRPr="00642532">
        <w:rPr>
          <w:rFonts w:cs="Times New Roman"/>
          <w:color w:val="000000" w:themeColor="text1"/>
        </w:rPr>
        <w:t>, при условии, что к ним приложен заверенный нотариально перевод этих документов на русский язык.</w:t>
      </w:r>
    </w:p>
    <w:p w:rsidR="00377D90" w:rsidRPr="00642532" w:rsidRDefault="008B59AA" w:rsidP="00377D90">
      <w:pPr>
        <w:pStyle w:val="af9"/>
        <w:ind w:firstLine="709"/>
        <w:jc w:val="both"/>
        <w:rPr>
          <w:color w:val="000000" w:themeColor="text1"/>
        </w:rPr>
      </w:pPr>
      <w:r w:rsidRPr="00642532">
        <w:rPr>
          <w:color w:val="000000" w:themeColor="text1"/>
        </w:rPr>
        <w:t>В случае если, У</w:t>
      </w:r>
      <w:r w:rsidR="00377D90" w:rsidRPr="00642532">
        <w:rPr>
          <w:color w:val="000000" w:themeColor="text1"/>
        </w:rPr>
        <w:t xml:space="preserve">частник закупки, не являющийся резидентом Российской Федерации, не может </w:t>
      </w:r>
      <w:proofErr w:type="gramStart"/>
      <w:r w:rsidR="00377D90" w:rsidRPr="00642532">
        <w:rPr>
          <w:color w:val="000000" w:themeColor="text1"/>
        </w:rPr>
        <w:t>предоставить какие-либо документы</w:t>
      </w:r>
      <w:proofErr w:type="gramEnd"/>
      <w:r w:rsidR="00377D90" w:rsidRPr="00642532">
        <w:rPr>
          <w:color w:val="000000" w:themeColor="text1"/>
        </w:rPr>
        <w:t>, указанные в п. 6.1. на</w:t>
      </w:r>
      <w:r w:rsidRPr="00642532">
        <w:rPr>
          <w:color w:val="000000" w:themeColor="text1"/>
        </w:rPr>
        <w:t>стоящей документации, то такой У</w:t>
      </w:r>
      <w:r w:rsidR="00377D90" w:rsidRPr="00642532">
        <w:rPr>
          <w:color w:val="000000" w:themeColor="text1"/>
        </w:rPr>
        <w:t>частник обязан предоставить аналогичные документы согласно законодательству г</w:t>
      </w:r>
      <w:r w:rsidRPr="00642532">
        <w:rPr>
          <w:color w:val="000000" w:themeColor="text1"/>
        </w:rPr>
        <w:t>осударства по месту нахождения У</w:t>
      </w:r>
      <w:r w:rsidR="00377D90" w:rsidRPr="00642532">
        <w:rPr>
          <w:color w:val="000000" w:themeColor="text1"/>
        </w:rPr>
        <w:t>частника и (или) ведения деятельности.</w:t>
      </w:r>
    </w:p>
    <w:p w:rsidR="00983065" w:rsidRPr="00642532" w:rsidRDefault="007935A2" w:rsidP="007935A2">
      <w:pPr>
        <w:ind w:firstLine="743"/>
        <w:jc w:val="both"/>
        <w:rPr>
          <w:rFonts w:cs="Times New Roman"/>
          <w:color w:val="000000" w:themeColor="text1"/>
        </w:rPr>
      </w:pPr>
      <w:r w:rsidRPr="00642532">
        <w:rPr>
          <w:rFonts w:cs="Times New Roman"/>
          <w:color w:val="000000" w:themeColor="text1"/>
        </w:rPr>
        <w:t>6.1.</w:t>
      </w:r>
      <w:r w:rsidR="008E03B9" w:rsidRPr="00642532">
        <w:rPr>
          <w:rFonts w:cs="Times New Roman"/>
          <w:color w:val="000000" w:themeColor="text1"/>
        </w:rPr>
        <w:t>4</w:t>
      </w:r>
      <w:r w:rsidRPr="00642532">
        <w:rPr>
          <w:rFonts w:cs="Times New Roman"/>
          <w:color w:val="000000" w:themeColor="text1"/>
        </w:rPr>
        <w:t>.</w:t>
      </w:r>
      <w:r w:rsidR="00566A25" w:rsidRPr="00642532">
        <w:rPr>
          <w:rFonts w:cs="Times New Roman"/>
          <w:color w:val="000000" w:themeColor="text1"/>
        </w:rPr>
        <w:t>8</w:t>
      </w:r>
      <w:r w:rsidRPr="00642532">
        <w:rPr>
          <w:rFonts w:cs="Times New Roman"/>
          <w:color w:val="000000" w:themeColor="text1"/>
        </w:rPr>
        <w:t xml:space="preserve">. </w:t>
      </w:r>
      <w:r w:rsidR="008B59AA" w:rsidRPr="00642532">
        <w:rPr>
          <w:rFonts w:cs="Times New Roman"/>
          <w:color w:val="000000" w:themeColor="text1"/>
        </w:rPr>
        <w:t>Невыполнение У</w:t>
      </w:r>
      <w:r w:rsidR="00983065" w:rsidRPr="00642532">
        <w:rPr>
          <w:rFonts w:cs="Times New Roman"/>
          <w:color w:val="000000" w:themeColor="text1"/>
        </w:rPr>
        <w:t xml:space="preserve">частником закупки требований </w:t>
      </w:r>
      <w:r w:rsidR="00C95A81" w:rsidRPr="00642532">
        <w:rPr>
          <w:rFonts w:cs="Times New Roman"/>
          <w:color w:val="000000" w:themeColor="text1"/>
        </w:rPr>
        <w:t xml:space="preserve">п. 6.1. </w:t>
      </w:r>
      <w:r w:rsidR="00983065" w:rsidRPr="00642532">
        <w:rPr>
          <w:rFonts w:cs="Times New Roman"/>
          <w:color w:val="000000" w:themeColor="text1"/>
        </w:rPr>
        <w:t xml:space="preserve">настоящей документации при оформлении заявки на участие в </w:t>
      </w:r>
      <w:r w:rsidR="00240416" w:rsidRPr="00642532">
        <w:rPr>
          <w:bCs/>
          <w:color w:val="000000" w:themeColor="text1"/>
        </w:rPr>
        <w:t>закупке</w:t>
      </w:r>
      <w:r w:rsidR="00983065" w:rsidRPr="00642532">
        <w:rPr>
          <w:rFonts w:cs="Times New Roman"/>
          <w:color w:val="000000" w:themeColor="text1"/>
        </w:rPr>
        <w:t xml:space="preserve">, является основанием для отклонения такой заявки ввиду несоответствия ее требованиям документации о проведении </w:t>
      </w:r>
      <w:bookmarkStart w:id="7" w:name="_Toc389658932"/>
      <w:bookmarkStart w:id="8" w:name="_Toc389661343"/>
      <w:r w:rsidR="00240416" w:rsidRPr="00642532">
        <w:rPr>
          <w:bCs/>
          <w:color w:val="000000" w:themeColor="text1"/>
        </w:rPr>
        <w:t>закупки</w:t>
      </w:r>
      <w:r w:rsidR="00983065" w:rsidRPr="00642532">
        <w:rPr>
          <w:rFonts w:cs="Times New Roman"/>
          <w:color w:val="000000" w:themeColor="text1"/>
        </w:rPr>
        <w:t xml:space="preserve">. </w:t>
      </w:r>
    </w:p>
    <w:p w:rsidR="0085759F" w:rsidRPr="00642532" w:rsidRDefault="00C95A81" w:rsidP="007935A2">
      <w:pPr>
        <w:pStyle w:val="af9"/>
        <w:ind w:firstLine="709"/>
        <w:jc w:val="both"/>
        <w:rPr>
          <w:rFonts w:eastAsiaTheme="minorEastAsia"/>
          <w:color w:val="000000" w:themeColor="text1"/>
          <w:szCs w:val="24"/>
          <w:lang w:eastAsia="ru-RU"/>
        </w:rPr>
      </w:pPr>
      <w:r w:rsidRPr="00642532">
        <w:rPr>
          <w:rFonts w:eastAsiaTheme="minorEastAsia"/>
          <w:color w:val="000000" w:themeColor="text1"/>
          <w:szCs w:val="24"/>
          <w:lang w:eastAsia="ru-RU"/>
        </w:rPr>
        <w:t>6.1.</w:t>
      </w:r>
      <w:r w:rsidR="008E03B9" w:rsidRPr="00642532">
        <w:rPr>
          <w:rFonts w:eastAsiaTheme="minorEastAsia"/>
          <w:color w:val="000000" w:themeColor="text1"/>
          <w:szCs w:val="24"/>
          <w:lang w:eastAsia="ru-RU"/>
        </w:rPr>
        <w:t>4</w:t>
      </w:r>
      <w:r w:rsidRPr="00642532">
        <w:rPr>
          <w:rFonts w:eastAsiaTheme="minorEastAsia"/>
          <w:color w:val="000000" w:themeColor="text1"/>
          <w:szCs w:val="24"/>
          <w:lang w:eastAsia="ru-RU"/>
        </w:rPr>
        <w:t>.</w:t>
      </w:r>
      <w:r w:rsidR="00566A25" w:rsidRPr="00642532">
        <w:rPr>
          <w:rFonts w:eastAsiaTheme="minorEastAsia"/>
          <w:color w:val="000000" w:themeColor="text1"/>
          <w:szCs w:val="24"/>
          <w:lang w:eastAsia="ru-RU"/>
        </w:rPr>
        <w:t>9</w:t>
      </w:r>
      <w:r w:rsidRPr="00642532">
        <w:rPr>
          <w:rFonts w:eastAsiaTheme="minorEastAsia"/>
          <w:color w:val="000000" w:themeColor="text1"/>
          <w:szCs w:val="24"/>
          <w:lang w:eastAsia="ru-RU"/>
        </w:rPr>
        <w:t xml:space="preserve">. </w:t>
      </w:r>
      <w:r w:rsidR="00983065" w:rsidRPr="00642532">
        <w:rPr>
          <w:rFonts w:eastAsiaTheme="minorEastAsia"/>
          <w:color w:val="000000" w:themeColor="text1"/>
          <w:szCs w:val="24"/>
          <w:lang w:eastAsia="ru-RU"/>
        </w:rPr>
        <w:t xml:space="preserve">Участник самостоятельно несет все расходы, связанные с подготовкой и подачей заявки на участие в </w:t>
      </w:r>
      <w:r w:rsidR="00240416" w:rsidRPr="00642532">
        <w:rPr>
          <w:bCs/>
          <w:color w:val="000000" w:themeColor="text1"/>
        </w:rPr>
        <w:t>закупке</w:t>
      </w:r>
      <w:r w:rsidR="008A0535" w:rsidRPr="00642532">
        <w:rPr>
          <w:rFonts w:eastAsiaTheme="minorEastAsia"/>
          <w:color w:val="000000" w:themeColor="text1"/>
          <w:szCs w:val="24"/>
          <w:lang w:eastAsia="ru-RU"/>
        </w:rPr>
        <w:t>.</w:t>
      </w:r>
      <w:bookmarkEnd w:id="7"/>
      <w:bookmarkEnd w:id="8"/>
    </w:p>
    <w:p w:rsidR="00951A11" w:rsidRPr="00642532" w:rsidRDefault="00951A11" w:rsidP="007935A2">
      <w:pPr>
        <w:pStyle w:val="af9"/>
        <w:ind w:firstLine="709"/>
        <w:jc w:val="both"/>
        <w:rPr>
          <w:rFonts w:eastAsiaTheme="minorEastAsia"/>
          <w:color w:val="000000" w:themeColor="text1"/>
          <w:szCs w:val="24"/>
          <w:lang w:eastAsia="ru-RU"/>
        </w:rPr>
      </w:pPr>
    </w:p>
    <w:p w:rsidR="00951A11" w:rsidRPr="00642532" w:rsidRDefault="00951A11" w:rsidP="007935A2">
      <w:pPr>
        <w:pStyle w:val="af9"/>
        <w:ind w:firstLine="709"/>
        <w:jc w:val="both"/>
        <w:rPr>
          <w:b/>
          <w:color w:val="000000" w:themeColor="text1"/>
        </w:rPr>
      </w:pPr>
      <w:r w:rsidRPr="00642532">
        <w:rPr>
          <w:rFonts w:eastAsiaTheme="minorEastAsia"/>
          <w:b/>
          <w:color w:val="000000" w:themeColor="text1"/>
          <w:szCs w:val="24"/>
          <w:lang w:eastAsia="ru-RU"/>
        </w:rPr>
        <w:t xml:space="preserve">6.2. </w:t>
      </w:r>
      <w:r w:rsidR="00B237E5" w:rsidRPr="00642532">
        <w:rPr>
          <w:rFonts w:eastAsiaTheme="minorEastAsia"/>
          <w:b/>
          <w:color w:val="000000" w:themeColor="text1"/>
          <w:szCs w:val="24"/>
          <w:lang w:eastAsia="ru-RU"/>
        </w:rPr>
        <w:t>Порядок п</w:t>
      </w:r>
      <w:r w:rsidRPr="00642532">
        <w:rPr>
          <w:rFonts w:eastAsiaTheme="minorEastAsia"/>
          <w:b/>
          <w:color w:val="000000" w:themeColor="text1"/>
          <w:szCs w:val="24"/>
          <w:lang w:eastAsia="ru-RU"/>
        </w:rPr>
        <w:t>рием</w:t>
      </w:r>
      <w:r w:rsidR="00B237E5" w:rsidRPr="00642532">
        <w:rPr>
          <w:rFonts w:eastAsiaTheme="minorEastAsia"/>
          <w:b/>
          <w:color w:val="000000" w:themeColor="text1"/>
          <w:szCs w:val="24"/>
          <w:lang w:eastAsia="ru-RU"/>
        </w:rPr>
        <w:t>а</w:t>
      </w:r>
      <w:r w:rsidRPr="00642532">
        <w:rPr>
          <w:rFonts w:eastAsiaTheme="minorEastAsia"/>
          <w:b/>
          <w:color w:val="000000" w:themeColor="text1"/>
          <w:szCs w:val="24"/>
          <w:lang w:eastAsia="ru-RU"/>
        </w:rPr>
        <w:t xml:space="preserve"> заявок</w:t>
      </w:r>
    </w:p>
    <w:p w:rsidR="00507BE3" w:rsidRPr="00642532" w:rsidRDefault="00507BE3" w:rsidP="00507BE3">
      <w:pPr>
        <w:pStyle w:val="af9"/>
        <w:ind w:firstLine="709"/>
        <w:jc w:val="both"/>
        <w:rPr>
          <w:rFonts w:cs="Times New Roman"/>
          <w:color w:val="000000" w:themeColor="text1"/>
          <w:szCs w:val="24"/>
        </w:rPr>
      </w:pPr>
      <w:r w:rsidRPr="00642532">
        <w:rPr>
          <w:color w:val="000000" w:themeColor="text1"/>
        </w:rPr>
        <w:t>6.2.1.</w:t>
      </w:r>
      <w:r w:rsidRPr="00642532">
        <w:rPr>
          <w:b/>
          <w:color w:val="000000" w:themeColor="text1"/>
        </w:rPr>
        <w:t xml:space="preserve"> </w:t>
      </w:r>
      <w:r w:rsidRPr="00642532">
        <w:rPr>
          <w:rFonts w:cs="Times New Roman"/>
          <w:color w:val="000000" w:themeColor="text1"/>
          <w:szCs w:val="24"/>
        </w:rPr>
        <w:t xml:space="preserve">Со дня размещения извещения о проведении </w:t>
      </w:r>
      <w:r w:rsidR="00240416" w:rsidRPr="00642532">
        <w:rPr>
          <w:bCs/>
          <w:color w:val="000000" w:themeColor="text1"/>
        </w:rPr>
        <w:t>закупки</w:t>
      </w:r>
      <w:r w:rsidR="00240416" w:rsidRPr="00642532">
        <w:rPr>
          <w:rFonts w:cs="Times New Roman"/>
          <w:color w:val="000000" w:themeColor="text1"/>
          <w:szCs w:val="24"/>
        </w:rPr>
        <w:t xml:space="preserve"> </w:t>
      </w:r>
      <w:r w:rsidRPr="00642532">
        <w:rPr>
          <w:rFonts w:cs="Times New Roman"/>
          <w:color w:val="000000" w:themeColor="text1"/>
          <w:szCs w:val="24"/>
        </w:rPr>
        <w:t>на официальном сайте</w:t>
      </w:r>
      <w:r w:rsidR="008139A9" w:rsidRPr="00642532">
        <w:rPr>
          <w:rFonts w:cs="Times New Roman"/>
          <w:color w:val="000000" w:themeColor="text1"/>
          <w:szCs w:val="24"/>
        </w:rPr>
        <w:t xml:space="preserve"> и сайте Заказчика</w:t>
      </w:r>
      <w:r w:rsidR="006511A8" w:rsidRPr="00642532">
        <w:rPr>
          <w:rFonts w:cs="Times New Roman"/>
          <w:color w:val="000000" w:themeColor="text1"/>
          <w:szCs w:val="24"/>
        </w:rPr>
        <w:t xml:space="preserve"> </w:t>
      </w:r>
      <w:r w:rsidRPr="00642532">
        <w:rPr>
          <w:rFonts w:cs="Times New Roman"/>
          <w:color w:val="000000" w:themeColor="text1"/>
          <w:szCs w:val="24"/>
        </w:rPr>
        <w:t>и до окончания срока подачи заявок</w:t>
      </w:r>
      <w:r w:rsidR="00C137E2" w:rsidRPr="00642532">
        <w:rPr>
          <w:rFonts w:cs="Times New Roman"/>
          <w:color w:val="000000" w:themeColor="text1"/>
          <w:szCs w:val="24"/>
        </w:rPr>
        <w:t xml:space="preserve"> на участие в </w:t>
      </w:r>
      <w:r w:rsidR="00240416" w:rsidRPr="00642532">
        <w:rPr>
          <w:bCs/>
          <w:color w:val="000000" w:themeColor="text1"/>
        </w:rPr>
        <w:t>закупке</w:t>
      </w:r>
      <w:r w:rsidRPr="00642532">
        <w:rPr>
          <w:rFonts w:cs="Times New Roman"/>
          <w:color w:val="000000" w:themeColor="text1"/>
          <w:szCs w:val="24"/>
        </w:rPr>
        <w:t xml:space="preserve">, установленного в извещении, Заказчик осуществляет прием заявок на участие в </w:t>
      </w:r>
      <w:r w:rsidR="00240416" w:rsidRPr="00642532">
        <w:rPr>
          <w:bCs/>
          <w:color w:val="000000" w:themeColor="text1"/>
        </w:rPr>
        <w:t>закупке</w:t>
      </w:r>
      <w:r w:rsidRPr="00642532">
        <w:rPr>
          <w:rFonts w:cs="Times New Roman"/>
          <w:color w:val="000000" w:themeColor="text1"/>
          <w:szCs w:val="24"/>
        </w:rPr>
        <w:t>.</w:t>
      </w:r>
    </w:p>
    <w:p w:rsidR="00507BE3" w:rsidRPr="00642532" w:rsidRDefault="00507BE3" w:rsidP="00507BE3">
      <w:pPr>
        <w:pStyle w:val="af9"/>
        <w:ind w:firstLine="709"/>
        <w:jc w:val="both"/>
        <w:rPr>
          <w:rFonts w:cs="Times New Roman"/>
          <w:color w:val="000000" w:themeColor="text1"/>
          <w:szCs w:val="24"/>
        </w:rPr>
      </w:pPr>
      <w:r w:rsidRPr="00642532">
        <w:rPr>
          <w:rFonts w:cs="Times New Roman"/>
          <w:color w:val="000000" w:themeColor="text1"/>
          <w:szCs w:val="24"/>
        </w:rPr>
        <w:t xml:space="preserve">6.2.2. Участник закупки вправе подать только одну заявку </w:t>
      </w:r>
      <w:r w:rsidR="00A64D8B" w:rsidRPr="00642532">
        <w:rPr>
          <w:rFonts w:cs="Times New Roman"/>
          <w:color w:val="000000" w:themeColor="text1"/>
          <w:szCs w:val="24"/>
        </w:rPr>
        <w:t xml:space="preserve">на участие в </w:t>
      </w:r>
      <w:r w:rsidR="00240416" w:rsidRPr="00642532">
        <w:rPr>
          <w:bCs/>
          <w:color w:val="000000" w:themeColor="text1"/>
        </w:rPr>
        <w:t>закупке</w:t>
      </w:r>
      <w:r w:rsidR="00240416" w:rsidRPr="00642532">
        <w:rPr>
          <w:rFonts w:cs="Times New Roman"/>
          <w:color w:val="000000" w:themeColor="text1"/>
          <w:szCs w:val="24"/>
        </w:rPr>
        <w:t xml:space="preserve"> </w:t>
      </w:r>
      <w:r w:rsidRPr="00642532">
        <w:rPr>
          <w:rFonts w:cs="Times New Roman"/>
          <w:color w:val="000000" w:themeColor="text1"/>
          <w:szCs w:val="24"/>
        </w:rPr>
        <w:t>в отношении каждого лота.</w:t>
      </w:r>
    </w:p>
    <w:p w:rsidR="0085759F" w:rsidRPr="00642532" w:rsidRDefault="004A13E1" w:rsidP="004A13E1">
      <w:pPr>
        <w:pStyle w:val="af9"/>
        <w:ind w:firstLine="709"/>
        <w:jc w:val="both"/>
        <w:rPr>
          <w:rFonts w:cs="Times New Roman"/>
          <w:color w:val="000000" w:themeColor="text1"/>
          <w:szCs w:val="24"/>
        </w:rPr>
      </w:pPr>
      <w:r w:rsidRPr="00642532">
        <w:rPr>
          <w:rFonts w:cs="Times New Roman"/>
          <w:color w:val="000000" w:themeColor="text1"/>
          <w:szCs w:val="24"/>
        </w:rPr>
        <w:t xml:space="preserve">6.2.3. </w:t>
      </w:r>
      <w:r w:rsidR="0085759F" w:rsidRPr="00642532">
        <w:rPr>
          <w:rFonts w:cs="Times New Roman"/>
          <w:color w:val="000000" w:themeColor="text1"/>
          <w:szCs w:val="24"/>
        </w:rPr>
        <w:t>Все заявки</w:t>
      </w:r>
      <w:r w:rsidRPr="00642532">
        <w:rPr>
          <w:rFonts w:cs="Times New Roman"/>
          <w:color w:val="000000" w:themeColor="text1"/>
          <w:szCs w:val="24"/>
        </w:rPr>
        <w:t xml:space="preserve"> на участие в </w:t>
      </w:r>
      <w:r w:rsidR="00240416" w:rsidRPr="00642532">
        <w:rPr>
          <w:bCs/>
          <w:color w:val="000000" w:themeColor="text1"/>
        </w:rPr>
        <w:t>закупке</w:t>
      </w:r>
      <w:r w:rsidR="0085759F" w:rsidRPr="00642532">
        <w:rPr>
          <w:rFonts w:cs="Times New Roman"/>
          <w:color w:val="000000" w:themeColor="text1"/>
          <w:szCs w:val="24"/>
        </w:rPr>
        <w:t>, полученные до истечения срока подачи заявок</w:t>
      </w:r>
      <w:r w:rsidRPr="00642532">
        <w:rPr>
          <w:rFonts w:cs="Times New Roman"/>
          <w:color w:val="000000" w:themeColor="text1"/>
          <w:szCs w:val="24"/>
        </w:rPr>
        <w:t xml:space="preserve"> на участие в </w:t>
      </w:r>
      <w:r w:rsidR="00240416" w:rsidRPr="00642532">
        <w:rPr>
          <w:bCs/>
          <w:color w:val="000000" w:themeColor="text1"/>
        </w:rPr>
        <w:t>закупке</w:t>
      </w:r>
      <w:r w:rsidR="0085759F" w:rsidRPr="00642532">
        <w:rPr>
          <w:rFonts w:cs="Times New Roman"/>
          <w:color w:val="000000" w:themeColor="text1"/>
          <w:szCs w:val="24"/>
        </w:rPr>
        <w:t xml:space="preserve">, регистрируются Заказчиком.  По требованию Участника </w:t>
      </w:r>
      <w:r w:rsidRPr="00642532">
        <w:rPr>
          <w:rFonts w:cs="Times New Roman"/>
          <w:color w:val="000000" w:themeColor="text1"/>
          <w:szCs w:val="24"/>
        </w:rPr>
        <w:t xml:space="preserve">закупок </w:t>
      </w:r>
      <w:r w:rsidR="0085759F" w:rsidRPr="00642532">
        <w:rPr>
          <w:rFonts w:cs="Times New Roman"/>
          <w:color w:val="000000" w:themeColor="text1"/>
          <w:szCs w:val="24"/>
        </w:rPr>
        <w:t xml:space="preserve">Заказчик выдает расписку </w:t>
      </w:r>
      <w:proofErr w:type="gramStart"/>
      <w:r w:rsidRPr="00642532">
        <w:rPr>
          <w:rFonts w:cs="Times New Roman"/>
          <w:color w:val="000000" w:themeColor="text1"/>
          <w:szCs w:val="24"/>
        </w:rPr>
        <w:t>о</w:t>
      </w:r>
      <w:r w:rsidR="0085759F" w:rsidRPr="00642532">
        <w:rPr>
          <w:rFonts w:cs="Times New Roman"/>
          <w:color w:val="000000" w:themeColor="text1"/>
          <w:szCs w:val="24"/>
        </w:rPr>
        <w:t xml:space="preserve"> получении конверта с заявкой на </w:t>
      </w:r>
      <w:r w:rsidRPr="00642532">
        <w:rPr>
          <w:rFonts w:cs="Times New Roman"/>
          <w:color w:val="000000" w:themeColor="text1"/>
          <w:szCs w:val="24"/>
        </w:rPr>
        <w:t xml:space="preserve">участие в </w:t>
      </w:r>
      <w:r w:rsidR="00240416" w:rsidRPr="00642532">
        <w:rPr>
          <w:bCs/>
          <w:color w:val="000000" w:themeColor="text1"/>
        </w:rPr>
        <w:t>закупке</w:t>
      </w:r>
      <w:r w:rsidR="0085759F" w:rsidRPr="00642532">
        <w:rPr>
          <w:rFonts w:cs="Times New Roman"/>
          <w:color w:val="000000" w:themeColor="text1"/>
          <w:szCs w:val="24"/>
        </w:rPr>
        <w:t xml:space="preserve"> с указанием</w:t>
      </w:r>
      <w:proofErr w:type="gramEnd"/>
      <w:r w:rsidR="0085759F" w:rsidRPr="00642532">
        <w:rPr>
          <w:rFonts w:cs="Times New Roman"/>
          <w:color w:val="000000" w:themeColor="text1"/>
          <w:szCs w:val="24"/>
        </w:rPr>
        <w:t xml:space="preserve"> даты и времени его получения.</w:t>
      </w:r>
    </w:p>
    <w:p w:rsidR="003B7830" w:rsidRPr="00642532" w:rsidRDefault="003B7830" w:rsidP="00851462">
      <w:pPr>
        <w:pStyle w:val="af9"/>
        <w:ind w:firstLine="709"/>
        <w:jc w:val="both"/>
        <w:rPr>
          <w:color w:val="000000" w:themeColor="text1"/>
        </w:rPr>
      </w:pPr>
      <w:r w:rsidRPr="00642532">
        <w:rPr>
          <w:rFonts w:cs="Times New Roman"/>
          <w:color w:val="000000" w:themeColor="text1"/>
        </w:rPr>
        <w:t xml:space="preserve">6.2.4. </w:t>
      </w:r>
      <w:r w:rsidRPr="00642532">
        <w:rPr>
          <w:color w:val="000000" w:themeColor="text1"/>
        </w:rPr>
        <w:t xml:space="preserve">Участник закупки вправе изменить или отозвать ранее поданную заявку на участие в </w:t>
      </w:r>
      <w:r w:rsidR="00240416" w:rsidRPr="00642532">
        <w:rPr>
          <w:bCs/>
          <w:color w:val="000000" w:themeColor="text1"/>
        </w:rPr>
        <w:t>закупке</w:t>
      </w:r>
      <w:r w:rsidRPr="00642532">
        <w:rPr>
          <w:color w:val="000000" w:themeColor="text1"/>
        </w:rPr>
        <w:t xml:space="preserve">. Изменение и (или) отзыв заявок на участие в </w:t>
      </w:r>
      <w:r w:rsidR="00240416" w:rsidRPr="00642532">
        <w:rPr>
          <w:bCs/>
          <w:color w:val="000000" w:themeColor="text1"/>
        </w:rPr>
        <w:t>закупке</w:t>
      </w:r>
      <w:r w:rsidRPr="00642532">
        <w:rPr>
          <w:color w:val="000000" w:themeColor="text1"/>
        </w:rPr>
        <w:t xml:space="preserve"> после истечения срока подачи заявок на участие в </w:t>
      </w:r>
      <w:r w:rsidR="00240416" w:rsidRPr="00642532">
        <w:rPr>
          <w:bCs/>
          <w:color w:val="000000" w:themeColor="text1"/>
        </w:rPr>
        <w:t>закупке</w:t>
      </w:r>
      <w:r w:rsidRPr="00642532">
        <w:rPr>
          <w:color w:val="000000" w:themeColor="text1"/>
        </w:rPr>
        <w:t xml:space="preserve">, установленного в </w:t>
      </w:r>
      <w:r w:rsidR="00F85A18" w:rsidRPr="00642532">
        <w:rPr>
          <w:color w:val="000000" w:themeColor="text1"/>
        </w:rPr>
        <w:t>и</w:t>
      </w:r>
      <w:r w:rsidRPr="00642532">
        <w:rPr>
          <w:color w:val="000000" w:themeColor="text1"/>
        </w:rPr>
        <w:t xml:space="preserve">звещение и документации о проведении </w:t>
      </w:r>
      <w:r w:rsidR="00240416" w:rsidRPr="00642532">
        <w:rPr>
          <w:bCs/>
          <w:color w:val="000000" w:themeColor="text1"/>
        </w:rPr>
        <w:t>закупки</w:t>
      </w:r>
      <w:r w:rsidRPr="00642532">
        <w:rPr>
          <w:color w:val="000000" w:themeColor="text1"/>
        </w:rPr>
        <w:t>, не допускается.</w:t>
      </w:r>
    </w:p>
    <w:p w:rsidR="00E25F3A" w:rsidRPr="00642532" w:rsidRDefault="003B7830" w:rsidP="00E25F3A">
      <w:pPr>
        <w:pStyle w:val="af9"/>
        <w:ind w:firstLine="709"/>
        <w:jc w:val="both"/>
        <w:rPr>
          <w:color w:val="000000" w:themeColor="text1"/>
        </w:rPr>
      </w:pPr>
      <w:r w:rsidRPr="00642532">
        <w:rPr>
          <w:color w:val="000000" w:themeColor="text1"/>
        </w:rPr>
        <w:t xml:space="preserve">Изменения заявки на участие в </w:t>
      </w:r>
      <w:r w:rsidR="00240416" w:rsidRPr="00642532">
        <w:rPr>
          <w:bCs/>
          <w:color w:val="000000" w:themeColor="text1"/>
        </w:rPr>
        <w:t>закупке</w:t>
      </w:r>
      <w:r w:rsidRPr="00642532">
        <w:rPr>
          <w:color w:val="000000" w:themeColor="text1"/>
        </w:rPr>
        <w:t xml:space="preserve"> должны оформляться и </w:t>
      </w:r>
      <w:r w:rsidR="003B5E98" w:rsidRPr="00642532">
        <w:rPr>
          <w:color w:val="000000" w:themeColor="text1"/>
        </w:rPr>
        <w:t>напра</w:t>
      </w:r>
      <w:r w:rsidRPr="00642532">
        <w:rPr>
          <w:color w:val="000000" w:themeColor="text1"/>
        </w:rPr>
        <w:t>в</w:t>
      </w:r>
      <w:r w:rsidR="003B5E98" w:rsidRPr="00642532">
        <w:rPr>
          <w:color w:val="000000" w:themeColor="text1"/>
        </w:rPr>
        <w:t>ля</w:t>
      </w:r>
      <w:r w:rsidRPr="00642532">
        <w:rPr>
          <w:color w:val="000000" w:themeColor="text1"/>
        </w:rPr>
        <w:t xml:space="preserve">ться </w:t>
      </w:r>
      <w:r w:rsidR="003B5E98" w:rsidRPr="00642532">
        <w:rPr>
          <w:color w:val="000000" w:themeColor="text1"/>
        </w:rPr>
        <w:t xml:space="preserve">Заказчику </w:t>
      </w:r>
      <w:r w:rsidRPr="00642532">
        <w:rPr>
          <w:color w:val="000000" w:themeColor="text1"/>
        </w:rPr>
        <w:t xml:space="preserve">в конверте с комплектом документов – маркироваться «ИЗМЕНЕНИЯ </w:t>
      </w:r>
      <w:r w:rsidRPr="00642532">
        <w:rPr>
          <w:bCs/>
          <w:color w:val="000000" w:themeColor="text1"/>
        </w:rPr>
        <w:t>ЗАЯВКИ НА УЧАСТИЕ В ЗАПРОСЕ ЦЕН</w:t>
      </w:r>
      <w:r w:rsidR="00E25F3A" w:rsidRPr="00642532">
        <w:rPr>
          <w:bCs/>
          <w:color w:val="000000" w:themeColor="text1"/>
        </w:rPr>
        <w:t xml:space="preserve"> </w:t>
      </w:r>
      <w:r w:rsidR="005B61AF" w:rsidRPr="00642532">
        <w:rPr>
          <w:bCs/>
          <w:color w:val="000000" w:themeColor="text1"/>
        </w:rPr>
        <w:t xml:space="preserve">№______ </w:t>
      </w:r>
      <w:r w:rsidR="005B61AF" w:rsidRPr="00642532">
        <w:rPr>
          <w:bCs/>
          <w:i/>
          <w:color w:val="000000" w:themeColor="text1"/>
        </w:rPr>
        <w:t>(номер извещения)</w:t>
      </w:r>
      <w:r w:rsidR="005B61AF" w:rsidRPr="00642532">
        <w:rPr>
          <w:bCs/>
          <w:color w:val="000000" w:themeColor="text1"/>
        </w:rPr>
        <w:t xml:space="preserve"> ______________________________ (</w:t>
      </w:r>
      <w:r w:rsidR="005B61AF" w:rsidRPr="00642532">
        <w:rPr>
          <w:bCs/>
          <w:i/>
          <w:color w:val="000000" w:themeColor="text1"/>
          <w:szCs w:val="24"/>
        </w:rPr>
        <w:t>наименование закупки</w:t>
      </w:r>
      <w:r w:rsidR="005B61AF" w:rsidRPr="00642532">
        <w:rPr>
          <w:bCs/>
          <w:color w:val="000000" w:themeColor="text1"/>
        </w:rPr>
        <w:t>)</w:t>
      </w:r>
      <w:r w:rsidRPr="00642532">
        <w:rPr>
          <w:color w:val="000000" w:themeColor="text1"/>
        </w:rPr>
        <w:t xml:space="preserve"> до даты вскрытия конвертов с заявками на участие в </w:t>
      </w:r>
      <w:r w:rsidR="00240416" w:rsidRPr="00642532">
        <w:rPr>
          <w:bCs/>
          <w:color w:val="000000" w:themeColor="text1"/>
        </w:rPr>
        <w:t>закупке</w:t>
      </w:r>
      <w:r w:rsidRPr="00642532">
        <w:rPr>
          <w:color w:val="000000" w:themeColor="text1"/>
        </w:rPr>
        <w:t>.</w:t>
      </w:r>
    </w:p>
    <w:p w:rsidR="00A47295" w:rsidRPr="00642532" w:rsidRDefault="00E25F3A" w:rsidP="002C0A02">
      <w:pPr>
        <w:pStyle w:val="af9"/>
        <w:ind w:firstLine="709"/>
        <w:jc w:val="both"/>
        <w:rPr>
          <w:rStyle w:val="FontStyle66"/>
          <w:color w:val="000000" w:themeColor="text1"/>
          <w:sz w:val="24"/>
          <w:szCs w:val="24"/>
        </w:rPr>
      </w:pPr>
      <w:r w:rsidRPr="00642532">
        <w:rPr>
          <w:color w:val="000000" w:themeColor="text1"/>
        </w:rPr>
        <w:t xml:space="preserve">6.2.5. </w:t>
      </w:r>
      <w:proofErr w:type="gramStart"/>
      <w:r w:rsidR="0085759F" w:rsidRPr="00642532">
        <w:rPr>
          <w:rStyle w:val="FontStyle66"/>
          <w:color w:val="000000" w:themeColor="text1"/>
          <w:sz w:val="24"/>
          <w:szCs w:val="24"/>
        </w:rPr>
        <w:t>Заявки</w:t>
      </w:r>
      <w:r w:rsidR="002C0A02" w:rsidRPr="00642532">
        <w:rPr>
          <w:color w:val="000000" w:themeColor="text1"/>
        </w:rPr>
        <w:t xml:space="preserve"> на участие в </w:t>
      </w:r>
      <w:r w:rsidR="00240416" w:rsidRPr="00642532">
        <w:rPr>
          <w:bCs/>
          <w:color w:val="000000" w:themeColor="text1"/>
        </w:rPr>
        <w:t>закупке</w:t>
      </w:r>
      <w:r w:rsidR="0085759F" w:rsidRPr="00642532">
        <w:rPr>
          <w:rStyle w:val="FontStyle66"/>
          <w:color w:val="000000" w:themeColor="text1"/>
          <w:sz w:val="24"/>
          <w:szCs w:val="24"/>
        </w:rPr>
        <w:t>, полученные после окончания срока подачи заявок</w:t>
      </w:r>
      <w:r w:rsidR="002C0A02" w:rsidRPr="00642532">
        <w:rPr>
          <w:color w:val="000000" w:themeColor="text1"/>
        </w:rPr>
        <w:t xml:space="preserve"> на участие в </w:t>
      </w:r>
      <w:r w:rsidR="00240416" w:rsidRPr="00642532">
        <w:rPr>
          <w:bCs/>
          <w:color w:val="000000" w:themeColor="text1"/>
        </w:rPr>
        <w:t>закупке</w:t>
      </w:r>
      <w:r w:rsidR="0085759F" w:rsidRPr="00642532">
        <w:rPr>
          <w:rStyle w:val="FontStyle66"/>
          <w:color w:val="000000" w:themeColor="text1"/>
          <w:sz w:val="24"/>
          <w:szCs w:val="24"/>
        </w:rPr>
        <w:t xml:space="preserve">, установленного извещением о закупке, не рассматриваются и по письменному запросу </w:t>
      </w:r>
      <w:r w:rsidR="008B59AA" w:rsidRPr="00642532">
        <w:rPr>
          <w:rStyle w:val="FontStyle66"/>
          <w:color w:val="000000" w:themeColor="text1"/>
          <w:sz w:val="24"/>
          <w:szCs w:val="24"/>
        </w:rPr>
        <w:t>У</w:t>
      </w:r>
      <w:r w:rsidR="0085759F" w:rsidRPr="00642532">
        <w:rPr>
          <w:rStyle w:val="FontStyle66"/>
          <w:color w:val="000000" w:themeColor="text1"/>
          <w:sz w:val="24"/>
          <w:szCs w:val="24"/>
        </w:rPr>
        <w:t xml:space="preserve">частника закупки </w:t>
      </w:r>
      <w:r w:rsidR="00A47295" w:rsidRPr="00642532">
        <w:rPr>
          <w:rStyle w:val="FontStyle66"/>
          <w:color w:val="000000" w:themeColor="text1"/>
          <w:sz w:val="24"/>
          <w:szCs w:val="24"/>
        </w:rPr>
        <w:t>возвращаются</w:t>
      </w:r>
      <w:r w:rsidR="008B59AA" w:rsidRPr="00642532">
        <w:rPr>
          <w:rStyle w:val="FontStyle66"/>
          <w:color w:val="000000" w:themeColor="text1"/>
          <w:sz w:val="24"/>
          <w:szCs w:val="24"/>
        </w:rPr>
        <w:t xml:space="preserve"> У</w:t>
      </w:r>
      <w:r w:rsidR="0085759F" w:rsidRPr="00642532">
        <w:rPr>
          <w:rStyle w:val="FontStyle66"/>
          <w:color w:val="000000" w:themeColor="text1"/>
          <w:sz w:val="24"/>
          <w:szCs w:val="24"/>
        </w:rPr>
        <w:t>частникам закупки, подавшим такие заявки, в течение трех рабочих дней с момента получения заявок без нарушения целостности конверта, в котором была подана такая заявка.</w:t>
      </w:r>
      <w:proofErr w:type="gramEnd"/>
      <w:r w:rsidR="0085759F" w:rsidRPr="00642532">
        <w:rPr>
          <w:rStyle w:val="FontStyle66"/>
          <w:color w:val="000000" w:themeColor="text1"/>
          <w:sz w:val="24"/>
          <w:szCs w:val="24"/>
        </w:rPr>
        <w:t xml:space="preserve"> Заявки</w:t>
      </w:r>
      <w:r w:rsidR="002C0A02" w:rsidRPr="00642532">
        <w:rPr>
          <w:color w:val="000000" w:themeColor="text1"/>
        </w:rPr>
        <w:t xml:space="preserve"> на участие в </w:t>
      </w:r>
      <w:r w:rsidR="00240416" w:rsidRPr="00642532">
        <w:rPr>
          <w:bCs/>
          <w:color w:val="000000" w:themeColor="text1"/>
        </w:rPr>
        <w:t>закупке</w:t>
      </w:r>
      <w:r w:rsidR="0085759F" w:rsidRPr="00642532">
        <w:rPr>
          <w:rStyle w:val="FontStyle66"/>
          <w:color w:val="000000" w:themeColor="text1"/>
          <w:sz w:val="24"/>
          <w:szCs w:val="24"/>
        </w:rPr>
        <w:t>, полученные после окончания срока подачи заявок, установленного документацией о закупке, вскрываются только в случае, если на конверте не указаны почтовый адрес (для юридического лица) или сведения о месте жит</w:t>
      </w:r>
      <w:r w:rsidR="008B59AA" w:rsidRPr="00642532">
        <w:rPr>
          <w:rStyle w:val="FontStyle66"/>
          <w:color w:val="000000" w:themeColor="text1"/>
          <w:sz w:val="24"/>
          <w:szCs w:val="24"/>
        </w:rPr>
        <w:t>ельства (для физического лица) У</w:t>
      </w:r>
      <w:r w:rsidR="0085759F" w:rsidRPr="00642532">
        <w:rPr>
          <w:rStyle w:val="FontStyle66"/>
          <w:color w:val="000000" w:themeColor="text1"/>
          <w:sz w:val="24"/>
          <w:szCs w:val="24"/>
        </w:rPr>
        <w:t>частника закупки.</w:t>
      </w:r>
      <w:r w:rsidR="002C0A02" w:rsidRPr="00642532">
        <w:rPr>
          <w:rStyle w:val="FontStyle66"/>
          <w:color w:val="000000" w:themeColor="text1"/>
          <w:sz w:val="24"/>
          <w:szCs w:val="24"/>
        </w:rPr>
        <w:t xml:space="preserve"> </w:t>
      </w:r>
    </w:p>
    <w:p w:rsidR="0085759F" w:rsidRPr="00642532" w:rsidRDefault="002C0A02" w:rsidP="002C0A02">
      <w:pPr>
        <w:pStyle w:val="af9"/>
        <w:ind w:firstLine="709"/>
        <w:jc w:val="both"/>
        <w:rPr>
          <w:rStyle w:val="FontStyle66"/>
          <w:color w:val="000000" w:themeColor="text1"/>
          <w:sz w:val="24"/>
          <w:szCs w:val="24"/>
        </w:rPr>
      </w:pPr>
      <w:r w:rsidRPr="00642532">
        <w:rPr>
          <w:color w:val="000000" w:themeColor="text1"/>
          <w:szCs w:val="24"/>
        </w:rPr>
        <w:t xml:space="preserve">Каждый конверт с </w:t>
      </w:r>
      <w:r w:rsidR="00A47295" w:rsidRPr="00642532">
        <w:rPr>
          <w:color w:val="000000" w:themeColor="text1"/>
          <w:szCs w:val="24"/>
        </w:rPr>
        <w:t>з</w:t>
      </w:r>
      <w:r w:rsidRPr="00642532">
        <w:rPr>
          <w:color w:val="000000" w:themeColor="text1"/>
          <w:szCs w:val="24"/>
        </w:rPr>
        <w:t>аявкой регистрируется Заказчиком в Журнале регистрации заявок.</w:t>
      </w:r>
    </w:p>
    <w:bookmarkEnd w:id="3"/>
    <w:p w:rsidR="00AA4E86" w:rsidRPr="00642532" w:rsidRDefault="00AA4E86" w:rsidP="00AA4E86">
      <w:pPr>
        <w:spacing w:after="100" w:afterAutospacing="1"/>
        <w:ind w:firstLine="540"/>
        <w:contextualSpacing/>
        <w:jc w:val="both"/>
        <w:rPr>
          <w:rFonts w:cs="Times New Roman"/>
          <w:color w:val="000000" w:themeColor="text1"/>
        </w:rPr>
      </w:pPr>
    </w:p>
    <w:p w:rsidR="00AA4E86" w:rsidRPr="00642532" w:rsidRDefault="005E517F" w:rsidP="00AA4E86">
      <w:pPr>
        <w:spacing w:after="100" w:afterAutospacing="1"/>
        <w:ind w:firstLine="709"/>
        <w:contextualSpacing/>
        <w:jc w:val="both"/>
        <w:rPr>
          <w:rFonts w:cs="Times New Roman"/>
          <w:color w:val="000000" w:themeColor="text1"/>
        </w:rPr>
      </w:pPr>
      <w:r w:rsidRPr="00642532">
        <w:rPr>
          <w:rFonts w:cs="Times New Roman"/>
          <w:b/>
          <w:color w:val="000000" w:themeColor="text1"/>
        </w:rPr>
        <w:t xml:space="preserve">6.3. </w:t>
      </w:r>
      <w:r w:rsidR="00AA4E86" w:rsidRPr="00642532">
        <w:rPr>
          <w:rFonts w:cs="Times New Roman"/>
          <w:b/>
          <w:color w:val="000000" w:themeColor="text1"/>
        </w:rPr>
        <w:t>Формы, порядок, дата начала и дата окончания срока предост</w:t>
      </w:r>
      <w:r w:rsidR="008B59AA" w:rsidRPr="00642532">
        <w:rPr>
          <w:rFonts w:cs="Times New Roman"/>
          <w:b/>
          <w:color w:val="000000" w:themeColor="text1"/>
        </w:rPr>
        <w:t>авления У</w:t>
      </w:r>
      <w:r w:rsidR="00AA4E86" w:rsidRPr="00642532">
        <w:rPr>
          <w:rFonts w:cs="Times New Roman"/>
          <w:b/>
          <w:color w:val="000000" w:themeColor="text1"/>
        </w:rPr>
        <w:t>частникам разъяснений положений документации о закупке</w:t>
      </w:r>
      <w:r w:rsidR="00AA4E86" w:rsidRPr="00642532">
        <w:rPr>
          <w:rFonts w:cs="Times New Roman"/>
          <w:color w:val="000000" w:themeColor="text1"/>
        </w:rPr>
        <w:t xml:space="preserve"> </w:t>
      </w:r>
    </w:p>
    <w:p w:rsidR="00AA4E86" w:rsidRPr="00642532" w:rsidRDefault="00AA4E86" w:rsidP="00CF5486">
      <w:pPr>
        <w:ind w:firstLine="709"/>
        <w:contextualSpacing/>
        <w:jc w:val="both"/>
        <w:rPr>
          <w:rFonts w:cs="Times New Roman"/>
          <w:color w:val="000000" w:themeColor="text1"/>
        </w:rPr>
      </w:pPr>
      <w:r w:rsidRPr="00642532">
        <w:rPr>
          <w:rFonts w:cs="Times New Roman"/>
          <w:color w:val="000000" w:themeColor="text1"/>
        </w:rPr>
        <w:t xml:space="preserve">Любой Участник закупки вправе направить запрос разъяснений положений документации в письменной форме в срок </w:t>
      </w:r>
      <w:r w:rsidRPr="00642532">
        <w:rPr>
          <w:rFonts w:cs="Times New Roman"/>
          <w:color w:val="000000" w:themeColor="text1"/>
          <w:u w:val="single"/>
        </w:rPr>
        <w:t>не позднее, чем за три дня до дня окончания подачи заявок</w:t>
      </w:r>
      <w:r w:rsidRPr="00642532">
        <w:rPr>
          <w:rFonts w:cs="Times New Roman"/>
          <w:color w:val="000000" w:themeColor="text1"/>
        </w:rPr>
        <w:t xml:space="preserve"> на участие в </w:t>
      </w:r>
      <w:r w:rsidR="00240416" w:rsidRPr="00642532">
        <w:rPr>
          <w:bCs/>
          <w:color w:val="000000" w:themeColor="text1"/>
        </w:rPr>
        <w:t>закупке</w:t>
      </w:r>
      <w:r w:rsidRPr="00642532">
        <w:rPr>
          <w:rFonts w:cs="Times New Roman"/>
          <w:color w:val="000000" w:themeColor="text1"/>
        </w:rPr>
        <w:t xml:space="preserve">. Заказчик </w:t>
      </w:r>
      <w:r w:rsidRPr="00642532">
        <w:rPr>
          <w:rFonts w:cs="Times New Roman"/>
          <w:color w:val="000000" w:themeColor="text1"/>
          <w:u w:val="single"/>
        </w:rPr>
        <w:t>в течение трех дней со дня поступления запроса на разъяснение</w:t>
      </w:r>
      <w:r w:rsidRPr="00642532">
        <w:rPr>
          <w:rFonts w:cs="Times New Roman"/>
          <w:color w:val="000000" w:themeColor="text1"/>
        </w:rPr>
        <w:t xml:space="preserve"> положений документации размещает разъяснения положений документации (без указания наименования или адреса Участника, от которого был получен запрос на разъяснения) на официальном сайте и на сайте </w:t>
      </w:r>
      <w:r w:rsidR="005E517F" w:rsidRPr="00642532">
        <w:rPr>
          <w:rFonts w:cs="Times New Roman"/>
          <w:color w:val="000000" w:themeColor="text1"/>
        </w:rPr>
        <w:t>Заказчика</w:t>
      </w:r>
      <w:r w:rsidRPr="00642532">
        <w:rPr>
          <w:rFonts w:cs="Times New Roman"/>
          <w:color w:val="000000" w:themeColor="text1"/>
        </w:rPr>
        <w:t>.</w:t>
      </w:r>
    </w:p>
    <w:p w:rsidR="00AD583B" w:rsidRPr="00642532" w:rsidRDefault="00AA4E86" w:rsidP="001B3542">
      <w:pPr>
        <w:pStyle w:val="af9"/>
        <w:ind w:firstLine="709"/>
        <w:jc w:val="both"/>
        <w:rPr>
          <w:rFonts w:cs="Times New Roman"/>
          <w:color w:val="000000" w:themeColor="text1"/>
          <w:szCs w:val="24"/>
        </w:rPr>
      </w:pPr>
      <w:r w:rsidRPr="00642532">
        <w:rPr>
          <w:rFonts w:cs="Times New Roman"/>
          <w:color w:val="000000" w:themeColor="text1"/>
          <w:szCs w:val="24"/>
        </w:rPr>
        <w:t xml:space="preserve">При необходимости, срок подачи заявок на участие в </w:t>
      </w:r>
      <w:r w:rsidR="00B524A5" w:rsidRPr="00642532">
        <w:rPr>
          <w:bCs/>
          <w:color w:val="000000" w:themeColor="text1"/>
        </w:rPr>
        <w:t>закупке</w:t>
      </w:r>
      <w:r w:rsidR="00B524A5" w:rsidRPr="00642532">
        <w:rPr>
          <w:rFonts w:cs="Times New Roman"/>
          <w:color w:val="000000" w:themeColor="text1"/>
          <w:szCs w:val="24"/>
        </w:rPr>
        <w:t xml:space="preserve"> </w:t>
      </w:r>
      <w:r w:rsidRPr="00642532">
        <w:rPr>
          <w:rFonts w:cs="Times New Roman"/>
          <w:color w:val="000000" w:themeColor="text1"/>
          <w:szCs w:val="24"/>
        </w:rPr>
        <w:t xml:space="preserve">может быть продлен на срок, достаточный для учета Участниками разъяснений положений документации при подготовке заявок на участие в </w:t>
      </w:r>
      <w:r w:rsidR="00B524A5" w:rsidRPr="00642532">
        <w:rPr>
          <w:bCs/>
          <w:color w:val="000000" w:themeColor="text1"/>
        </w:rPr>
        <w:t>закупке</w:t>
      </w:r>
      <w:r w:rsidRPr="00642532">
        <w:rPr>
          <w:rFonts w:cs="Times New Roman"/>
          <w:color w:val="000000" w:themeColor="text1"/>
          <w:szCs w:val="24"/>
        </w:rPr>
        <w:t>.</w:t>
      </w:r>
    </w:p>
    <w:p w:rsidR="00574E23" w:rsidRPr="00642532" w:rsidRDefault="00574E23" w:rsidP="0055630E">
      <w:pPr>
        <w:pStyle w:val="af9"/>
        <w:ind w:firstLine="709"/>
        <w:jc w:val="both"/>
        <w:rPr>
          <w:b/>
          <w:color w:val="000000" w:themeColor="text1"/>
        </w:rPr>
      </w:pPr>
    </w:p>
    <w:p w:rsidR="0055630E" w:rsidRPr="00642532" w:rsidRDefault="0055630E" w:rsidP="0055630E">
      <w:pPr>
        <w:pStyle w:val="af9"/>
        <w:ind w:firstLine="709"/>
        <w:jc w:val="both"/>
        <w:rPr>
          <w:b/>
          <w:color w:val="000000" w:themeColor="text1"/>
        </w:rPr>
      </w:pPr>
      <w:r w:rsidRPr="00642532">
        <w:rPr>
          <w:b/>
          <w:color w:val="000000" w:themeColor="text1"/>
        </w:rPr>
        <w:t xml:space="preserve">6.4. Внесение изменений в извещение о </w:t>
      </w:r>
      <w:r w:rsidR="00B524A5" w:rsidRPr="00642532">
        <w:rPr>
          <w:b/>
          <w:bCs/>
          <w:color w:val="000000" w:themeColor="text1"/>
        </w:rPr>
        <w:t>закупк</w:t>
      </w:r>
      <w:r w:rsidR="00E07BA9" w:rsidRPr="00642532">
        <w:rPr>
          <w:b/>
          <w:bCs/>
          <w:color w:val="000000" w:themeColor="text1"/>
        </w:rPr>
        <w:t>е, документацию о закупке</w:t>
      </w:r>
    </w:p>
    <w:p w:rsidR="00711FCE" w:rsidRPr="009F131C" w:rsidRDefault="00711FCE" w:rsidP="00711FCE">
      <w:pPr>
        <w:autoSpaceDE w:val="0"/>
        <w:autoSpaceDN w:val="0"/>
        <w:adjustRightInd w:val="0"/>
        <w:ind w:firstLine="709"/>
        <w:contextualSpacing/>
        <w:jc w:val="both"/>
        <w:rPr>
          <w:rFonts w:cs="Times New Roman"/>
        </w:rPr>
      </w:pPr>
      <w:r w:rsidRPr="009F131C">
        <w:rPr>
          <w:rFonts w:cs="Times New Roman"/>
        </w:rPr>
        <w:t xml:space="preserve">В любое время до истечения срока представления заявок Заказчик вправе по собственной инициативе, либо в ответ на запрос какого-либо участника закупки внести изменения </w:t>
      </w:r>
      <w:r w:rsidRPr="009F131C">
        <w:t>в извещение о закупке, документацию о закупке</w:t>
      </w:r>
      <w:r w:rsidRPr="009F131C">
        <w:rPr>
          <w:rFonts w:cs="Times New Roman"/>
        </w:rPr>
        <w:t xml:space="preserve">. Изменение объекта закупки не допускается. В течение трех дней со дня принятия решения о необходимости </w:t>
      </w:r>
      <w:r w:rsidRPr="009F131C">
        <w:t xml:space="preserve">внесения указанных изменений, </w:t>
      </w:r>
      <w:r w:rsidRPr="009F131C">
        <w:rPr>
          <w:rFonts w:cs="Times New Roman"/>
        </w:rPr>
        <w:t>соответствующая информация размещается на официальном сайте и сайте Заказчика.</w:t>
      </w:r>
    </w:p>
    <w:p w:rsidR="00711FCE" w:rsidRPr="009F131C" w:rsidRDefault="00711FCE" w:rsidP="00711FCE">
      <w:pPr>
        <w:pStyle w:val="af9"/>
        <w:ind w:firstLine="709"/>
        <w:jc w:val="both"/>
      </w:pPr>
      <w:r w:rsidRPr="009F131C">
        <w:t>При этом, в случае принятия решения о необходимости внесения изменений, срок подачи заявок может быть продлен на срок, достаточный для учета изменений при подготовке заявок.</w:t>
      </w:r>
    </w:p>
    <w:p w:rsidR="0055630E" w:rsidRPr="009F131C" w:rsidRDefault="0055630E" w:rsidP="001B3542">
      <w:pPr>
        <w:pStyle w:val="af9"/>
        <w:ind w:firstLine="709"/>
        <w:jc w:val="both"/>
        <w:rPr>
          <w:rFonts w:cs="Times New Roman"/>
          <w:b/>
        </w:rPr>
      </w:pPr>
    </w:p>
    <w:p w:rsidR="00606DB9" w:rsidRPr="00642532" w:rsidRDefault="001B3542" w:rsidP="00901497">
      <w:pPr>
        <w:shd w:val="clear" w:color="auto" w:fill="FFFFFF"/>
        <w:suppressAutoHyphens w:val="0"/>
        <w:autoSpaceDE w:val="0"/>
        <w:autoSpaceDN w:val="0"/>
        <w:adjustRightInd w:val="0"/>
        <w:ind w:right="23" w:firstLine="709"/>
        <w:jc w:val="both"/>
        <w:rPr>
          <w:rFonts w:cs="Times New Roman"/>
          <w:color w:val="000000" w:themeColor="text1"/>
        </w:rPr>
      </w:pPr>
      <w:r w:rsidRPr="00642532">
        <w:rPr>
          <w:rFonts w:cs="Times New Roman"/>
          <w:b/>
          <w:color w:val="000000" w:themeColor="text1"/>
        </w:rPr>
        <w:t>6</w:t>
      </w:r>
      <w:r w:rsidR="0027329E" w:rsidRPr="00642532">
        <w:rPr>
          <w:rFonts w:cs="Times New Roman"/>
          <w:b/>
          <w:color w:val="000000" w:themeColor="text1"/>
        </w:rPr>
        <w:t>.</w:t>
      </w:r>
      <w:r w:rsidR="008E2F4C" w:rsidRPr="00642532">
        <w:rPr>
          <w:rFonts w:cs="Times New Roman"/>
          <w:b/>
          <w:color w:val="000000" w:themeColor="text1"/>
        </w:rPr>
        <w:t>5</w:t>
      </w:r>
      <w:r w:rsidR="0027329E" w:rsidRPr="00642532">
        <w:rPr>
          <w:rFonts w:cs="Times New Roman"/>
          <w:b/>
          <w:color w:val="000000" w:themeColor="text1"/>
        </w:rPr>
        <w:t xml:space="preserve">. </w:t>
      </w:r>
      <w:r w:rsidR="00606DB9" w:rsidRPr="00642532">
        <w:rPr>
          <w:rFonts w:cs="Times New Roman"/>
          <w:b/>
          <w:color w:val="000000" w:themeColor="text1"/>
        </w:rPr>
        <w:t>Порядок оценки и сопоставления заявок на участие в закупке</w:t>
      </w:r>
      <w:r w:rsidR="00606DB9" w:rsidRPr="00642532">
        <w:rPr>
          <w:rFonts w:cs="Times New Roman"/>
          <w:color w:val="000000" w:themeColor="text1"/>
        </w:rPr>
        <w:t xml:space="preserve"> </w:t>
      </w:r>
    </w:p>
    <w:p w:rsidR="00901497" w:rsidRPr="00642532" w:rsidRDefault="001B3542" w:rsidP="00901497">
      <w:pPr>
        <w:shd w:val="clear" w:color="auto" w:fill="FFFFFF"/>
        <w:suppressAutoHyphens w:val="0"/>
        <w:autoSpaceDE w:val="0"/>
        <w:autoSpaceDN w:val="0"/>
        <w:adjustRightInd w:val="0"/>
        <w:ind w:right="23" w:firstLine="709"/>
        <w:jc w:val="both"/>
        <w:rPr>
          <w:rFonts w:cs="Times New Roman"/>
          <w:color w:val="000000" w:themeColor="text1"/>
        </w:rPr>
      </w:pPr>
      <w:r w:rsidRPr="00642532">
        <w:rPr>
          <w:rFonts w:cs="Times New Roman"/>
          <w:color w:val="000000" w:themeColor="text1"/>
        </w:rPr>
        <w:t>6.</w:t>
      </w:r>
      <w:r w:rsidR="008E2F4C" w:rsidRPr="00642532">
        <w:rPr>
          <w:rFonts w:cs="Times New Roman"/>
          <w:color w:val="000000" w:themeColor="text1"/>
        </w:rPr>
        <w:t>5</w:t>
      </w:r>
      <w:r w:rsidRPr="00642532">
        <w:rPr>
          <w:rFonts w:cs="Times New Roman"/>
          <w:color w:val="000000" w:themeColor="text1"/>
        </w:rPr>
        <w:t>.1.</w:t>
      </w:r>
      <w:r w:rsidR="0027329E" w:rsidRPr="00642532">
        <w:rPr>
          <w:rFonts w:cs="Times New Roman"/>
          <w:color w:val="000000" w:themeColor="text1"/>
        </w:rPr>
        <w:t xml:space="preserve"> </w:t>
      </w:r>
      <w:r w:rsidR="00901497" w:rsidRPr="00642532">
        <w:rPr>
          <w:rFonts w:cs="Times New Roman"/>
          <w:color w:val="000000" w:themeColor="text1"/>
        </w:rPr>
        <w:t xml:space="preserve">Оценка поступивших от претендентов заявок осуществляется Единой комиссией </w:t>
      </w:r>
      <w:r w:rsidR="0027329E" w:rsidRPr="00642532">
        <w:rPr>
          <w:rFonts w:cs="Times New Roman"/>
          <w:color w:val="000000" w:themeColor="text1"/>
        </w:rPr>
        <w:lastRenderedPageBreak/>
        <w:t>Заказчика</w:t>
      </w:r>
      <w:r w:rsidR="00901497" w:rsidRPr="00642532">
        <w:rPr>
          <w:rFonts w:cs="Times New Roman"/>
          <w:color w:val="000000" w:themeColor="text1"/>
        </w:rPr>
        <w:t xml:space="preserve"> (далее – Единая комиссия) и иными лицами (экспертами и специалистами), привлеченными Заказчиком.</w:t>
      </w:r>
    </w:p>
    <w:p w:rsidR="00BF6F8D" w:rsidRPr="00642532" w:rsidRDefault="00BF6F8D" w:rsidP="00050050">
      <w:pPr>
        <w:pStyle w:val="Times12"/>
        <w:ind w:firstLine="709"/>
        <w:rPr>
          <w:rFonts w:ascii="Times New Roman" w:hAnsi="Times New Roman" w:cs="Times New Roman"/>
          <w:color w:val="000000" w:themeColor="text1"/>
        </w:rPr>
      </w:pPr>
      <w:r w:rsidRPr="00642532">
        <w:rPr>
          <w:rFonts w:ascii="Times New Roman" w:hAnsi="Times New Roman" w:cs="Times New Roman"/>
          <w:color w:val="000000" w:themeColor="text1"/>
        </w:rPr>
        <w:t xml:space="preserve">Оценка заявок может включать в себя отборочную стадию (пункт </w:t>
      </w:r>
      <w:r w:rsidR="00A272FD" w:rsidRPr="00642532">
        <w:rPr>
          <w:rFonts w:ascii="Times New Roman" w:hAnsi="Times New Roman" w:cs="Times New Roman"/>
          <w:color w:val="000000" w:themeColor="text1"/>
        </w:rPr>
        <w:t>6.</w:t>
      </w:r>
      <w:r w:rsidR="008E2F4C" w:rsidRPr="00642532">
        <w:rPr>
          <w:rFonts w:ascii="Times New Roman" w:hAnsi="Times New Roman" w:cs="Times New Roman"/>
          <w:color w:val="000000" w:themeColor="text1"/>
        </w:rPr>
        <w:t>5</w:t>
      </w:r>
      <w:r w:rsidR="00A272FD" w:rsidRPr="00642532">
        <w:rPr>
          <w:rFonts w:ascii="Times New Roman" w:hAnsi="Times New Roman" w:cs="Times New Roman"/>
          <w:color w:val="000000" w:themeColor="text1"/>
        </w:rPr>
        <w:t>.1.1.</w:t>
      </w:r>
      <w:r w:rsidRPr="00642532">
        <w:rPr>
          <w:rFonts w:ascii="Times New Roman" w:hAnsi="Times New Roman" w:cs="Times New Roman"/>
          <w:color w:val="000000" w:themeColor="text1"/>
        </w:rPr>
        <w:t xml:space="preserve">) и оценочную стадию (пункт </w:t>
      </w:r>
      <w:r w:rsidR="008E2F4C" w:rsidRPr="00642532">
        <w:rPr>
          <w:rFonts w:ascii="Times New Roman" w:hAnsi="Times New Roman" w:cs="Times New Roman"/>
          <w:color w:val="000000" w:themeColor="text1"/>
        </w:rPr>
        <w:t>6.5.1.2.</w:t>
      </w:r>
      <w:r w:rsidRPr="00642532">
        <w:rPr>
          <w:rFonts w:ascii="Times New Roman" w:hAnsi="Times New Roman" w:cs="Times New Roman"/>
          <w:color w:val="000000" w:themeColor="text1"/>
        </w:rPr>
        <w:t>).</w:t>
      </w:r>
      <w:bookmarkStart w:id="9" w:name="_Ref335216097"/>
    </w:p>
    <w:p w:rsidR="00BF6F8D" w:rsidRPr="00642532" w:rsidRDefault="00A272FD" w:rsidP="00050050">
      <w:pPr>
        <w:pStyle w:val="Times12"/>
        <w:ind w:firstLine="709"/>
        <w:rPr>
          <w:rFonts w:ascii="Times New Roman" w:hAnsi="Times New Roman" w:cs="Times New Roman"/>
          <w:color w:val="000000" w:themeColor="text1"/>
        </w:rPr>
      </w:pPr>
      <w:r w:rsidRPr="00642532">
        <w:rPr>
          <w:rFonts w:ascii="Times New Roman" w:hAnsi="Times New Roman" w:cs="Times New Roman"/>
          <w:i/>
          <w:color w:val="000000" w:themeColor="text1"/>
          <w:u w:val="single"/>
        </w:rPr>
        <w:t>6.</w:t>
      </w:r>
      <w:r w:rsidR="008E2F4C" w:rsidRPr="00642532">
        <w:rPr>
          <w:rFonts w:ascii="Times New Roman" w:hAnsi="Times New Roman" w:cs="Times New Roman"/>
          <w:i/>
          <w:color w:val="000000" w:themeColor="text1"/>
          <w:u w:val="single"/>
        </w:rPr>
        <w:t>5</w:t>
      </w:r>
      <w:r w:rsidRPr="00642532">
        <w:rPr>
          <w:rFonts w:ascii="Times New Roman" w:hAnsi="Times New Roman" w:cs="Times New Roman"/>
          <w:i/>
          <w:color w:val="000000" w:themeColor="text1"/>
          <w:u w:val="single"/>
        </w:rPr>
        <w:t xml:space="preserve">.1.1. </w:t>
      </w:r>
      <w:r w:rsidR="00BF6F8D" w:rsidRPr="00642532">
        <w:rPr>
          <w:rFonts w:ascii="Times New Roman" w:hAnsi="Times New Roman" w:cs="Times New Roman"/>
          <w:i/>
          <w:color w:val="000000" w:themeColor="text1"/>
          <w:u w:val="single"/>
        </w:rPr>
        <w:t>Отборочная стадия</w:t>
      </w:r>
      <w:bookmarkEnd w:id="9"/>
      <w:r w:rsidR="00B30E66" w:rsidRPr="00642532">
        <w:rPr>
          <w:rFonts w:ascii="Times New Roman" w:hAnsi="Times New Roman" w:cs="Times New Roman"/>
          <w:color w:val="000000" w:themeColor="text1"/>
        </w:rPr>
        <w:t>:</w:t>
      </w:r>
    </w:p>
    <w:p w:rsidR="00BF6F8D" w:rsidRPr="00642532" w:rsidRDefault="00BF6F8D" w:rsidP="00050050">
      <w:pPr>
        <w:pStyle w:val="Times12"/>
        <w:ind w:firstLine="709"/>
        <w:rPr>
          <w:rFonts w:ascii="Times New Roman" w:hAnsi="Times New Roman" w:cs="Times New Roman"/>
          <w:color w:val="000000" w:themeColor="text1"/>
        </w:rPr>
      </w:pPr>
      <w:r w:rsidRPr="00642532">
        <w:rPr>
          <w:rFonts w:ascii="Times New Roman" w:hAnsi="Times New Roman" w:cs="Times New Roman"/>
          <w:color w:val="000000" w:themeColor="text1"/>
        </w:rPr>
        <w:t>В рамках проведения отборочной стадии Единая комиссия:</w:t>
      </w:r>
    </w:p>
    <w:p w:rsidR="00A272FD" w:rsidRPr="00642532" w:rsidRDefault="00A272FD" w:rsidP="00050050">
      <w:pPr>
        <w:pStyle w:val="Times12"/>
        <w:ind w:firstLine="709"/>
        <w:rPr>
          <w:rFonts w:ascii="Times New Roman" w:hAnsi="Times New Roman" w:cs="Times New Roman"/>
          <w:color w:val="000000" w:themeColor="text1"/>
        </w:rPr>
      </w:pPr>
      <w:r w:rsidRPr="00642532">
        <w:rPr>
          <w:rFonts w:ascii="Times New Roman" w:hAnsi="Times New Roman" w:cs="Times New Roman"/>
          <w:color w:val="000000" w:themeColor="text1"/>
        </w:rPr>
        <w:t>1) проверяет состав, содержание и оформление заявок на соответствие требованиям документации о закупке;</w:t>
      </w:r>
    </w:p>
    <w:p w:rsidR="00A272FD" w:rsidRPr="00642532" w:rsidRDefault="00A272FD" w:rsidP="00050050">
      <w:pPr>
        <w:pStyle w:val="Times12"/>
        <w:ind w:firstLine="709"/>
        <w:rPr>
          <w:rFonts w:ascii="Times New Roman" w:hAnsi="Times New Roman" w:cs="Times New Roman"/>
          <w:color w:val="000000" w:themeColor="text1"/>
        </w:rPr>
      </w:pPr>
      <w:r w:rsidRPr="00642532">
        <w:rPr>
          <w:rFonts w:ascii="Times New Roman" w:hAnsi="Times New Roman" w:cs="Times New Roman"/>
          <w:color w:val="000000" w:themeColor="text1"/>
        </w:rPr>
        <w:t xml:space="preserve">2) проверяет достоверность сведений и документов, поданных в составе заявки на участие в </w:t>
      </w:r>
      <w:r w:rsidR="00B524A5" w:rsidRPr="00642532">
        <w:rPr>
          <w:rFonts w:ascii="Times New Roman" w:hAnsi="Times New Roman" w:cs="Times New Roman"/>
          <w:bCs/>
          <w:color w:val="000000" w:themeColor="text1"/>
        </w:rPr>
        <w:t>закупке</w:t>
      </w:r>
      <w:r w:rsidRPr="00642532">
        <w:rPr>
          <w:rFonts w:ascii="Times New Roman" w:hAnsi="Times New Roman" w:cs="Times New Roman"/>
          <w:color w:val="000000" w:themeColor="text1"/>
        </w:rPr>
        <w:t>;</w:t>
      </w:r>
    </w:p>
    <w:p w:rsidR="00BF6F8D" w:rsidRPr="00642532" w:rsidRDefault="008B59AA" w:rsidP="00050050">
      <w:pPr>
        <w:pStyle w:val="Times12"/>
        <w:ind w:firstLine="709"/>
        <w:rPr>
          <w:rFonts w:ascii="Times New Roman" w:hAnsi="Times New Roman" w:cs="Times New Roman"/>
          <w:color w:val="000000" w:themeColor="text1"/>
        </w:rPr>
      </w:pPr>
      <w:r w:rsidRPr="00642532">
        <w:rPr>
          <w:rFonts w:ascii="Times New Roman" w:hAnsi="Times New Roman" w:cs="Times New Roman"/>
          <w:color w:val="000000" w:themeColor="text1"/>
        </w:rPr>
        <w:t>3) проверяет У</w:t>
      </w:r>
      <w:r w:rsidR="00BF6F8D" w:rsidRPr="00642532">
        <w:rPr>
          <w:rFonts w:ascii="Times New Roman" w:hAnsi="Times New Roman" w:cs="Times New Roman"/>
          <w:color w:val="000000" w:themeColor="text1"/>
        </w:rPr>
        <w:t xml:space="preserve">частников </w:t>
      </w:r>
      <w:r w:rsidR="00A272FD" w:rsidRPr="00642532">
        <w:rPr>
          <w:rFonts w:ascii="Times New Roman" w:hAnsi="Times New Roman" w:cs="Times New Roman"/>
          <w:color w:val="000000" w:themeColor="text1"/>
        </w:rPr>
        <w:t xml:space="preserve">закупки на соответствие </w:t>
      </w:r>
      <w:r w:rsidR="00BF6F8D" w:rsidRPr="00642532">
        <w:rPr>
          <w:rFonts w:ascii="Times New Roman" w:hAnsi="Times New Roman" w:cs="Times New Roman"/>
          <w:color w:val="000000" w:themeColor="text1"/>
        </w:rPr>
        <w:t>требованиям</w:t>
      </w:r>
      <w:r w:rsidR="00A272FD" w:rsidRPr="00642532">
        <w:rPr>
          <w:rFonts w:ascii="Times New Roman" w:hAnsi="Times New Roman" w:cs="Times New Roman"/>
          <w:color w:val="000000" w:themeColor="text1"/>
        </w:rPr>
        <w:t xml:space="preserve">, установленным в соответствии с п. </w:t>
      </w:r>
      <w:r w:rsidR="00B634AF" w:rsidRPr="00642532">
        <w:rPr>
          <w:rFonts w:ascii="Times New Roman" w:hAnsi="Times New Roman" w:cs="Times New Roman"/>
          <w:color w:val="000000" w:themeColor="text1"/>
        </w:rPr>
        <w:t>5</w:t>
      </w:r>
      <w:r w:rsidR="00BF6F8D" w:rsidRPr="00642532">
        <w:rPr>
          <w:rFonts w:ascii="Times New Roman" w:hAnsi="Times New Roman" w:cs="Times New Roman"/>
          <w:color w:val="000000" w:themeColor="text1"/>
        </w:rPr>
        <w:t xml:space="preserve"> настоящей документации;</w:t>
      </w:r>
    </w:p>
    <w:p w:rsidR="00BF6F8D" w:rsidRPr="00642532" w:rsidRDefault="00551014" w:rsidP="00050050">
      <w:pPr>
        <w:pStyle w:val="Times12"/>
        <w:ind w:firstLine="709"/>
        <w:rPr>
          <w:rFonts w:ascii="Times New Roman" w:hAnsi="Times New Roman" w:cs="Times New Roman"/>
          <w:color w:val="000000" w:themeColor="text1"/>
        </w:rPr>
      </w:pPr>
      <w:r w:rsidRPr="00642532">
        <w:rPr>
          <w:rFonts w:ascii="Times New Roman" w:hAnsi="Times New Roman" w:cs="Times New Roman"/>
          <w:color w:val="000000" w:themeColor="text1"/>
        </w:rPr>
        <w:t xml:space="preserve">4) проверяет предложение об условиях исполнения </w:t>
      </w:r>
      <w:r w:rsidR="0027093D" w:rsidRPr="00642532">
        <w:rPr>
          <w:rFonts w:ascii="Times New Roman" w:hAnsi="Times New Roman" w:cs="Times New Roman"/>
          <w:color w:val="000000" w:themeColor="text1"/>
        </w:rPr>
        <w:t>Д</w:t>
      </w:r>
      <w:r w:rsidRPr="00642532">
        <w:rPr>
          <w:rFonts w:ascii="Times New Roman" w:hAnsi="Times New Roman" w:cs="Times New Roman"/>
          <w:color w:val="000000" w:themeColor="text1"/>
        </w:rPr>
        <w:t>оговора на соответствие требованиям документации о закупке;</w:t>
      </w:r>
    </w:p>
    <w:p w:rsidR="00551014" w:rsidRPr="00642532" w:rsidRDefault="00551014" w:rsidP="00050050">
      <w:pPr>
        <w:pStyle w:val="Times12"/>
        <w:ind w:firstLine="709"/>
        <w:rPr>
          <w:rFonts w:ascii="Times New Roman" w:hAnsi="Times New Roman" w:cs="Times New Roman"/>
          <w:color w:val="000000" w:themeColor="text1"/>
        </w:rPr>
      </w:pPr>
      <w:r w:rsidRPr="00642532">
        <w:rPr>
          <w:rFonts w:ascii="Times New Roman" w:hAnsi="Times New Roman" w:cs="Times New Roman"/>
          <w:color w:val="000000" w:themeColor="text1"/>
        </w:rPr>
        <w:t>5) проверяет соответствие цены заявки, установленной в документации начальной (максимальной) цене, если она устанавливалась;</w:t>
      </w:r>
    </w:p>
    <w:p w:rsidR="00551014" w:rsidRPr="00642532" w:rsidRDefault="00551014" w:rsidP="00050050">
      <w:pPr>
        <w:pStyle w:val="Times12"/>
        <w:ind w:firstLine="709"/>
        <w:rPr>
          <w:rFonts w:ascii="Times New Roman" w:hAnsi="Times New Roman" w:cs="Times New Roman"/>
          <w:color w:val="000000" w:themeColor="text1"/>
        </w:rPr>
      </w:pPr>
      <w:r w:rsidRPr="00642532">
        <w:rPr>
          <w:rFonts w:ascii="Times New Roman" w:hAnsi="Times New Roman" w:cs="Times New Roman"/>
          <w:color w:val="000000" w:themeColor="text1"/>
        </w:rPr>
        <w:t>6) проверяет наличие документов, подтверждающих предоставление обеспечения заявки поступление денежных средств на указанный в документации расчетный счет Заказчика, если соответствующее требование устанавливалось;</w:t>
      </w:r>
    </w:p>
    <w:p w:rsidR="00551014" w:rsidRPr="00642532" w:rsidRDefault="00551014" w:rsidP="00050050">
      <w:pPr>
        <w:pStyle w:val="Times12"/>
        <w:ind w:firstLine="709"/>
        <w:rPr>
          <w:rFonts w:ascii="Times New Roman" w:hAnsi="Times New Roman" w:cs="Times New Roman"/>
          <w:color w:val="000000" w:themeColor="text1"/>
        </w:rPr>
      </w:pPr>
      <w:r w:rsidRPr="00642532">
        <w:rPr>
          <w:rFonts w:ascii="Times New Roman" w:hAnsi="Times New Roman" w:cs="Times New Roman"/>
          <w:color w:val="000000" w:themeColor="text1"/>
        </w:rPr>
        <w:t>7) проверяет наличие сведений о поставщике в реестрах недобросовестных поставщиков (п. 5), если соответствующее требование устанавливалось;</w:t>
      </w:r>
    </w:p>
    <w:p w:rsidR="00551014" w:rsidRPr="00642532" w:rsidRDefault="00551014" w:rsidP="00050050">
      <w:pPr>
        <w:pStyle w:val="Times12"/>
        <w:ind w:firstLine="709"/>
        <w:rPr>
          <w:rFonts w:ascii="Times New Roman" w:hAnsi="Times New Roman" w:cs="Times New Roman"/>
          <w:color w:val="000000" w:themeColor="text1"/>
        </w:rPr>
      </w:pPr>
      <w:r w:rsidRPr="00642532">
        <w:rPr>
          <w:rFonts w:ascii="Times New Roman" w:hAnsi="Times New Roman" w:cs="Times New Roman"/>
          <w:color w:val="000000" w:themeColor="text1"/>
        </w:rPr>
        <w:t>8) принимает реше</w:t>
      </w:r>
      <w:r w:rsidR="008B59AA" w:rsidRPr="00642532">
        <w:rPr>
          <w:rFonts w:ascii="Times New Roman" w:hAnsi="Times New Roman" w:cs="Times New Roman"/>
          <w:color w:val="000000" w:themeColor="text1"/>
        </w:rPr>
        <w:t>ние о допуске/отказе в допуске У</w:t>
      </w:r>
      <w:r w:rsidRPr="00642532">
        <w:rPr>
          <w:rFonts w:ascii="Times New Roman" w:hAnsi="Times New Roman" w:cs="Times New Roman"/>
          <w:color w:val="000000" w:themeColor="text1"/>
        </w:rPr>
        <w:t>частнику закупки.</w:t>
      </w:r>
    </w:p>
    <w:p w:rsidR="00B16EF1" w:rsidRPr="00642532" w:rsidRDefault="00B16EF1" w:rsidP="00B16EF1">
      <w:pPr>
        <w:ind w:right="-2" w:firstLine="709"/>
        <w:jc w:val="both"/>
        <w:rPr>
          <w:rFonts w:eastAsia="Times New Roman" w:cs="Times New Roman"/>
          <w:color w:val="000000" w:themeColor="text1"/>
        </w:rPr>
      </w:pPr>
      <w:r w:rsidRPr="00642532">
        <w:rPr>
          <w:rFonts w:eastAsia="Times New Roman" w:cs="Times New Roman"/>
          <w:color w:val="000000" w:themeColor="text1"/>
        </w:rPr>
        <w:t xml:space="preserve">Если в заявке имеются расхождения между обозначением сумм прописью и цифрами, то Единой комиссией принимается к рассмотрению сумма, указанная прописью. </w:t>
      </w:r>
    </w:p>
    <w:p w:rsidR="00B16EF1" w:rsidRPr="00642532" w:rsidRDefault="00B16EF1" w:rsidP="00B16EF1">
      <w:pPr>
        <w:ind w:right="-2" w:firstLine="709"/>
        <w:jc w:val="both"/>
        <w:rPr>
          <w:rFonts w:eastAsia="Times New Roman" w:cs="Times New Roman"/>
          <w:color w:val="000000" w:themeColor="text1"/>
        </w:rPr>
      </w:pPr>
      <w:r w:rsidRPr="00642532">
        <w:rPr>
          <w:rFonts w:eastAsia="Times New Roman" w:cs="Times New Roman"/>
          <w:color w:val="000000" w:themeColor="text1"/>
        </w:rPr>
        <w:t>Единая комиссия может не принимать во внимание незначительные несоответствия, неточности заявки, которые не представляют собой существенного отклонения от установленных документацией требований.</w:t>
      </w:r>
    </w:p>
    <w:p w:rsidR="00BF6F8D" w:rsidRPr="00642532" w:rsidRDefault="00BF6F8D" w:rsidP="00BF6F8D">
      <w:pPr>
        <w:tabs>
          <w:tab w:val="left" w:pos="1080"/>
        </w:tabs>
        <w:ind w:firstLine="709"/>
        <w:contextualSpacing/>
        <w:jc w:val="both"/>
        <w:rPr>
          <w:rFonts w:cs="Times New Roman"/>
          <w:b/>
          <w:color w:val="000000" w:themeColor="text1"/>
        </w:rPr>
      </w:pPr>
      <w:r w:rsidRPr="00642532">
        <w:rPr>
          <w:rFonts w:cs="Times New Roman"/>
          <w:b/>
          <w:color w:val="000000" w:themeColor="text1"/>
        </w:rPr>
        <w:t>Участнику закупки должно быть отказано в допуске к участию в закупке в случаях:</w:t>
      </w:r>
    </w:p>
    <w:p w:rsidR="00BF6F8D" w:rsidRPr="00642532" w:rsidRDefault="00BF6F8D" w:rsidP="00BF6F8D">
      <w:pPr>
        <w:pStyle w:val="13"/>
        <w:tabs>
          <w:tab w:val="left" w:pos="900"/>
        </w:tabs>
        <w:spacing w:after="0" w:line="240" w:lineRule="auto"/>
        <w:ind w:left="0" w:firstLine="709"/>
        <w:contextualSpacing/>
        <w:jc w:val="both"/>
        <w:rPr>
          <w:rFonts w:ascii="Times New Roman" w:hAnsi="Times New Roman"/>
          <w:color w:val="000000" w:themeColor="text1"/>
          <w:sz w:val="24"/>
          <w:szCs w:val="24"/>
        </w:rPr>
      </w:pPr>
      <w:r w:rsidRPr="00642532">
        <w:rPr>
          <w:rFonts w:ascii="Times New Roman" w:hAnsi="Times New Roman"/>
          <w:color w:val="000000" w:themeColor="text1"/>
          <w:sz w:val="24"/>
          <w:szCs w:val="24"/>
        </w:rPr>
        <w:t>1) непредставления документов, а также иных сведений, требование о наличии которых установлено документацией о закупке, либо наличие в таких докуме</w:t>
      </w:r>
      <w:r w:rsidR="008B59AA" w:rsidRPr="00642532">
        <w:rPr>
          <w:rFonts w:ascii="Times New Roman" w:hAnsi="Times New Roman"/>
          <w:color w:val="000000" w:themeColor="text1"/>
          <w:sz w:val="24"/>
          <w:szCs w:val="24"/>
        </w:rPr>
        <w:t>нтах недостоверных сведений об У</w:t>
      </w:r>
      <w:r w:rsidRPr="00642532">
        <w:rPr>
          <w:rFonts w:ascii="Times New Roman" w:hAnsi="Times New Roman"/>
          <w:color w:val="000000" w:themeColor="text1"/>
          <w:sz w:val="24"/>
          <w:szCs w:val="24"/>
        </w:rPr>
        <w:t>частнике закупки или о закупаемых товарах, работах, услугах;</w:t>
      </w:r>
    </w:p>
    <w:p w:rsidR="00BF6F8D" w:rsidRPr="00642532" w:rsidRDefault="008B59AA" w:rsidP="00BF6F8D">
      <w:pPr>
        <w:pStyle w:val="13"/>
        <w:tabs>
          <w:tab w:val="left" w:pos="900"/>
        </w:tabs>
        <w:spacing w:after="0" w:line="240" w:lineRule="auto"/>
        <w:ind w:left="0" w:firstLine="709"/>
        <w:contextualSpacing/>
        <w:jc w:val="both"/>
        <w:rPr>
          <w:rFonts w:ascii="Times New Roman" w:hAnsi="Times New Roman"/>
          <w:color w:val="000000" w:themeColor="text1"/>
          <w:sz w:val="24"/>
          <w:szCs w:val="24"/>
        </w:rPr>
      </w:pPr>
      <w:r w:rsidRPr="00642532">
        <w:rPr>
          <w:rFonts w:ascii="Times New Roman" w:hAnsi="Times New Roman"/>
          <w:color w:val="000000" w:themeColor="text1"/>
          <w:sz w:val="24"/>
          <w:szCs w:val="24"/>
        </w:rPr>
        <w:t>2) несоответствия У</w:t>
      </w:r>
      <w:r w:rsidR="00BF6F8D" w:rsidRPr="00642532">
        <w:rPr>
          <w:rFonts w:ascii="Times New Roman" w:hAnsi="Times New Roman"/>
          <w:color w:val="000000" w:themeColor="text1"/>
          <w:sz w:val="24"/>
          <w:szCs w:val="24"/>
        </w:rPr>
        <w:t xml:space="preserve">частника закупки установленным требованиям в соответствии с п. 5 «Требования к </w:t>
      </w:r>
      <w:r w:rsidRPr="00642532">
        <w:rPr>
          <w:rFonts w:ascii="Times New Roman" w:hAnsi="Times New Roman"/>
          <w:color w:val="000000" w:themeColor="text1"/>
          <w:sz w:val="24"/>
          <w:szCs w:val="24"/>
        </w:rPr>
        <w:t>У</w:t>
      </w:r>
      <w:r w:rsidR="00BF6F8D" w:rsidRPr="00642532">
        <w:rPr>
          <w:rFonts w:ascii="Times New Roman" w:hAnsi="Times New Roman"/>
          <w:color w:val="000000" w:themeColor="text1"/>
          <w:sz w:val="24"/>
          <w:szCs w:val="24"/>
        </w:rPr>
        <w:t xml:space="preserve">частникам закупки» документации о проведении </w:t>
      </w:r>
      <w:r w:rsidR="00B524A5" w:rsidRPr="00642532">
        <w:rPr>
          <w:rFonts w:ascii="Times New Roman" w:hAnsi="Times New Roman"/>
          <w:bCs/>
          <w:color w:val="000000" w:themeColor="text1"/>
          <w:sz w:val="24"/>
          <w:szCs w:val="24"/>
        </w:rPr>
        <w:t>закупки</w:t>
      </w:r>
      <w:r w:rsidR="00BF6F8D" w:rsidRPr="00642532">
        <w:rPr>
          <w:rFonts w:ascii="Times New Roman" w:hAnsi="Times New Roman"/>
          <w:color w:val="000000" w:themeColor="text1"/>
          <w:sz w:val="24"/>
          <w:szCs w:val="24"/>
        </w:rPr>
        <w:t>;</w:t>
      </w:r>
    </w:p>
    <w:p w:rsidR="00BF6F8D" w:rsidRPr="00642532" w:rsidRDefault="00BF6F8D" w:rsidP="00BF6F8D">
      <w:pPr>
        <w:pStyle w:val="13"/>
        <w:tabs>
          <w:tab w:val="left" w:pos="900"/>
        </w:tabs>
        <w:spacing w:after="0" w:line="240" w:lineRule="auto"/>
        <w:ind w:left="0" w:firstLine="709"/>
        <w:contextualSpacing/>
        <w:jc w:val="both"/>
        <w:rPr>
          <w:rFonts w:ascii="Times New Roman" w:hAnsi="Times New Roman"/>
          <w:color w:val="000000" w:themeColor="text1"/>
          <w:sz w:val="24"/>
          <w:szCs w:val="24"/>
        </w:rPr>
      </w:pPr>
      <w:r w:rsidRPr="00642532">
        <w:rPr>
          <w:rFonts w:ascii="Times New Roman" w:hAnsi="Times New Roman"/>
          <w:color w:val="000000" w:themeColor="text1"/>
          <w:sz w:val="24"/>
          <w:szCs w:val="24"/>
        </w:rPr>
        <w:t xml:space="preserve">3) несоответствия заявки на участие в закупке требованиям, установленным документацией о проведении </w:t>
      </w:r>
      <w:r w:rsidR="00511238" w:rsidRPr="00642532">
        <w:rPr>
          <w:rFonts w:ascii="Times New Roman" w:hAnsi="Times New Roman"/>
          <w:bCs/>
          <w:color w:val="000000" w:themeColor="text1"/>
          <w:sz w:val="24"/>
          <w:szCs w:val="24"/>
        </w:rPr>
        <w:t>закупки</w:t>
      </w:r>
      <w:r w:rsidRPr="00642532">
        <w:rPr>
          <w:rFonts w:ascii="Times New Roman" w:hAnsi="Times New Roman"/>
          <w:color w:val="000000" w:themeColor="text1"/>
          <w:sz w:val="24"/>
          <w:szCs w:val="24"/>
        </w:rPr>
        <w:t xml:space="preserve">, в том числе наличия в таких заявках предложений о цене </w:t>
      </w:r>
      <w:r w:rsidR="0027093D" w:rsidRPr="00642532">
        <w:rPr>
          <w:rFonts w:ascii="Times New Roman" w:hAnsi="Times New Roman"/>
          <w:color w:val="000000" w:themeColor="text1"/>
          <w:sz w:val="24"/>
          <w:szCs w:val="24"/>
        </w:rPr>
        <w:t>Д</w:t>
      </w:r>
      <w:r w:rsidRPr="00642532">
        <w:rPr>
          <w:rFonts w:ascii="Times New Roman" w:hAnsi="Times New Roman"/>
          <w:color w:val="000000" w:themeColor="text1"/>
          <w:sz w:val="24"/>
          <w:szCs w:val="24"/>
        </w:rPr>
        <w:t xml:space="preserve">оговора, превышающей начальную (максимальную) цену </w:t>
      </w:r>
      <w:r w:rsidR="0027093D" w:rsidRPr="00642532">
        <w:rPr>
          <w:rFonts w:ascii="Times New Roman" w:hAnsi="Times New Roman"/>
          <w:color w:val="000000" w:themeColor="text1"/>
          <w:sz w:val="24"/>
          <w:szCs w:val="24"/>
        </w:rPr>
        <w:t>Д</w:t>
      </w:r>
      <w:r w:rsidRPr="00642532">
        <w:rPr>
          <w:rFonts w:ascii="Times New Roman" w:hAnsi="Times New Roman"/>
          <w:color w:val="000000" w:themeColor="text1"/>
          <w:sz w:val="24"/>
          <w:szCs w:val="24"/>
        </w:rPr>
        <w:t>оговора (цену лота) и предложений о сроках поставки товара</w:t>
      </w:r>
      <w:r w:rsidR="00B64EA2">
        <w:rPr>
          <w:rFonts w:ascii="Times New Roman" w:hAnsi="Times New Roman"/>
          <w:color w:val="000000" w:themeColor="text1"/>
          <w:sz w:val="24"/>
          <w:szCs w:val="24"/>
        </w:rPr>
        <w:t xml:space="preserve">, выполнения работ, оказания услуг </w:t>
      </w:r>
      <w:r w:rsidRPr="00642532">
        <w:rPr>
          <w:rFonts w:ascii="Times New Roman" w:hAnsi="Times New Roman"/>
          <w:color w:val="000000" w:themeColor="text1"/>
          <w:sz w:val="24"/>
          <w:szCs w:val="24"/>
        </w:rPr>
        <w:t>меньше минимального и больше максимального;</w:t>
      </w:r>
    </w:p>
    <w:p w:rsidR="00BF6F8D" w:rsidRPr="00642532" w:rsidRDefault="00BF6F8D" w:rsidP="00BF6F8D">
      <w:pPr>
        <w:ind w:firstLine="709"/>
        <w:jc w:val="both"/>
        <w:rPr>
          <w:color w:val="000000" w:themeColor="text1"/>
        </w:rPr>
      </w:pPr>
      <w:r w:rsidRPr="00642532">
        <w:rPr>
          <w:color w:val="000000" w:themeColor="text1"/>
        </w:rPr>
        <w:t>4) непредставления в составе заявки документов, подтверждающих внесение денежных сре</w:t>
      </w:r>
      <w:proofErr w:type="gramStart"/>
      <w:r w:rsidRPr="00642532">
        <w:rPr>
          <w:color w:val="000000" w:themeColor="text1"/>
        </w:rPr>
        <w:t>дств в п</w:t>
      </w:r>
      <w:proofErr w:type="gramEnd"/>
      <w:r w:rsidRPr="00642532">
        <w:rPr>
          <w:color w:val="000000" w:themeColor="text1"/>
        </w:rPr>
        <w:t xml:space="preserve">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документацией о проведении </w:t>
      </w:r>
      <w:r w:rsidR="00511238" w:rsidRPr="00642532">
        <w:rPr>
          <w:bCs/>
          <w:color w:val="000000" w:themeColor="text1"/>
        </w:rPr>
        <w:t>закупки</w:t>
      </w:r>
      <w:r w:rsidRPr="00642532">
        <w:rPr>
          <w:color w:val="000000" w:themeColor="text1"/>
        </w:rPr>
        <w:t>.</w:t>
      </w:r>
    </w:p>
    <w:p w:rsidR="00BF6F8D" w:rsidRPr="00642532" w:rsidRDefault="008E2F4C" w:rsidP="002F78D6">
      <w:pPr>
        <w:pStyle w:val="Times12"/>
        <w:ind w:firstLine="709"/>
        <w:rPr>
          <w:rFonts w:ascii="Times New Roman" w:hAnsi="Times New Roman" w:cs="Times New Roman"/>
          <w:color w:val="000000" w:themeColor="text1"/>
        </w:rPr>
      </w:pPr>
      <w:bookmarkStart w:id="10" w:name="_Ref335216128"/>
      <w:r w:rsidRPr="00642532">
        <w:rPr>
          <w:rFonts w:ascii="Times New Roman" w:hAnsi="Times New Roman" w:cs="Times New Roman"/>
          <w:i/>
          <w:color w:val="000000" w:themeColor="text1"/>
          <w:u w:val="single"/>
        </w:rPr>
        <w:t xml:space="preserve">6.5.1.2. </w:t>
      </w:r>
      <w:r w:rsidR="00BF6F8D" w:rsidRPr="00642532">
        <w:rPr>
          <w:rFonts w:ascii="Times New Roman" w:hAnsi="Times New Roman" w:cs="Times New Roman"/>
          <w:i/>
          <w:color w:val="000000" w:themeColor="text1"/>
          <w:u w:val="single"/>
        </w:rPr>
        <w:t>Оценочная стадия</w:t>
      </w:r>
      <w:bookmarkEnd w:id="10"/>
      <w:r w:rsidR="00B30E66" w:rsidRPr="00642532">
        <w:rPr>
          <w:rFonts w:ascii="Times New Roman" w:hAnsi="Times New Roman" w:cs="Times New Roman"/>
          <w:color w:val="000000" w:themeColor="text1"/>
        </w:rPr>
        <w:t>:</w:t>
      </w:r>
    </w:p>
    <w:p w:rsidR="00BF6F8D" w:rsidRPr="00642532" w:rsidRDefault="00BF6F8D" w:rsidP="002F78D6">
      <w:pPr>
        <w:pStyle w:val="Times12"/>
        <w:ind w:firstLine="709"/>
        <w:rPr>
          <w:rFonts w:ascii="Times New Roman" w:hAnsi="Times New Roman" w:cs="Times New Roman"/>
          <w:color w:val="000000" w:themeColor="text1"/>
        </w:rPr>
      </w:pPr>
      <w:r w:rsidRPr="00642532">
        <w:rPr>
          <w:rFonts w:ascii="Times New Roman" w:hAnsi="Times New Roman" w:cs="Times New Roman"/>
          <w:color w:val="000000" w:themeColor="text1"/>
        </w:rPr>
        <w:t xml:space="preserve">После проведения отборочной стадии, в рамках которой отклоняются </w:t>
      </w:r>
      <w:r w:rsidR="00B16EF1" w:rsidRPr="00642532">
        <w:rPr>
          <w:rFonts w:ascii="Times New Roman" w:hAnsi="Times New Roman" w:cs="Times New Roman"/>
          <w:color w:val="000000" w:themeColor="text1"/>
        </w:rPr>
        <w:t>п</w:t>
      </w:r>
      <w:r w:rsidRPr="00642532">
        <w:rPr>
          <w:rFonts w:ascii="Times New Roman" w:hAnsi="Times New Roman" w:cs="Times New Roman"/>
          <w:color w:val="000000" w:themeColor="text1"/>
        </w:rPr>
        <w:t>редложения</w:t>
      </w:r>
      <w:r w:rsidR="0081659F" w:rsidRPr="00642532">
        <w:rPr>
          <w:rFonts w:ascii="Times New Roman" w:hAnsi="Times New Roman" w:cs="Times New Roman"/>
          <w:color w:val="000000" w:themeColor="text1"/>
        </w:rPr>
        <w:t xml:space="preserve">, </w:t>
      </w:r>
      <w:r w:rsidRPr="00642532">
        <w:rPr>
          <w:rFonts w:ascii="Times New Roman" w:hAnsi="Times New Roman" w:cs="Times New Roman"/>
          <w:color w:val="000000" w:themeColor="text1"/>
        </w:rPr>
        <w:t>не соответствующие требованиям документации, Единая комиссия ранжирует оставшиеся заявки только по критерию «</w:t>
      </w:r>
      <w:r w:rsidR="00AE2169" w:rsidRPr="00642532">
        <w:rPr>
          <w:rFonts w:ascii="Times New Roman" w:hAnsi="Times New Roman" w:cs="Times New Roman"/>
          <w:color w:val="000000" w:themeColor="text1"/>
        </w:rPr>
        <w:t xml:space="preserve">Цена </w:t>
      </w:r>
      <w:r w:rsidR="0027093D" w:rsidRPr="00642532">
        <w:rPr>
          <w:rFonts w:ascii="Times New Roman" w:hAnsi="Times New Roman" w:cs="Times New Roman"/>
          <w:color w:val="000000" w:themeColor="text1"/>
        </w:rPr>
        <w:t>Д</w:t>
      </w:r>
      <w:r w:rsidR="00AE2169" w:rsidRPr="00642532">
        <w:rPr>
          <w:rFonts w:ascii="Times New Roman" w:hAnsi="Times New Roman" w:cs="Times New Roman"/>
          <w:color w:val="000000" w:themeColor="text1"/>
        </w:rPr>
        <w:t>оговора</w:t>
      </w:r>
      <w:r w:rsidRPr="00642532">
        <w:rPr>
          <w:rFonts w:ascii="Times New Roman" w:hAnsi="Times New Roman" w:cs="Times New Roman"/>
          <w:color w:val="000000" w:themeColor="text1"/>
        </w:rPr>
        <w:t>».</w:t>
      </w:r>
    </w:p>
    <w:p w:rsidR="00BF6F8D" w:rsidRPr="00642532" w:rsidRDefault="00BF6F8D" w:rsidP="00BF6F8D">
      <w:pPr>
        <w:pStyle w:val="Times12"/>
        <w:ind w:firstLine="0"/>
        <w:rPr>
          <w:rFonts w:ascii="Times New Roman" w:hAnsi="Times New Roman" w:cs="Times New Roman"/>
          <w:color w:val="000000" w:themeColor="text1"/>
          <w:sz w:val="26"/>
          <w:szCs w:val="14"/>
        </w:rPr>
      </w:pPr>
    </w:p>
    <w:tbl>
      <w:tblPr>
        <w:tblW w:w="10064"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2835"/>
        <w:gridCol w:w="7229"/>
      </w:tblGrid>
      <w:tr w:rsidR="00642532" w:rsidRPr="00642532" w:rsidTr="00BC28C5">
        <w:trPr>
          <w:trHeight w:val="576"/>
        </w:trPr>
        <w:tc>
          <w:tcPr>
            <w:tcW w:w="2835" w:type="dxa"/>
            <w:shd w:val="clear" w:color="auto" w:fill="F3F3F3"/>
            <w:vAlign w:val="center"/>
          </w:tcPr>
          <w:p w:rsidR="00BF6F8D" w:rsidRPr="00642532" w:rsidRDefault="00BF6F8D" w:rsidP="00B634AF">
            <w:pPr>
              <w:widowControl/>
              <w:jc w:val="center"/>
              <w:rPr>
                <w:rFonts w:cs="Times New Roman"/>
                <w:color w:val="000000" w:themeColor="text1"/>
              </w:rPr>
            </w:pPr>
            <w:r w:rsidRPr="00642532">
              <w:rPr>
                <w:rFonts w:cs="Times New Roman"/>
                <w:b/>
                <w:bCs/>
                <w:color w:val="000000" w:themeColor="text1"/>
              </w:rPr>
              <w:t>Наименование критерия</w:t>
            </w:r>
          </w:p>
        </w:tc>
        <w:tc>
          <w:tcPr>
            <w:tcW w:w="7229" w:type="dxa"/>
            <w:shd w:val="clear" w:color="auto" w:fill="F3F3F3"/>
            <w:vAlign w:val="center"/>
          </w:tcPr>
          <w:p w:rsidR="00BF6F8D" w:rsidRPr="00642532" w:rsidRDefault="00BF6F8D" w:rsidP="00B634AF">
            <w:pPr>
              <w:widowControl/>
              <w:ind w:left="-87" w:right="-95"/>
              <w:jc w:val="center"/>
              <w:rPr>
                <w:rFonts w:cs="Times New Roman"/>
                <w:b/>
                <w:bCs/>
                <w:color w:val="000000" w:themeColor="text1"/>
              </w:rPr>
            </w:pPr>
            <w:r w:rsidRPr="00642532">
              <w:rPr>
                <w:rFonts w:cs="Times New Roman"/>
                <w:b/>
                <w:bCs/>
                <w:color w:val="000000" w:themeColor="text1"/>
              </w:rPr>
              <w:t>Формула</w:t>
            </w:r>
          </w:p>
        </w:tc>
      </w:tr>
      <w:tr w:rsidR="00BC28C5" w:rsidRPr="00642532" w:rsidTr="00BC28C5">
        <w:trPr>
          <w:trHeight w:val="492"/>
        </w:trPr>
        <w:tc>
          <w:tcPr>
            <w:tcW w:w="2835" w:type="dxa"/>
            <w:vAlign w:val="center"/>
          </w:tcPr>
          <w:p w:rsidR="00BF6F8D" w:rsidRPr="00642532" w:rsidRDefault="0081659F" w:rsidP="0027093D">
            <w:pPr>
              <w:widowControl/>
              <w:ind w:left="-52"/>
              <w:jc w:val="center"/>
              <w:rPr>
                <w:rFonts w:cs="Times New Roman"/>
                <w:color w:val="000000" w:themeColor="text1"/>
              </w:rPr>
            </w:pPr>
            <w:r w:rsidRPr="00642532">
              <w:rPr>
                <w:rFonts w:cs="Times New Roman"/>
                <w:color w:val="000000" w:themeColor="text1"/>
              </w:rPr>
              <w:t xml:space="preserve">Цена </w:t>
            </w:r>
            <w:r w:rsidR="0027093D" w:rsidRPr="00642532">
              <w:rPr>
                <w:rFonts w:cs="Times New Roman"/>
                <w:color w:val="000000" w:themeColor="text1"/>
              </w:rPr>
              <w:t>Д</w:t>
            </w:r>
            <w:r w:rsidRPr="00642532">
              <w:rPr>
                <w:rFonts w:cs="Times New Roman"/>
                <w:color w:val="000000" w:themeColor="text1"/>
              </w:rPr>
              <w:t>оговора,</w:t>
            </w:r>
            <w:r w:rsidR="00BF6F8D" w:rsidRPr="00642532">
              <w:rPr>
                <w:rFonts w:cs="Times New Roman"/>
                <w:color w:val="000000" w:themeColor="text1"/>
              </w:rPr>
              <w:t xml:space="preserve"> </w:t>
            </w:r>
            <w:r w:rsidRPr="00642532">
              <w:rPr>
                <w:rFonts w:cs="Times New Roman"/>
                <w:color w:val="000000" w:themeColor="text1"/>
              </w:rPr>
              <w:t>A</w:t>
            </w:r>
            <w:proofErr w:type="spellStart"/>
            <w:r w:rsidRPr="00642532">
              <w:rPr>
                <w:rFonts w:cs="Times New Roman"/>
                <w:iCs/>
                <w:color w:val="000000" w:themeColor="text1"/>
                <w:vertAlign w:val="subscript"/>
                <w:lang w:val="en-US"/>
              </w:rPr>
              <w:t>i</w:t>
            </w:r>
            <w:proofErr w:type="spellEnd"/>
          </w:p>
        </w:tc>
        <w:tc>
          <w:tcPr>
            <w:tcW w:w="7229" w:type="dxa"/>
            <w:vAlign w:val="center"/>
          </w:tcPr>
          <w:p w:rsidR="00BF6F8D" w:rsidRPr="00642532" w:rsidRDefault="00BF6F8D" w:rsidP="00B634AF">
            <w:pPr>
              <w:ind w:left="-49" w:right="-52"/>
              <w:jc w:val="center"/>
              <w:rPr>
                <w:rFonts w:cs="Times New Roman"/>
                <w:color w:val="000000" w:themeColor="text1"/>
              </w:rPr>
            </w:pPr>
            <w:r w:rsidRPr="00642532">
              <w:rPr>
                <w:rFonts w:cs="Times New Roman"/>
                <w:color w:val="000000" w:themeColor="text1"/>
                <w:position w:val="-36"/>
              </w:rPr>
              <w:object w:dxaOrig="14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35pt;height:41.35pt" o:ole="">
                  <v:imagedata r:id="rId10" o:title=""/>
                </v:shape>
                <o:OLEObject Type="Embed" ProgID="Equation.3" ShapeID="_x0000_i1025" DrawAspect="Content" ObjectID="_1562134678" r:id="rId11"/>
              </w:object>
            </w:r>
            <w:r w:rsidRPr="00642532">
              <w:rPr>
                <w:rFonts w:cs="Times New Roman"/>
                <w:color w:val="000000" w:themeColor="text1"/>
              </w:rPr>
              <w:t>, где</w:t>
            </w:r>
          </w:p>
          <w:p w:rsidR="00BF6F8D" w:rsidRPr="00642532" w:rsidRDefault="00BF6F8D" w:rsidP="00B634AF">
            <w:pPr>
              <w:ind w:left="40" w:hanging="7"/>
              <w:jc w:val="both"/>
              <w:rPr>
                <w:rFonts w:cs="Times New Roman"/>
                <w:color w:val="000000" w:themeColor="text1"/>
              </w:rPr>
            </w:pPr>
            <w:r w:rsidRPr="00642532">
              <w:rPr>
                <w:rFonts w:cs="Times New Roman"/>
                <w:color w:val="000000" w:themeColor="text1"/>
              </w:rPr>
              <w:lastRenderedPageBreak/>
              <w:t>A</w:t>
            </w:r>
            <w:r w:rsidRPr="00642532">
              <w:rPr>
                <w:rFonts w:cs="Times New Roman"/>
                <w:iCs/>
                <w:color w:val="000000" w:themeColor="text1"/>
                <w:vertAlign w:val="subscript"/>
                <w:lang w:val="en-US"/>
              </w:rPr>
              <w:t>i</w:t>
            </w:r>
            <w:r w:rsidRPr="00642532">
              <w:rPr>
                <w:rFonts w:cs="Times New Roman"/>
                <w:iCs/>
                <w:color w:val="000000" w:themeColor="text1"/>
                <w:vertAlign w:val="subscript"/>
              </w:rPr>
              <w:t xml:space="preserve"> </w:t>
            </w:r>
            <w:r w:rsidRPr="00642532">
              <w:rPr>
                <w:rFonts w:cs="Times New Roman"/>
                <w:iCs/>
                <w:color w:val="000000" w:themeColor="text1"/>
              </w:rPr>
              <w:t xml:space="preserve"> - рейтинг </w:t>
            </w:r>
            <w:r w:rsidRPr="00642532">
              <w:rPr>
                <w:rFonts w:cs="Times New Roman"/>
                <w:iCs/>
                <w:color w:val="000000" w:themeColor="text1"/>
                <w:lang w:val="en-US"/>
              </w:rPr>
              <w:t>i</w:t>
            </w:r>
            <w:r w:rsidR="008B59AA" w:rsidRPr="00642532">
              <w:rPr>
                <w:rFonts w:cs="Times New Roman"/>
                <w:iCs/>
                <w:color w:val="000000" w:themeColor="text1"/>
              </w:rPr>
              <w:t xml:space="preserve"> – го У</w:t>
            </w:r>
            <w:r w:rsidRPr="00642532">
              <w:rPr>
                <w:rFonts w:cs="Times New Roman"/>
                <w:iCs/>
                <w:color w:val="000000" w:themeColor="text1"/>
              </w:rPr>
              <w:t>частника по данному критерию;</w:t>
            </w:r>
          </w:p>
          <w:p w:rsidR="00BF6F8D" w:rsidRPr="00642532" w:rsidRDefault="00BF6F8D" w:rsidP="00B634AF">
            <w:pPr>
              <w:ind w:left="40" w:hanging="7"/>
              <w:jc w:val="both"/>
              <w:rPr>
                <w:rFonts w:cs="Times New Roman"/>
                <w:iCs/>
                <w:color w:val="000000" w:themeColor="text1"/>
              </w:rPr>
            </w:pPr>
            <w:r w:rsidRPr="00642532">
              <w:rPr>
                <w:rFonts w:cs="Times New Roman"/>
                <w:color w:val="000000" w:themeColor="text1"/>
                <w:position w:val="-16"/>
              </w:rPr>
              <w:object w:dxaOrig="520" w:dyaOrig="460">
                <v:shape id="_x0000_i1026" type="#_x0000_t75" style="width:19.15pt;height:19.15pt" o:ole="">
                  <v:imagedata r:id="rId12" o:title=""/>
                </v:shape>
                <o:OLEObject Type="Embed" ProgID="Equation.3" ShapeID="_x0000_i1026" DrawAspect="Content" ObjectID="_1562134679" r:id="rId13"/>
              </w:object>
            </w:r>
            <w:r w:rsidRPr="00642532">
              <w:rPr>
                <w:rFonts w:cs="Times New Roman"/>
                <w:color w:val="000000" w:themeColor="text1"/>
              </w:rPr>
              <w:t xml:space="preserve"> - </w:t>
            </w:r>
            <w:r w:rsidRPr="00642532">
              <w:rPr>
                <w:rFonts w:cs="Times New Roman"/>
                <w:iCs/>
                <w:color w:val="000000" w:themeColor="text1"/>
              </w:rPr>
              <w:t>базовое, наименьшее (следовательно,</w:t>
            </w:r>
            <w:r w:rsidR="008B59AA" w:rsidRPr="00642532">
              <w:rPr>
                <w:rFonts w:cs="Times New Roman"/>
                <w:iCs/>
                <w:color w:val="000000" w:themeColor="text1"/>
              </w:rPr>
              <w:t xml:space="preserve"> лучшее) из </w:t>
            </w:r>
            <w:proofErr w:type="gramStart"/>
            <w:r w:rsidR="008B59AA" w:rsidRPr="00642532">
              <w:rPr>
                <w:rFonts w:cs="Times New Roman"/>
                <w:iCs/>
                <w:color w:val="000000" w:themeColor="text1"/>
              </w:rPr>
              <w:t>предложенных</w:t>
            </w:r>
            <w:proofErr w:type="gramEnd"/>
            <w:r w:rsidR="008B59AA" w:rsidRPr="00642532">
              <w:rPr>
                <w:rFonts w:cs="Times New Roman"/>
                <w:iCs/>
                <w:color w:val="000000" w:themeColor="text1"/>
              </w:rPr>
              <w:t xml:space="preserve"> всеми У</w:t>
            </w:r>
            <w:r w:rsidRPr="00642532">
              <w:rPr>
                <w:rFonts w:cs="Times New Roman"/>
                <w:iCs/>
                <w:color w:val="000000" w:themeColor="text1"/>
              </w:rPr>
              <w:t>частниками значение данного критерия;</w:t>
            </w:r>
          </w:p>
          <w:p w:rsidR="00BF6F8D" w:rsidRPr="00642532" w:rsidRDefault="00BF6F8D" w:rsidP="00B634AF">
            <w:pPr>
              <w:widowControl/>
              <w:ind w:left="-49" w:right="-52"/>
              <w:rPr>
                <w:rFonts w:cs="Times New Roman"/>
                <w:color w:val="000000" w:themeColor="text1"/>
              </w:rPr>
            </w:pPr>
            <w:r w:rsidRPr="00642532">
              <w:rPr>
                <w:rFonts w:cs="Times New Roman"/>
                <w:color w:val="000000" w:themeColor="text1"/>
                <w:position w:val="-16"/>
              </w:rPr>
              <w:object w:dxaOrig="400" w:dyaOrig="460">
                <v:shape id="_x0000_i1027" type="#_x0000_t75" style="width:16.1pt;height:18.4pt" o:ole="">
                  <v:imagedata r:id="rId14" o:title=""/>
                </v:shape>
                <o:OLEObject Type="Embed" ProgID="Equation.3" ShapeID="_x0000_i1027" DrawAspect="Content" ObjectID="_1562134680" r:id="rId15"/>
              </w:object>
            </w:r>
            <w:r w:rsidRPr="00642532">
              <w:rPr>
                <w:rFonts w:cs="Times New Roman"/>
                <w:color w:val="000000" w:themeColor="text1"/>
              </w:rPr>
              <w:t xml:space="preserve"> - </w:t>
            </w:r>
            <w:r w:rsidRPr="00642532">
              <w:rPr>
                <w:rFonts w:cs="Times New Roman"/>
                <w:iCs/>
                <w:color w:val="000000" w:themeColor="text1"/>
              </w:rPr>
              <w:t xml:space="preserve">предложение </w:t>
            </w:r>
            <w:proofErr w:type="spellStart"/>
            <w:r w:rsidRPr="00642532">
              <w:rPr>
                <w:rFonts w:cs="Times New Roman"/>
                <w:iCs/>
                <w:color w:val="000000" w:themeColor="text1"/>
                <w:lang w:val="en-US"/>
              </w:rPr>
              <w:t>i</w:t>
            </w:r>
            <w:proofErr w:type="spellEnd"/>
            <w:r w:rsidR="008B59AA" w:rsidRPr="00642532">
              <w:rPr>
                <w:rFonts w:cs="Times New Roman"/>
                <w:iCs/>
                <w:color w:val="000000" w:themeColor="text1"/>
              </w:rPr>
              <w:t>-го У</w:t>
            </w:r>
            <w:r w:rsidRPr="00642532">
              <w:rPr>
                <w:rFonts w:cs="Times New Roman"/>
                <w:iCs/>
                <w:color w:val="000000" w:themeColor="text1"/>
              </w:rPr>
              <w:t>частника закупки по данному критерию;</w:t>
            </w:r>
          </w:p>
        </w:tc>
      </w:tr>
    </w:tbl>
    <w:p w:rsidR="00BF6F8D" w:rsidRPr="00642532" w:rsidRDefault="00BF6F8D" w:rsidP="00BF6F8D">
      <w:pPr>
        <w:pStyle w:val="Times12"/>
        <w:ind w:firstLine="0"/>
        <w:rPr>
          <w:rFonts w:ascii="Times New Roman" w:hAnsi="Times New Roman" w:cs="Times New Roman"/>
          <w:color w:val="000000" w:themeColor="text1"/>
          <w:sz w:val="26"/>
          <w:szCs w:val="14"/>
        </w:rPr>
      </w:pPr>
    </w:p>
    <w:p w:rsidR="00BF6F8D" w:rsidRDefault="00BF6F8D" w:rsidP="00BF6F8D">
      <w:pPr>
        <w:pStyle w:val="Times12"/>
        <w:ind w:firstLine="709"/>
        <w:rPr>
          <w:rFonts w:ascii="Times New Roman" w:hAnsi="Times New Roman" w:cs="Times New Roman"/>
          <w:color w:val="000000" w:themeColor="text1"/>
        </w:rPr>
      </w:pPr>
      <w:r w:rsidRPr="00642532">
        <w:rPr>
          <w:rFonts w:ascii="Times New Roman" w:hAnsi="Times New Roman" w:cs="Times New Roman"/>
          <w:color w:val="000000" w:themeColor="text1"/>
        </w:rPr>
        <w:t>Единая комиссия ранжирует заявки Участников по степени предпочтительности условий, предложенных Участниками.</w:t>
      </w:r>
    </w:p>
    <w:p w:rsidR="00B86CAA" w:rsidRPr="009B40F7" w:rsidRDefault="001F4FE4" w:rsidP="00B86CAA">
      <w:pPr>
        <w:pStyle w:val="Times12"/>
        <w:ind w:firstLine="709"/>
        <w:rPr>
          <w:rFonts w:ascii="Times New Roman" w:hAnsi="Times New Roman" w:cs="Times New Roman"/>
        </w:rPr>
      </w:pPr>
      <w:r w:rsidRPr="009B40F7">
        <w:rPr>
          <w:rFonts w:ascii="Times New Roman" w:hAnsi="Times New Roman" w:cs="Times New Roman"/>
        </w:rPr>
        <w:t xml:space="preserve">В </w:t>
      </w:r>
      <w:r w:rsidR="00B86CAA" w:rsidRPr="009B40F7">
        <w:rPr>
          <w:rFonts w:ascii="Times New Roman" w:hAnsi="Times New Roman" w:cs="Times New Roman"/>
        </w:rPr>
        <w:t xml:space="preserve"> рамках выполнение требований Постановления Правительства РФ от 16.09.2016 № 925, устанавливается приоритет в отношении работ, выполняемых российскими лицами, по отношению к работам</w:t>
      </w:r>
      <w:r w:rsidR="00D74E9D" w:rsidRPr="009B40F7">
        <w:rPr>
          <w:rFonts w:ascii="Times New Roman" w:hAnsi="Times New Roman" w:cs="Times New Roman"/>
        </w:rPr>
        <w:t>,</w:t>
      </w:r>
      <w:r w:rsidR="00B86CAA" w:rsidRPr="009B40F7">
        <w:rPr>
          <w:rFonts w:ascii="Times New Roman" w:hAnsi="Times New Roman" w:cs="Times New Roman"/>
        </w:rPr>
        <w:t xml:space="preserve"> выполняемым иностранными лицами.</w:t>
      </w:r>
    </w:p>
    <w:p w:rsidR="00B86CAA" w:rsidRPr="009B40F7" w:rsidRDefault="00B86CAA" w:rsidP="00B86CAA">
      <w:pPr>
        <w:widowControl/>
        <w:suppressAutoHyphens w:val="0"/>
        <w:autoSpaceDE w:val="0"/>
        <w:autoSpaceDN w:val="0"/>
        <w:adjustRightInd w:val="0"/>
        <w:ind w:firstLine="709"/>
        <w:jc w:val="both"/>
        <w:rPr>
          <w:rFonts w:eastAsiaTheme="minorHAnsi" w:cs="Times New Roman"/>
          <w:kern w:val="0"/>
          <w:lang w:eastAsia="en-US" w:bidi="ar-SA"/>
        </w:rPr>
      </w:pPr>
      <w:r w:rsidRPr="009B40F7">
        <w:rPr>
          <w:rFonts w:eastAsiaTheme="minorHAnsi" w:cs="Times New Roman"/>
          <w:kern w:val="0"/>
          <w:lang w:eastAsia="en-US" w:bidi="ar-SA"/>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86CAA" w:rsidRPr="009B40F7" w:rsidRDefault="00B86CAA" w:rsidP="00B86CAA">
      <w:pPr>
        <w:widowControl/>
        <w:suppressAutoHyphens w:val="0"/>
        <w:autoSpaceDE w:val="0"/>
        <w:autoSpaceDN w:val="0"/>
        <w:adjustRightInd w:val="0"/>
        <w:ind w:firstLine="709"/>
        <w:jc w:val="both"/>
        <w:rPr>
          <w:rFonts w:eastAsiaTheme="minorHAnsi" w:cs="Times New Roman"/>
          <w:bCs/>
          <w:kern w:val="0"/>
          <w:lang w:eastAsia="en-US" w:bidi="ar-SA"/>
        </w:rPr>
      </w:pPr>
      <w:r w:rsidRPr="009B40F7">
        <w:rPr>
          <w:rFonts w:eastAsiaTheme="minorHAnsi" w:cs="Times New Roman"/>
          <w:bCs/>
          <w:kern w:val="0"/>
          <w:lang w:eastAsia="en-US" w:bidi="ar-SA"/>
        </w:rPr>
        <w:t>Согласно п. 6 Постановления № 925, приоритет не предоставляется в случаях, если:</w:t>
      </w:r>
    </w:p>
    <w:p w:rsidR="00B86CAA" w:rsidRPr="009B40F7" w:rsidRDefault="00B86CAA" w:rsidP="00B86CAA">
      <w:pPr>
        <w:widowControl/>
        <w:suppressAutoHyphens w:val="0"/>
        <w:autoSpaceDE w:val="0"/>
        <w:autoSpaceDN w:val="0"/>
        <w:adjustRightInd w:val="0"/>
        <w:ind w:firstLine="709"/>
        <w:jc w:val="both"/>
        <w:rPr>
          <w:rFonts w:eastAsiaTheme="minorHAnsi" w:cs="Times New Roman"/>
          <w:bCs/>
          <w:kern w:val="0"/>
          <w:lang w:eastAsia="en-US" w:bidi="ar-SA"/>
        </w:rPr>
      </w:pPr>
      <w:r w:rsidRPr="009B40F7">
        <w:rPr>
          <w:rFonts w:eastAsiaTheme="minorHAnsi" w:cs="Times New Roman"/>
          <w:bCs/>
          <w:kern w:val="0"/>
          <w:lang w:eastAsia="en-US" w:bidi="ar-SA"/>
        </w:rPr>
        <w:t xml:space="preserve">а) закупка признана </w:t>
      </w:r>
      <w:proofErr w:type="gramStart"/>
      <w:r w:rsidRPr="009B40F7">
        <w:rPr>
          <w:rFonts w:eastAsiaTheme="minorHAnsi" w:cs="Times New Roman"/>
          <w:bCs/>
          <w:kern w:val="0"/>
          <w:lang w:eastAsia="en-US" w:bidi="ar-SA"/>
        </w:rPr>
        <w:t>несостоявшейся</w:t>
      </w:r>
      <w:proofErr w:type="gramEnd"/>
      <w:r w:rsidRPr="009B40F7">
        <w:rPr>
          <w:rFonts w:eastAsiaTheme="minorHAnsi" w:cs="Times New Roman"/>
          <w:bCs/>
          <w:kern w:val="0"/>
          <w:lang w:eastAsia="en-US" w:bidi="ar-SA"/>
        </w:rPr>
        <w:t xml:space="preserve"> и договор заключается с единственным Участником закупки;</w:t>
      </w:r>
    </w:p>
    <w:p w:rsidR="00B86CAA" w:rsidRPr="009B40F7" w:rsidRDefault="00B86CAA" w:rsidP="00B86CAA">
      <w:pPr>
        <w:widowControl/>
        <w:suppressAutoHyphens w:val="0"/>
        <w:autoSpaceDE w:val="0"/>
        <w:autoSpaceDN w:val="0"/>
        <w:adjustRightInd w:val="0"/>
        <w:ind w:firstLine="709"/>
        <w:jc w:val="both"/>
        <w:rPr>
          <w:rFonts w:eastAsiaTheme="minorHAnsi" w:cs="Times New Roman"/>
          <w:bCs/>
          <w:kern w:val="0"/>
          <w:lang w:eastAsia="en-US" w:bidi="ar-SA"/>
        </w:rPr>
      </w:pPr>
      <w:r w:rsidRPr="009B40F7">
        <w:rPr>
          <w:rFonts w:eastAsiaTheme="minorHAnsi" w:cs="Times New Roman"/>
          <w:bCs/>
          <w:kern w:val="0"/>
          <w:lang w:eastAsia="en-US" w:bidi="ar-SA"/>
        </w:rPr>
        <w:t xml:space="preserve">б) </w:t>
      </w:r>
      <w:r w:rsidRPr="009B40F7">
        <w:rPr>
          <w:rFonts w:eastAsia="Calibri" w:cs="Times New Roman"/>
          <w:bCs/>
          <w:lang w:eastAsia="en-US"/>
        </w:rPr>
        <w:t>все заявки на участие в закупке не содержат предложения</w:t>
      </w:r>
      <w:r w:rsidRPr="009B40F7">
        <w:rPr>
          <w:rFonts w:eastAsiaTheme="minorHAnsi" w:cs="Times New Roman"/>
          <w:bCs/>
          <w:kern w:val="0"/>
          <w:lang w:eastAsia="en-US" w:bidi="ar-SA"/>
        </w:rPr>
        <w:t xml:space="preserve"> предложений о поставке товаров российского происхождения, выполнении работ, оказании услуг российскими лицами;</w:t>
      </w:r>
    </w:p>
    <w:p w:rsidR="00B86CAA" w:rsidRPr="009B40F7" w:rsidRDefault="00B86CAA" w:rsidP="00B86CAA">
      <w:pPr>
        <w:widowControl/>
        <w:suppressAutoHyphens w:val="0"/>
        <w:autoSpaceDE w:val="0"/>
        <w:autoSpaceDN w:val="0"/>
        <w:adjustRightInd w:val="0"/>
        <w:ind w:firstLine="709"/>
        <w:jc w:val="both"/>
        <w:rPr>
          <w:rFonts w:eastAsiaTheme="minorHAnsi" w:cs="Times New Roman"/>
          <w:bCs/>
          <w:kern w:val="0"/>
          <w:lang w:eastAsia="en-US" w:bidi="ar-SA"/>
        </w:rPr>
      </w:pPr>
      <w:r w:rsidRPr="009B40F7">
        <w:rPr>
          <w:rFonts w:eastAsiaTheme="minorHAnsi" w:cs="Times New Roman"/>
          <w:bCs/>
          <w:kern w:val="0"/>
          <w:lang w:eastAsia="en-US" w:bidi="ar-SA"/>
        </w:rPr>
        <w:t xml:space="preserve">в) </w:t>
      </w:r>
      <w:r w:rsidRPr="009B40F7">
        <w:rPr>
          <w:rFonts w:eastAsia="Calibri" w:cs="Times New Roman"/>
          <w:bCs/>
          <w:lang w:eastAsia="en-US"/>
        </w:rPr>
        <w:t>все заявки на участие в закупке не содержат предложения</w:t>
      </w:r>
      <w:r w:rsidRPr="009B40F7">
        <w:rPr>
          <w:rFonts w:eastAsiaTheme="minorHAnsi" w:cs="Times New Roman"/>
          <w:bCs/>
          <w:kern w:val="0"/>
          <w:lang w:eastAsia="en-US" w:bidi="ar-SA"/>
        </w:rPr>
        <w:t xml:space="preserve"> о поставке товаров иностранного происхождения, выполнении работ, оказании услуг иностранными лицами;</w:t>
      </w:r>
    </w:p>
    <w:p w:rsidR="00B86CAA" w:rsidRPr="009B40F7" w:rsidRDefault="00B86CAA" w:rsidP="00B86CAA">
      <w:pPr>
        <w:autoSpaceDE w:val="0"/>
        <w:autoSpaceDN w:val="0"/>
        <w:adjustRightInd w:val="0"/>
        <w:ind w:firstLine="709"/>
        <w:jc w:val="both"/>
        <w:rPr>
          <w:rFonts w:eastAsia="Calibri" w:cs="Times New Roman"/>
          <w:lang w:eastAsia="ru-RU"/>
        </w:rPr>
      </w:pPr>
      <w:proofErr w:type="gramStart"/>
      <w:r w:rsidRPr="009B40F7">
        <w:rPr>
          <w:rFonts w:eastAsia="Calibri" w:cs="Times New Roman"/>
          <w:bCs/>
          <w:lang w:eastAsia="en-US"/>
        </w:rPr>
        <w:t xml:space="preserve">г) </w:t>
      </w:r>
      <w:r w:rsidRPr="009B40F7">
        <w:rPr>
          <w:rFonts w:eastAsia="Calibri" w:cs="Times New Roman"/>
        </w:rPr>
        <w:t>в заявке на участие в закупке, представленной участником закупки</w:t>
      </w:r>
      <w:r w:rsidRPr="009B40F7">
        <w:rPr>
          <w:rFonts w:eastAsia="Calibri" w:cs="Times New Roman"/>
          <w:i/>
          <w:u w:val="single"/>
        </w:rPr>
        <w:t>,</w:t>
      </w:r>
      <w:r w:rsidRPr="009B40F7">
        <w:rPr>
          <w:rFonts w:eastAsia="Calibri" w:cs="Times New Roman"/>
        </w:rPr>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9B40F7">
        <w:rPr>
          <w:rFonts w:eastAsia="Calibri" w:cs="Times New Roman"/>
          <w:bCs/>
          <w:lang w:eastAsia="en-US"/>
        </w:rPr>
        <w:t>.</w:t>
      </w:r>
      <w:proofErr w:type="gramEnd"/>
    </w:p>
    <w:p w:rsidR="00B86CAA" w:rsidRPr="009B40F7" w:rsidRDefault="00B86CAA" w:rsidP="00B86CAA">
      <w:pPr>
        <w:autoSpaceDE w:val="0"/>
        <w:autoSpaceDN w:val="0"/>
        <w:adjustRightInd w:val="0"/>
        <w:ind w:firstLine="709"/>
        <w:jc w:val="both"/>
        <w:rPr>
          <w:rFonts w:eastAsia="Calibri" w:cs="Times New Roman"/>
        </w:rPr>
      </w:pPr>
      <w:proofErr w:type="gramStart"/>
      <w:r w:rsidRPr="009B40F7">
        <w:rPr>
          <w:rFonts w:eastAsia="Calibri" w:cs="Times New Roman"/>
        </w:rPr>
        <w:t xml:space="preserve">Положения данного </w:t>
      </w:r>
      <w:hyperlink r:id="rId16" w:history="1">
        <w:r w:rsidRPr="009B40F7">
          <w:rPr>
            <w:rFonts w:eastAsia="Calibri" w:cs="Times New Roman"/>
          </w:rPr>
          <w:t xml:space="preserve">подпункта </w:t>
        </w:r>
      </w:hyperlink>
      <w:r w:rsidRPr="009B40F7">
        <w:rPr>
          <w:rFonts w:eastAsia="Calibri" w:cs="Times New Roman"/>
        </w:rPr>
        <w:t xml:space="preserve"> не распространяются на участников закупки, в случае если заявка на участие содержит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ровно 50 процентов стоимости всех предложенных таким участником товаров, работ, услуг.</w:t>
      </w:r>
      <w:proofErr w:type="gramEnd"/>
    </w:p>
    <w:p w:rsidR="00B86CAA" w:rsidRPr="009B40F7" w:rsidRDefault="00B86CAA" w:rsidP="00B86CAA">
      <w:pPr>
        <w:widowControl/>
        <w:suppressAutoHyphens w:val="0"/>
        <w:autoSpaceDE w:val="0"/>
        <w:autoSpaceDN w:val="0"/>
        <w:adjustRightInd w:val="0"/>
        <w:ind w:firstLine="709"/>
        <w:jc w:val="both"/>
        <w:rPr>
          <w:rFonts w:eastAsiaTheme="minorHAnsi" w:cs="Times New Roman"/>
          <w:kern w:val="0"/>
          <w:lang w:eastAsia="en-US" w:bidi="ar-SA"/>
        </w:rPr>
      </w:pPr>
      <w:proofErr w:type="gramStart"/>
      <w:r w:rsidRPr="009B40F7">
        <w:rPr>
          <w:rFonts w:eastAsia="Calibri" w:cs="Times New Roman"/>
          <w:bCs/>
          <w:lang w:eastAsia="en-US"/>
        </w:rPr>
        <w:t>Д</w:t>
      </w:r>
      <w:r w:rsidRPr="009B40F7">
        <w:rPr>
          <w:rFonts w:eastAsia="Calibri" w:cs="Times New Roman"/>
          <w:lang w:eastAsia="en-US"/>
        </w:rPr>
        <w:t>ля целей установления соотношения цены выполнения работ российскими и иностранными лицами, цена единицы каждой работы определяется путем умножения начальной (максимальной) цены единицы работы указанной в документации о закупке, на коэффициент изменения начальной (максимальной) цены договора по результатам проведения закупки, рассчитываемый путем деления цены договора, по которой заключается договор, на начальную (максимальную) цену договора.</w:t>
      </w:r>
      <w:proofErr w:type="gramEnd"/>
    </w:p>
    <w:p w:rsidR="00E44021" w:rsidRPr="009B40F7" w:rsidRDefault="00E44021" w:rsidP="00E44021">
      <w:pPr>
        <w:widowControl/>
        <w:suppressAutoHyphens w:val="0"/>
        <w:autoSpaceDE w:val="0"/>
        <w:autoSpaceDN w:val="0"/>
        <w:adjustRightInd w:val="0"/>
        <w:ind w:firstLine="709"/>
        <w:jc w:val="both"/>
        <w:rPr>
          <w:rFonts w:eastAsiaTheme="minorHAnsi" w:cs="Times New Roman"/>
          <w:kern w:val="0"/>
          <w:lang w:eastAsia="en-US" w:bidi="ar-SA"/>
        </w:rPr>
      </w:pPr>
      <w:r w:rsidRPr="009B40F7">
        <w:rPr>
          <w:rFonts w:eastAsiaTheme="minorHAnsi" w:cs="Times New Roman"/>
          <w:kern w:val="0"/>
          <w:lang w:eastAsia="en-US" w:bidi="ar-SA"/>
        </w:rPr>
        <w:t xml:space="preserve">Оценка и сопоставление заявок на участие в закупке, которые </w:t>
      </w:r>
      <w:proofErr w:type="gramStart"/>
      <w:r w:rsidRPr="009B40F7">
        <w:rPr>
          <w:rFonts w:eastAsiaTheme="minorHAnsi" w:cs="Times New Roman"/>
          <w:kern w:val="0"/>
          <w:lang w:eastAsia="en-US" w:bidi="ar-SA"/>
        </w:rPr>
        <w:t xml:space="preserve">содержат предложения о выполнении работ </w:t>
      </w:r>
      <w:r w:rsidR="00D74E9D" w:rsidRPr="009B40F7">
        <w:rPr>
          <w:rFonts w:eastAsiaTheme="minorHAnsi" w:cs="Times New Roman"/>
          <w:kern w:val="0"/>
          <w:lang w:eastAsia="en-US" w:bidi="ar-SA"/>
        </w:rPr>
        <w:t xml:space="preserve">российскими лицами </w:t>
      </w:r>
      <w:r w:rsidRPr="009B40F7">
        <w:rPr>
          <w:rFonts w:eastAsiaTheme="minorHAnsi" w:cs="Times New Roman"/>
          <w:kern w:val="0"/>
          <w:lang w:eastAsia="en-US" w:bidi="ar-SA"/>
        </w:rPr>
        <w:t>по стоимостным критериям оценки производятся</w:t>
      </w:r>
      <w:proofErr w:type="gramEnd"/>
      <w:r w:rsidRPr="009B40F7">
        <w:rPr>
          <w:rFonts w:eastAsiaTheme="minorHAnsi" w:cs="Times New Roman"/>
          <w:kern w:val="0"/>
          <w:lang w:eastAsia="en-US" w:bidi="ar-SA"/>
        </w:rPr>
        <w:t xml:space="preserve">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B2B77" w:rsidRPr="009B40F7" w:rsidRDefault="00AB2B77" w:rsidP="00AB2B77">
      <w:pPr>
        <w:ind w:firstLine="709"/>
        <w:jc w:val="both"/>
        <w:rPr>
          <w:rFonts w:cs="Times New Roman"/>
        </w:rPr>
      </w:pPr>
      <w:r w:rsidRPr="009B40F7">
        <w:rPr>
          <w:rFonts w:cs="Times New Roman"/>
        </w:rPr>
        <w:t xml:space="preserve">В случае необходимости Заказчик вправе продлить сроки оценки заявок, установленные в извещении и документации о закупке. При принятии такого решения </w:t>
      </w:r>
      <w:r w:rsidR="008B59AA" w:rsidRPr="009B40F7">
        <w:rPr>
          <w:rFonts w:cs="Times New Roman"/>
        </w:rPr>
        <w:t>У</w:t>
      </w:r>
      <w:r w:rsidRPr="009B40F7">
        <w:rPr>
          <w:rFonts w:cs="Times New Roman"/>
        </w:rPr>
        <w:t>частники Закупок в обязательном порядке должны быть уведомлены Заказчиком.</w:t>
      </w:r>
    </w:p>
    <w:p w:rsidR="00D74E9D" w:rsidRDefault="00D74E9D" w:rsidP="00BF6F8D">
      <w:pPr>
        <w:pStyle w:val="Times12"/>
        <w:ind w:firstLine="709"/>
        <w:rPr>
          <w:rFonts w:ascii="Times New Roman" w:hAnsi="Times New Roman"/>
          <w:b/>
          <w:color w:val="000000" w:themeColor="text1"/>
        </w:rPr>
      </w:pPr>
    </w:p>
    <w:p w:rsidR="00BF6F8D" w:rsidRPr="00642532" w:rsidRDefault="005B74AD" w:rsidP="00BF6F8D">
      <w:pPr>
        <w:pStyle w:val="Times12"/>
        <w:ind w:firstLine="709"/>
        <w:rPr>
          <w:rFonts w:ascii="Times New Roman" w:hAnsi="Times New Roman" w:cs="Times New Roman"/>
          <w:b/>
          <w:color w:val="000000" w:themeColor="text1"/>
        </w:rPr>
      </w:pPr>
      <w:r w:rsidRPr="00642532">
        <w:rPr>
          <w:rFonts w:ascii="Times New Roman" w:hAnsi="Times New Roman"/>
          <w:b/>
          <w:color w:val="000000" w:themeColor="text1"/>
        </w:rPr>
        <w:t>6</w:t>
      </w:r>
      <w:r w:rsidR="00BF6F8D" w:rsidRPr="00642532">
        <w:rPr>
          <w:rFonts w:ascii="Times New Roman" w:hAnsi="Times New Roman"/>
          <w:b/>
          <w:color w:val="000000" w:themeColor="text1"/>
        </w:rPr>
        <w:t xml:space="preserve">.6.  Подведение итогов </w:t>
      </w:r>
      <w:r w:rsidR="00511238" w:rsidRPr="00642532">
        <w:rPr>
          <w:rFonts w:ascii="Times New Roman" w:hAnsi="Times New Roman" w:cs="Times New Roman"/>
          <w:b/>
          <w:bCs/>
          <w:color w:val="000000" w:themeColor="text1"/>
        </w:rPr>
        <w:t>закупки</w:t>
      </w:r>
    </w:p>
    <w:p w:rsidR="00BF6F8D" w:rsidRPr="00642532" w:rsidRDefault="005B74AD" w:rsidP="00BF6F8D">
      <w:pPr>
        <w:pStyle w:val="af9"/>
        <w:ind w:firstLine="709"/>
        <w:jc w:val="both"/>
        <w:rPr>
          <w:color w:val="000000" w:themeColor="text1"/>
          <w:szCs w:val="24"/>
        </w:rPr>
      </w:pPr>
      <w:r w:rsidRPr="00642532">
        <w:rPr>
          <w:color w:val="000000" w:themeColor="text1"/>
          <w:szCs w:val="24"/>
        </w:rPr>
        <w:t>6</w:t>
      </w:r>
      <w:r w:rsidR="00BF6F8D" w:rsidRPr="00642532">
        <w:rPr>
          <w:color w:val="000000" w:themeColor="text1"/>
          <w:szCs w:val="24"/>
        </w:rPr>
        <w:t>.</w:t>
      </w:r>
      <w:r w:rsidRPr="00642532">
        <w:rPr>
          <w:color w:val="000000" w:themeColor="text1"/>
          <w:szCs w:val="24"/>
        </w:rPr>
        <w:t>6.</w:t>
      </w:r>
      <w:r w:rsidR="00BF6F8D" w:rsidRPr="00642532">
        <w:rPr>
          <w:color w:val="000000" w:themeColor="text1"/>
          <w:szCs w:val="24"/>
        </w:rPr>
        <w:t xml:space="preserve">1. Решение Единой комиссии </w:t>
      </w:r>
      <w:r w:rsidR="002B0342" w:rsidRPr="00642532">
        <w:rPr>
          <w:color w:val="000000" w:themeColor="text1"/>
          <w:szCs w:val="24"/>
        </w:rPr>
        <w:t>по рассмотрению, оценке и сопоставлени</w:t>
      </w:r>
      <w:r w:rsidR="0043073D" w:rsidRPr="00642532">
        <w:rPr>
          <w:color w:val="000000" w:themeColor="text1"/>
          <w:szCs w:val="24"/>
        </w:rPr>
        <w:t>ю</w:t>
      </w:r>
      <w:r w:rsidR="002B0342" w:rsidRPr="00642532">
        <w:rPr>
          <w:color w:val="000000" w:themeColor="text1"/>
          <w:szCs w:val="24"/>
        </w:rPr>
        <w:t xml:space="preserve"> заявок на участие в закупке</w:t>
      </w:r>
      <w:r w:rsidR="00BF6F8D" w:rsidRPr="00642532">
        <w:rPr>
          <w:color w:val="000000" w:themeColor="text1"/>
          <w:szCs w:val="24"/>
        </w:rPr>
        <w:t xml:space="preserve"> оформляется протоколом заседания Единой комиссии. Указанный протокол размещается на официальном сайте и сайте Заказчика в течени</w:t>
      </w:r>
      <w:proofErr w:type="gramStart"/>
      <w:r w:rsidR="00BF6F8D" w:rsidRPr="00642532">
        <w:rPr>
          <w:color w:val="000000" w:themeColor="text1"/>
          <w:szCs w:val="24"/>
        </w:rPr>
        <w:t>и</w:t>
      </w:r>
      <w:proofErr w:type="gramEnd"/>
      <w:r w:rsidR="00BF6F8D" w:rsidRPr="00642532">
        <w:rPr>
          <w:color w:val="000000" w:themeColor="text1"/>
          <w:szCs w:val="24"/>
        </w:rPr>
        <w:t xml:space="preserve"> </w:t>
      </w:r>
      <w:r w:rsidR="00A47295" w:rsidRPr="00642532">
        <w:rPr>
          <w:color w:val="000000" w:themeColor="text1"/>
          <w:szCs w:val="24"/>
        </w:rPr>
        <w:t>3 (</w:t>
      </w:r>
      <w:r w:rsidR="00BF6F8D" w:rsidRPr="00642532">
        <w:rPr>
          <w:color w:val="000000" w:themeColor="text1"/>
          <w:szCs w:val="24"/>
        </w:rPr>
        <w:t>трех</w:t>
      </w:r>
      <w:r w:rsidR="00A47295" w:rsidRPr="00642532">
        <w:rPr>
          <w:color w:val="000000" w:themeColor="text1"/>
          <w:szCs w:val="24"/>
        </w:rPr>
        <w:t xml:space="preserve">) </w:t>
      </w:r>
      <w:r w:rsidR="00BF6F8D" w:rsidRPr="00642532">
        <w:rPr>
          <w:color w:val="000000" w:themeColor="text1"/>
          <w:szCs w:val="24"/>
        </w:rPr>
        <w:t xml:space="preserve">дней со дня </w:t>
      </w:r>
      <w:r w:rsidR="00BD534A" w:rsidRPr="00642532">
        <w:rPr>
          <w:color w:val="000000" w:themeColor="text1"/>
          <w:szCs w:val="24"/>
        </w:rPr>
        <w:t xml:space="preserve">его </w:t>
      </w:r>
      <w:r w:rsidR="00BF6F8D" w:rsidRPr="00642532">
        <w:rPr>
          <w:color w:val="000000" w:themeColor="text1"/>
          <w:szCs w:val="24"/>
        </w:rPr>
        <w:lastRenderedPageBreak/>
        <w:t>подписания.</w:t>
      </w:r>
    </w:p>
    <w:p w:rsidR="00E07BA9" w:rsidRPr="00642532" w:rsidRDefault="00E07BA9" w:rsidP="00E07BA9">
      <w:pPr>
        <w:autoSpaceDE w:val="0"/>
        <w:autoSpaceDN w:val="0"/>
        <w:adjustRightInd w:val="0"/>
        <w:ind w:firstLine="709"/>
        <w:contextualSpacing/>
        <w:jc w:val="both"/>
        <w:rPr>
          <w:rFonts w:cs="Times New Roman"/>
          <w:color w:val="000000" w:themeColor="text1"/>
        </w:rPr>
      </w:pPr>
      <w:r w:rsidRPr="00642532">
        <w:rPr>
          <w:rFonts w:cs="Times New Roman"/>
          <w:color w:val="000000" w:themeColor="text1"/>
        </w:rPr>
        <w:t>Заказчик вправе внести изменения в протокол, составленный в ходе закупки. Измененный протокол размещается Заказчиком на официальном сайте и сайте Заказчика в день принятия решения о внесении изменений в данный протокол.</w:t>
      </w:r>
    </w:p>
    <w:p w:rsidR="00AB2B77" w:rsidRPr="00642532" w:rsidRDefault="005B74AD" w:rsidP="00AB2B77">
      <w:pPr>
        <w:ind w:firstLine="709"/>
        <w:jc w:val="both"/>
        <w:rPr>
          <w:rFonts w:cs="Times New Roman"/>
          <w:color w:val="000000" w:themeColor="text1"/>
        </w:rPr>
      </w:pPr>
      <w:r w:rsidRPr="00642532">
        <w:rPr>
          <w:color w:val="000000" w:themeColor="text1"/>
        </w:rPr>
        <w:t>6.6.2.</w:t>
      </w:r>
      <w:r w:rsidR="00AB2B77" w:rsidRPr="00642532">
        <w:rPr>
          <w:color w:val="000000" w:themeColor="text1"/>
        </w:rPr>
        <w:t xml:space="preserve"> </w:t>
      </w:r>
      <w:r w:rsidR="00AB2B77" w:rsidRPr="00642532">
        <w:rPr>
          <w:rFonts w:cs="Times New Roman"/>
          <w:color w:val="000000" w:themeColor="text1"/>
        </w:rPr>
        <w:t xml:space="preserve">Победителем в проведении </w:t>
      </w:r>
      <w:r w:rsidR="00511238" w:rsidRPr="00642532">
        <w:rPr>
          <w:bCs/>
          <w:color w:val="000000" w:themeColor="text1"/>
        </w:rPr>
        <w:t>закупки</w:t>
      </w:r>
      <w:r w:rsidR="00AB2B77" w:rsidRPr="00642532">
        <w:rPr>
          <w:rFonts w:cs="Times New Roman"/>
          <w:color w:val="000000" w:themeColor="text1"/>
        </w:rPr>
        <w:t xml:space="preserve"> признается </w:t>
      </w:r>
      <w:r w:rsidR="008B59AA" w:rsidRPr="00642532">
        <w:rPr>
          <w:rFonts w:cs="Times New Roman"/>
          <w:color w:val="000000" w:themeColor="text1"/>
        </w:rPr>
        <w:t>У</w:t>
      </w:r>
      <w:r w:rsidR="00AB2B77" w:rsidRPr="00642532">
        <w:rPr>
          <w:rFonts w:cs="Times New Roman"/>
          <w:color w:val="000000" w:themeColor="text1"/>
        </w:rPr>
        <w:t xml:space="preserve">частник закупки, соответствующий требованиям, установленным в извещении и документации о проведении </w:t>
      </w:r>
      <w:r w:rsidR="00511238" w:rsidRPr="00642532">
        <w:rPr>
          <w:bCs/>
          <w:color w:val="000000" w:themeColor="text1"/>
        </w:rPr>
        <w:t>закупки</w:t>
      </w:r>
      <w:r w:rsidR="00AB2B77" w:rsidRPr="00642532">
        <w:rPr>
          <w:rFonts w:cs="Times New Roman"/>
          <w:color w:val="000000" w:themeColor="text1"/>
        </w:rPr>
        <w:t xml:space="preserve">, подавший заявку, которая отвечает всем требованиям, установленным в извещении и документации, и в которой указана наиболее низкая цена </w:t>
      </w:r>
      <w:r w:rsidR="0027093D" w:rsidRPr="00642532">
        <w:rPr>
          <w:rFonts w:cs="Times New Roman"/>
          <w:color w:val="000000" w:themeColor="text1"/>
        </w:rPr>
        <w:t>Д</w:t>
      </w:r>
      <w:r w:rsidR="00AB2B77" w:rsidRPr="00642532">
        <w:rPr>
          <w:rFonts w:cs="Times New Roman"/>
          <w:color w:val="000000" w:themeColor="text1"/>
        </w:rPr>
        <w:t xml:space="preserve">оговора. При предложении наиболее низкой цены </w:t>
      </w:r>
      <w:r w:rsidR="0027093D" w:rsidRPr="00642532">
        <w:rPr>
          <w:rFonts w:cs="Times New Roman"/>
          <w:color w:val="000000" w:themeColor="text1"/>
        </w:rPr>
        <w:t>Д</w:t>
      </w:r>
      <w:r w:rsidR="00AB2B77" w:rsidRPr="00642532">
        <w:rPr>
          <w:rFonts w:cs="Times New Roman"/>
          <w:color w:val="000000" w:themeColor="text1"/>
        </w:rPr>
        <w:t xml:space="preserve">оговора несколькими </w:t>
      </w:r>
      <w:r w:rsidR="008B59AA" w:rsidRPr="00642532">
        <w:rPr>
          <w:rFonts w:cs="Times New Roman"/>
          <w:color w:val="000000" w:themeColor="text1"/>
        </w:rPr>
        <w:t>У</w:t>
      </w:r>
      <w:r w:rsidR="00AB2B77" w:rsidRPr="00642532">
        <w:rPr>
          <w:rFonts w:cs="Times New Roman"/>
          <w:color w:val="000000" w:themeColor="text1"/>
        </w:rPr>
        <w:t xml:space="preserve">частниками закупки победителем в проведении </w:t>
      </w:r>
      <w:r w:rsidR="00511238" w:rsidRPr="00642532">
        <w:rPr>
          <w:bCs/>
          <w:color w:val="000000" w:themeColor="text1"/>
        </w:rPr>
        <w:t>закупки</w:t>
      </w:r>
      <w:r w:rsidR="00511238" w:rsidRPr="00642532">
        <w:rPr>
          <w:rFonts w:cs="Times New Roman"/>
          <w:color w:val="000000" w:themeColor="text1"/>
        </w:rPr>
        <w:t xml:space="preserve"> </w:t>
      </w:r>
      <w:r w:rsidR="00AB2B77" w:rsidRPr="00642532">
        <w:rPr>
          <w:rFonts w:cs="Times New Roman"/>
          <w:color w:val="000000" w:themeColor="text1"/>
        </w:rPr>
        <w:t xml:space="preserve">признается </w:t>
      </w:r>
      <w:r w:rsidR="008B59AA" w:rsidRPr="00642532">
        <w:rPr>
          <w:rFonts w:cs="Times New Roman"/>
          <w:color w:val="000000" w:themeColor="text1"/>
        </w:rPr>
        <w:t>У</w:t>
      </w:r>
      <w:r w:rsidR="00AB2B77" w:rsidRPr="00642532">
        <w:rPr>
          <w:rFonts w:cs="Times New Roman"/>
          <w:color w:val="000000" w:themeColor="text1"/>
        </w:rPr>
        <w:t xml:space="preserve">частник закупки, заявка которого поступила ранее заявок других </w:t>
      </w:r>
      <w:r w:rsidR="008B59AA" w:rsidRPr="00642532">
        <w:rPr>
          <w:rFonts w:cs="Times New Roman"/>
          <w:color w:val="000000" w:themeColor="text1"/>
        </w:rPr>
        <w:t>У</w:t>
      </w:r>
      <w:r w:rsidR="00AB2B77" w:rsidRPr="00642532">
        <w:rPr>
          <w:rFonts w:cs="Times New Roman"/>
          <w:color w:val="000000" w:themeColor="text1"/>
        </w:rPr>
        <w:t>частников закупки.</w:t>
      </w:r>
    </w:p>
    <w:p w:rsidR="00BF6F8D" w:rsidRPr="00642532" w:rsidRDefault="00BF6F8D" w:rsidP="00BF6F8D">
      <w:pPr>
        <w:pStyle w:val="af9"/>
        <w:ind w:firstLine="709"/>
        <w:jc w:val="both"/>
        <w:rPr>
          <w:color w:val="000000" w:themeColor="text1"/>
          <w:szCs w:val="24"/>
        </w:rPr>
      </w:pPr>
    </w:p>
    <w:p w:rsidR="002B3055" w:rsidRPr="00642532" w:rsidRDefault="005B74AD" w:rsidP="00470F79">
      <w:pPr>
        <w:ind w:firstLine="709"/>
        <w:jc w:val="both"/>
        <w:rPr>
          <w:rFonts w:cs="Times New Roman"/>
          <w:b/>
          <w:color w:val="000000" w:themeColor="text1"/>
        </w:rPr>
      </w:pPr>
      <w:r w:rsidRPr="00642532">
        <w:rPr>
          <w:rFonts w:cs="Times New Roman"/>
          <w:b/>
          <w:color w:val="000000" w:themeColor="text1"/>
        </w:rPr>
        <w:t xml:space="preserve">6.7. </w:t>
      </w:r>
      <w:r w:rsidR="00D83219" w:rsidRPr="00642532">
        <w:rPr>
          <w:rFonts w:cs="Times New Roman"/>
          <w:b/>
          <w:color w:val="000000" w:themeColor="text1"/>
        </w:rPr>
        <w:t>Основания и последствия признания закупки несостоявшейся</w:t>
      </w:r>
    </w:p>
    <w:p w:rsidR="00DF2C9F" w:rsidRPr="00642532" w:rsidRDefault="005B74AD" w:rsidP="00DF2C9F">
      <w:pPr>
        <w:pStyle w:val="ConsPlusNormal"/>
        <w:ind w:firstLine="709"/>
        <w:jc w:val="both"/>
        <w:rPr>
          <w:rFonts w:ascii="Times New Roman" w:hAnsi="Times New Roman" w:cs="Times New Roman"/>
          <w:color w:val="000000" w:themeColor="text1"/>
          <w:sz w:val="24"/>
          <w:szCs w:val="24"/>
        </w:rPr>
      </w:pPr>
      <w:r w:rsidRPr="00642532">
        <w:rPr>
          <w:rFonts w:ascii="Times New Roman" w:hAnsi="Times New Roman" w:cs="Times New Roman"/>
          <w:color w:val="000000" w:themeColor="text1"/>
          <w:sz w:val="24"/>
          <w:szCs w:val="24"/>
        </w:rPr>
        <w:t xml:space="preserve">6.7.1. </w:t>
      </w:r>
      <w:r w:rsidR="00DF2C9F" w:rsidRPr="00642532">
        <w:rPr>
          <w:rFonts w:ascii="Times New Roman" w:hAnsi="Times New Roman" w:cs="Times New Roman"/>
          <w:color w:val="000000" w:themeColor="text1"/>
          <w:sz w:val="24"/>
          <w:szCs w:val="24"/>
        </w:rPr>
        <w:t xml:space="preserve">Решение о признании запроса цен </w:t>
      </w:r>
      <w:proofErr w:type="gramStart"/>
      <w:r w:rsidR="00DF2C9F" w:rsidRPr="00642532">
        <w:rPr>
          <w:rFonts w:ascii="Times New Roman" w:hAnsi="Times New Roman" w:cs="Times New Roman"/>
          <w:color w:val="000000" w:themeColor="text1"/>
          <w:sz w:val="24"/>
          <w:szCs w:val="24"/>
        </w:rPr>
        <w:t>несостоявшимся</w:t>
      </w:r>
      <w:proofErr w:type="gramEnd"/>
      <w:r w:rsidR="00DF2C9F" w:rsidRPr="00642532">
        <w:rPr>
          <w:rFonts w:ascii="Times New Roman" w:hAnsi="Times New Roman" w:cs="Times New Roman"/>
          <w:color w:val="000000" w:themeColor="text1"/>
          <w:sz w:val="24"/>
          <w:szCs w:val="24"/>
        </w:rPr>
        <w:t xml:space="preserve"> принимается в случае, если:</w:t>
      </w:r>
    </w:p>
    <w:p w:rsidR="00DF2C9F" w:rsidRPr="00642532" w:rsidRDefault="00DF2C9F" w:rsidP="00DF2C9F">
      <w:pPr>
        <w:pStyle w:val="ConsPlusNormal"/>
        <w:ind w:firstLine="709"/>
        <w:jc w:val="both"/>
        <w:rPr>
          <w:rFonts w:ascii="Times New Roman" w:hAnsi="Times New Roman" w:cs="Times New Roman"/>
          <w:i/>
          <w:iCs/>
          <w:color w:val="000000" w:themeColor="text1"/>
          <w:sz w:val="24"/>
          <w:szCs w:val="24"/>
        </w:rPr>
      </w:pPr>
      <w:r w:rsidRPr="00642532">
        <w:rPr>
          <w:rFonts w:ascii="Times New Roman" w:hAnsi="Times New Roman" w:cs="Times New Roman"/>
          <w:color w:val="000000" w:themeColor="text1"/>
          <w:sz w:val="24"/>
          <w:szCs w:val="24"/>
        </w:rPr>
        <w:t xml:space="preserve">а) по окончании срока подачи заявок на участие в запросе цен подана только одна заявка или </w:t>
      </w:r>
      <w:r w:rsidRPr="00642532">
        <w:rPr>
          <w:rFonts w:ascii="Times New Roman" w:hAnsi="Times New Roman" w:cs="Times New Roman"/>
          <w:iCs/>
          <w:color w:val="000000" w:themeColor="text1"/>
          <w:sz w:val="24"/>
          <w:szCs w:val="24"/>
        </w:rPr>
        <w:t>не подано ни одной заявки</w:t>
      </w:r>
      <w:r w:rsidRPr="00642532">
        <w:rPr>
          <w:rFonts w:ascii="Times New Roman" w:hAnsi="Times New Roman" w:cs="Times New Roman"/>
          <w:color w:val="000000" w:themeColor="text1"/>
          <w:sz w:val="24"/>
          <w:szCs w:val="24"/>
        </w:rPr>
        <w:t>;</w:t>
      </w:r>
    </w:p>
    <w:p w:rsidR="00DF2C9F" w:rsidRPr="00642532" w:rsidRDefault="00DF2C9F" w:rsidP="00DF2C9F">
      <w:pPr>
        <w:pStyle w:val="ConsPlusNormal"/>
        <w:ind w:firstLine="709"/>
        <w:jc w:val="both"/>
        <w:rPr>
          <w:rFonts w:ascii="Times New Roman" w:hAnsi="Times New Roman" w:cs="Times New Roman"/>
          <w:color w:val="000000" w:themeColor="text1"/>
          <w:sz w:val="24"/>
          <w:szCs w:val="24"/>
        </w:rPr>
      </w:pPr>
      <w:proofErr w:type="gramStart"/>
      <w:r w:rsidRPr="00642532">
        <w:rPr>
          <w:rFonts w:ascii="Times New Roman" w:hAnsi="Times New Roman" w:cs="Times New Roman"/>
          <w:color w:val="000000" w:themeColor="text1"/>
          <w:sz w:val="24"/>
          <w:szCs w:val="24"/>
        </w:rPr>
        <w:t>б) на основании результатов рассмотрения заявок на участие в запросе цен,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цен требованиям, установленным документацией о закупке, либо о соответствии только одного участника закупки и поданной им заявки установленным требованиям.</w:t>
      </w:r>
      <w:proofErr w:type="gramEnd"/>
    </w:p>
    <w:p w:rsidR="00DF2C9F" w:rsidRPr="00642532" w:rsidRDefault="00DF2C9F" w:rsidP="00DF2C9F">
      <w:pPr>
        <w:pStyle w:val="af9"/>
        <w:ind w:firstLine="709"/>
        <w:jc w:val="both"/>
        <w:rPr>
          <w:rFonts w:cs="Times New Roman"/>
          <w:b/>
          <w:i/>
          <w:color w:val="000000" w:themeColor="text1"/>
          <w:szCs w:val="24"/>
          <w:highlight w:val="magenta"/>
        </w:rPr>
      </w:pPr>
      <w:r w:rsidRPr="00642532">
        <w:rPr>
          <w:rFonts w:cs="Times New Roman"/>
          <w:color w:val="000000" w:themeColor="text1"/>
          <w:szCs w:val="24"/>
        </w:rPr>
        <w:t>В случае</w:t>
      </w:r>
      <w:proofErr w:type="gramStart"/>
      <w:r w:rsidRPr="00642532">
        <w:rPr>
          <w:rFonts w:cs="Times New Roman"/>
          <w:color w:val="000000" w:themeColor="text1"/>
          <w:szCs w:val="24"/>
        </w:rPr>
        <w:t>,</w:t>
      </w:r>
      <w:proofErr w:type="gramEnd"/>
      <w:r w:rsidRPr="00642532">
        <w:rPr>
          <w:rFonts w:cs="Times New Roman"/>
          <w:color w:val="000000" w:themeColor="text1"/>
          <w:szCs w:val="24"/>
        </w:rPr>
        <w:t xml:space="preserve"> если запрос цен признан не состоявшимся в связи с тем, что по окончании срока подачи заявок на участие в запросе цен не подана ни одна заявка, Заказчик осуществляет закупку путем повторного проведения запроса цен (при этом объект закупки, существенные условия договора не могут быть изменены) либо осуществляет закупку у единственного поставщика (исполнителя, подрядчика) в соответствии с пп.12 п. 4.7.1. Положения о закупке</w:t>
      </w:r>
      <w:r w:rsidRPr="00642532">
        <w:rPr>
          <w:rFonts w:eastAsia="Times New Roman" w:cs="Times New Roman"/>
          <w:color w:val="000000" w:themeColor="text1"/>
          <w:szCs w:val="24"/>
        </w:rPr>
        <w:t>.</w:t>
      </w:r>
    </w:p>
    <w:p w:rsidR="000808FC" w:rsidRPr="00642532" w:rsidRDefault="005B74AD" w:rsidP="00470F79">
      <w:pPr>
        <w:ind w:firstLine="709"/>
        <w:jc w:val="both"/>
        <w:rPr>
          <w:rFonts w:cs="Times New Roman"/>
          <w:color w:val="000000" w:themeColor="text1"/>
        </w:rPr>
      </w:pPr>
      <w:r w:rsidRPr="00642532">
        <w:rPr>
          <w:rFonts w:cs="Times New Roman"/>
          <w:color w:val="000000" w:themeColor="text1"/>
        </w:rPr>
        <w:t xml:space="preserve">6.7.2. </w:t>
      </w:r>
      <w:proofErr w:type="gramStart"/>
      <w:r w:rsidR="00D83219" w:rsidRPr="00642532">
        <w:rPr>
          <w:rFonts w:cs="Times New Roman"/>
          <w:color w:val="000000" w:themeColor="text1"/>
        </w:rPr>
        <w:t xml:space="preserve">Если по окончании срока подачи заявки, установленного извещением и документацией о проведении </w:t>
      </w:r>
      <w:r w:rsidR="00511238" w:rsidRPr="00642532">
        <w:rPr>
          <w:bCs/>
          <w:color w:val="000000" w:themeColor="text1"/>
        </w:rPr>
        <w:t>закупки</w:t>
      </w:r>
      <w:r w:rsidR="00D83219" w:rsidRPr="00642532">
        <w:rPr>
          <w:rFonts w:cs="Times New Roman"/>
          <w:color w:val="000000" w:themeColor="text1"/>
        </w:rPr>
        <w:t xml:space="preserve">, будет получена только одна заявка, </w:t>
      </w:r>
      <w:r w:rsidR="000808FC" w:rsidRPr="00642532">
        <w:rPr>
          <w:rFonts w:cs="Times New Roman"/>
          <w:color w:val="000000" w:themeColor="text1"/>
        </w:rPr>
        <w:t xml:space="preserve">Единая комиссия </w:t>
      </w:r>
      <w:r w:rsidR="00D83219" w:rsidRPr="00642532">
        <w:rPr>
          <w:rFonts w:cs="Times New Roman"/>
          <w:color w:val="000000" w:themeColor="text1"/>
        </w:rPr>
        <w:t xml:space="preserve">осуществляет вскрытие конверта с такой заявкой и рассматривает ее в порядке, установленном </w:t>
      </w:r>
      <w:r w:rsidR="000808FC" w:rsidRPr="00642532">
        <w:rPr>
          <w:rFonts w:cs="Times New Roman"/>
          <w:color w:val="000000" w:themeColor="text1"/>
        </w:rPr>
        <w:t>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w:t>
      </w:r>
      <w:r w:rsidR="00D83219" w:rsidRPr="00642532">
        <w:rPr>
          <w:rFonts w:cs="Times New Roman"/>
          <w:color w:val="000000" w:themeColor="text1"/>
        </w:rPr>
        <w:t>.</w:t>
      </w:r>
      <w:proofErr w:type="gramEnd"/>
      <w:r w:rsidR="00D83219" w:rsidRPr="00642532">
        <w:rPr>
          <w:rFonts w:cs="Times New Roman"/>
          <w:color w:val="000000" w:themeColor="text1"/>
        </w:rPr>
        <w:t xml:space="preserve"> Если рассматриваемая заявка и подавший такую заявку </w:t>
      </w:r>
      <w:r w:rsidR="008B59AA" w:rsidRPr="00642532">
        <w:rPr>
          <w:rFonts w:cs="Times New Roman"/>
          <w:color w:val="000000" w:themeColor="text1"/>
        </w:rPr>
        <w:t>У</w:t>
      </w:r>
      <w:r w:rsidR="00D83219" w:rsidRPr="00642532">
        <w:rPr>
          <w:rFonts w:cs="Times New Roman"/>
          <w:color w:val="000000" w:themeColor="text1"/>
        </w:rPr>
        <w:t xml:space="preserve">частник закупки соответствуют требованиям и условиям, предусмотренным извещением о проведении </w:t>
      </w:r>
      <w:r w:rsidR="00511238" w:rsidRPr="00642532">
        <w:rPr>
          <w:bCs/>
          <w:color w:val="000000" w:themeColor="text1"/>
        </w:rPr>
        <w:t>закупки</w:t>
      </w:r>
      <w:r w:rsidR="00D83219" w:rsidRPr="00642532">
        <w:rPr>
          <w:rFonts w:cs="Times New Roman"/>
          <w:color w:val="000000" w:themeColor="text1"/>
        </w:rPr>
        <w:t xml:space="preserve">, Заказчик вправе заключить </w:t>
      </w:r>
      <w:r w:rsidR="0027093D" w:rsidRPr="00642532">
        <w:rPr>
          <w:rFonts w:cs="Times New Roman"/>
          <w:color w:val="000000" w:themeColor="text1"/>
        </w:rPr>
        <w:t>Д</w:t>
      </w:r>
      <w:r w:rsidR="00D83219" w:rsidRPr="00642532">
        <w:rPr>
          <w:rFonts w:cs="Times New Roman"/>
          <w:color w:val="000000" w:themeColor="text1"/>
        </w:rPr>
        <w:t xml:space="preserve">оговор с таким </w:t>
      </w:r>
      <w:r w:rsidR="008B59AA" w:rsidRPr="00642532">
        <w:rPr>
          <w:rFonts w:cs="Times New Roman"/>
          <w:color w:val="000000" w:themeColor="text1"/>
        </w:rPr>
        <w:t>У</w:t>
      </w:r>
      <w:r w:rsidR="00D83219" w:rsidRPr="00642532">
        <w:rPr>
          <w:rFonts w:cs="Times New Roman"/>
          <w:color w:val="000000" w:themeColor="text1"/>
        </w:rPr>
        <w:t xml:space="preserve">частником закупки, на условиях извещения о закупке, проекта </w:t>
      </w:r>
      <w:r w:rsidR="0027093D" w:rsidRPr="00642532">
        <w:rPr>
          <w:rFonts w:cs="Times New Roman"/>
          <w:color w:val="000000" w:themeColor="text1"/>
        </w:rPr>
        <w:t>Д</w:t>
      </w:r>
      <w:r w:rsidR="00D83219" w:rsidRPr="00642532">
        <w:rPr>
          <w:rFonts w:cs="Times New Roman"/>
          <w:color w:val="000000" w:themeColor="text1"/>
        </w:rPr>
        <w:t xml:space="preserve">оговора и заявки, поданной </w:t>
      </w:r>
      <w:r w:rsidR="008B59AA" w:rsidRPr="00642532">
        <w:rPr>
          <w:rFonts w:cs="Times New Roman"/>
          <w:color w:val="000000" w:themeColor="text1"/>
        </w:rPr>
        <w:t>У</w:t>
      </w:r>
      <w:r w:rsidR="00D83219" w:rsidRPr="00642532">
        <w:rPr>
          <w:rFonts w:cs="Times New Roman"/>
          <w:color w:val="000000" w:themeColor="text1"/>
        </w:rPr>
        <w:t xml:space="preserve">частником, или провести </w:t>
      </w:r>
      <w:r w:rsidR="00511238" w:rsidRPr="00642532">
        <w:rPr>
          <w:bCs/>
          <w:color w:val="000000" w:themeColor="text1"/>
        </w:rPr>
        <w:t>закупку</w:t>
      </w:r>
      <w:r w:rsidR="00511238" w:rsidRPr="00642532">
        <w:rPr>
          <w:rFonts w:cs="Times New Roman"/>
          <w:color w:val="000000" w:themeColor="text1"/>
        </w:rPr>
        <w:t xml:space="preserve"> </w:t>
      </w:r>
      <w:r w:rsidR="00D83219" w:rsidRPr="00642532">
        <w:rPr>
          <w:rFonts w:cs="Times New Roman"/>
          <w:color w:val="000000" w:themeColor="text1"/>
        </w:rPr>
        <w:t>повторно.</w:t>
      </w:r>
    </w:p>
    <w:p w:rsidR="000808FC" w:rsidRPr="00642532" w:rsidRDefault="000808FC" w:rsidP="00470F79">
      <w:pPr>
        <w:ind w:firstLine="709"/>
        <w:rPr>
          <w:rFonts w:cs="Times New Roman"/>
          <w:color w:val="000000" w:themeColor="text1"/>
        </w:rPr>
      </w:pPr>
    </w:p>
    <w:p w:rsidR="000808FC" w:rsidRPr="00642532" w:rsidRDefault="005B74AD" w:rsidP="00D477CC">
      <w:pPr>
        <w:ind w:firstLine="709"/>
        <w:jc w:val="both"/>
        <w:rPr>
          <w:rFonts w:cs="Times New Roman"/>
          <w:b/>
          <w:color w:val="000000" w:themeColor="text1"/>
        </w:rPr>
      </w:pPr>
      <w:r w:rsidRPr="00642532">
        <w:rPr>
          <w:b/>
          <w:color w:val="000000" w:themeColor="text1"/>
        </w:rPr>
        <w:t xml:space="preserve">6.8. </w:t>
      </w:r>
      <w:r w:rsidR="000808FC" w:rsidRPr="00642532">
        <w:rPr>
          <w:b/>
          <w:color w:val="000000" w:themeColor="text1"/>
        </w:rPr>
        <w:t>Подписание Договора</w:t>
      </w:r>
    </w:p>
    <w:p w:rsidR="00DF2C9F" w:rsidRPr="00642532" w:rsidRDefault="005B74AD" w:rsidP="00DF2C9F">
      <w:pPr>
        <w:ind w:firstLine="709"/>
        <w:jc w:val="both"/>
        <w:rPr>
          <w:rFonts w:cs="Times New Roman"/>
          <w:color w:val="000000" w:themeColor="text1"/>
        </w:rPr>
      </w:pPr>
      <w:r w:rsidRPr="00642532">
        <w:rPr>
          <w:rFonts w:cs="Times New Roman"/>
          <w:color w:val="000000" w:themeColor="text1"/>
        </w:rPr>
        <w:t xml:space="preserve">6.8.1. </w:t>
      </w:r>
      <w:r w:rsidR="00DF2C9F" w:rsidRPr="00642532">
        <w:rPr>
          <w:rFonts w:cs="Times New Roman"/>
          <w:color w:val="000000" w:themeColor="text1"/>
        </w:rPr>
        <w:t xml:space="preserve">Договор может быть заключен не ранее чем через десять дней и не позднее двадцати дней со дня размещения на официальном сайте и сайте Заказчика протокола, составленного по результатам закупки и определяющего участника закупки, с которым заключается договор. </w:t>
      </w:r>
    </w:p>
    <w:p w:rsidR="00BF6F8D" w:rsidRPr="00642532" w:rsidRDefault="005B74AD" w:rsidP="00DF2C9F">
      <w:pPr>
        <w:ind w:firstLine="709"/>
        <w:jc w:val="both"/>
        <w:rPr>
          <w:color w:val="000000" w:themeColor="text1"/>
          <w:kern w:val="24"/>
        </w:rPr>
      </w:pPr>
      <w:r w:rsidRPr="00642532">
        <w:rPr>
          <w:color w:val="000000" w:themeColor="text1"/>
          <w:kern w:val="24"/>
        </w:rPr>
        <w:t xml:space="preserve">6.8.2. </w:t>
      </w:r>
      <w:r w:rsidR="008F21AE" w:rsidRPr="00642532">
        <w:rPr>
          <w:color w:val="000000" w:themeColor="text1"/>
          <w:kern w:val="24"/>
        </w:rPr>
        <w:t xml:space="preserve">В случае уклонения победителя в проведении </w:t>
      </w:r>
      <w:r w:rsidR="00511238" w:rsidRPr="00642532">
        <w:rPr>
          <w:bCs/>
          <w:color w:val="000000" w:themeColor="text1"/>
        </w:rPr>
        <w:t>закупки</w:t>
      </w:r>
      <w:r w:rsidR="00511238" w:rsidRPr="00642532">
        <w:rPr>
          <w:color w:val="000000" w:themeColor="text1"/>
          <w:kern w:val="24"/>
        </w:rPr>
        <w:t xml:space="preserve"> </w:t>
      </w:r>
      <w:r w:rsidR="008F21AE" w:rsidRPr="00642532">
        <w:rPr>
          <w:color w:val="000000" w:themeColor="text1"/>
          <w:kern w:val="24"/>
        </w:rPr>
        <w:t xml:space="preserve">от заключения </w:t>
      </w:r>
      <w:r w:rsidR="0027093D" w:rsidRPr="00642532">
        <w:rPr>
          <w:color w:val="000000" w:themeColor="text1"/>
          <w:kern w:val="24"/>
        </w:rPr>
        <w:t>Д</w:t>
      </w:r>
      <w:r w:rsidR="008F21AE" w:rsidRPr="00642532">
        <w:rPr>
          <w:color w:val="000000" w:themeColor="text1"/>
          <w:kern w:val="24"/>
        </w:rPr>
        <w:t xml:space="preserve">оговора, Заказчик вправе заключить </w:t>
      </w:r>
      <w:r w:rsidR="0027093D" w:rsidRPr="00642532">
        <w:rPr>
          <w:color w:val="000000" w:themeColor="text1"/>
          <w:kern w:val="24"/>
        </w:rPr>
        <w:t>Д</w:t>
      </w:r>
      <w:r w:rsidR="008F21AE" w:rsidRPr="00642532">
        <w:rPr>
          <w:color w:val="000000" w:themeColor="text1"/>
          <w:kern w:val="24"/>
        </w:rPr>
        <w:t xml:space="preserve">оговор с </w:t>
      </w:r>
      <w:r w:rsidR="008B59AA" w:rsidRPr="00642532">
        <w:rPr>
          <w:color w:val="000000" w:themeColor="text1"/>
          <w:kern w:val="24"/>
        </w:rPr>
        <w:t>У</w:t>
      </w:r>
      <w:r w:rsidR="008F21AE" w:rsidRPr="00642532">
        <w:rPr>
          <w:color w:val="000000" w:themeColor="text1"/>
          <w:kern w:val="24"/>
        </w:rPr>
        <w:t>частником</w:t>
      </w:r>
      <w:r w:rsidRPr="00642532">
        <w:rPr>
          <w:color w:val="000000" w:themeColor="text1"/>
          <w:kern w:val="24"/>
        </w:rPr>
        <w:t>,</w:t>
      </w:r>
      <w:r w:rsidR="008F21AE" w:rsidRPr="00642532">
        <w:rPr>
          <w:color w:val="000000" w:themeColor="text1"/>
          <w:kern w:val="24"/>
        </w:rPr>
        <w:t xml:space="preserve"> </w:t>
      </w:r>
      <w:r w:rsidRPr="00642532">
        <w:rPr>
          <w:color w:val="000000" w:themeColor="text1"/>
          <w:kern w:val="24"/>
        </w:rPr>
        <w:t>к</w:t>
      </w:r>
      <w:r w:rsidR="008F21AE" w:rsidRPr="00642532">
        <w:rPr>
          <w:color w:val="000000" w:themeColor="text1"/>
          <w:kern w:val="24"/>
        </w:rPr>
        <w:t xml:space="preserve">оторому по результатам проведения </w:t>
      </w:r>
      <w:r w:rsidR="00511238" w:rsidRPr="00642532">
        <w:rPr>
          <w:bCs/>
          <w:color w:val="000000" w:themeColor="text1"/>
        </w:rPr>
        <w:t>закупки</w:t>
      </w:r>
      <w:r w:rsidR="008F21AE" w:rsidRPr="00642532">
        <w:rPr>
          <w:color w:val="000000" w:themeColor="text1"/>
          <w:kern w:val="24"/>
        </w:rPr>
        <w:t xml:space="preserve"> был присвоен второй номер</w:t>
      </w:r>
      <w:r w:rsidR="00BF6F8D" w:rsidRPr="00642532">
        <w:rPr>
          <w:color w:val="000000" w:themeColor="text1"/>
          <w:kern w:val="24"/>
        </w:rPr>
        <w:t>.</w:t>
      </w:r>
    </w:p>
    <w:p w:rsidR="00B16EF1" w:rsidRPr="00642532" w:rsidRDefault="00B16EF1" w:rsidP="00B16EF1">
      <w:pPr>
        <w:autoSpaceDE w:val="0"/>
        <w:autoSpaceDN w:val="0"/>
        <w:adjustRightInd w:val="0"/>
        <w:ind w:firstLine="709"/>
        <w:jc w:val="both"/>
        <w:rPr>
          <w:rFonts w:eastAsia="Times New Roman" w:cs="Times New Roman"/>
          <w:color w:val="000000" w:themeColor="text1"/>
        </w:rPr>
      </w:pPr>
      <w:r w:rsidRPr="00642532">
        <w:rPr>
          <w:rFonts w:eastAsia="Times New Roman" w:cs="Times New Roman"/>
          <w:color w:val="000000" w:themeColor="text1"/>
        </w:rPr>
        <w:t xml:space="preserve">6.8.3. </w:t>
      </w:r>
      <w:proofErr w:type="gramStart"/>
      <w:r w:rsidRPr="00642532">
        <w:rPr>
          <w:rFonts w:eastAsia="Times New Roman" w:cs="Times New Roman"/>
          <w:color w:val="000000" w:themeColor="text1"/>
        </w:rPr>
        <w:t xml:space="preserve">В случае если Участник, с которым заключается </w:t>
      </w:r>
      <w:r w:rsidR="0027093D" w:rsidRPr="00642532">
        <w:rPr>
          <w:rFonts w:eastAsia="Times New Roman" w:cs="Times New Roman"/>
          <w:color w:val="000000" w:themeColor="text1"/>
        </w:rPr>
        <w:t>Д</w:t>
      </w:r>
      <w:r w:rsidRPr="00642532">
        <w:rPr>
          <w:rFonts w:eastAsia="Times New Roman" w:cs="Times New Roman"/>
          <w:color w:val="000000" w:themeColor="text1"/>
        </w:rPr>
        <w:t xml:space="preserve">оговор, в срок, предусмотренный документацией, не представил Заказчику подписанный </w:t>
      </w:r>
      <w:r w:rsidR="0027093D" w:rsidRPr="00642532">
        <w:rPr>
          <w:rFonts w:eastAsia="Times New Roman" w:cs="Times New Roman"/>
          <w:color w:val="000000" w:themeColor="text1"/>
        </w:rPr>
        <w:t>Д</w:t>
      </w:r>
      <w:r w:rsidRPr="00642532">
        <w:rPr>
          <w:rFonts w:eastAsia="Times New Roman" w:cs="Times New Roman"/>
          <w:color w:val="000000" w:themeColor="text1"/>
        </w:rPr>
        <w:t xml:space="preserve">оговор, переданный ему в соответствии с условиями документации, такой Участник признается уклонившимся от заключения </w:t>
      </w:r>
      <w:r w:rsidR="0027093D" w:rsidRPr="00642532">
        <w:rPr>
          <w:rFonts w:eastAsia="Times New Roman" w:cs="Times New Roman"/>
          <w:color w:val="000000" w:themeColor="text1"/>
        </w:rPr>
        <w:t>Д</w:t>
      </w:r>
      <w:r w:rsidRPr="00642532">
        <w:rPr>
          <w:rFonts w:eastAsia="Times New Roman" w:cs="Times New Roman"/>
          <w:color w:val="000000" w:themeColor="text1"/>
        </w:rPr>
        <w:t>оговора и сведения о нем направляются в реестр недобросовестных поставщиков в соответствии с Постановлением Правительства РФ от 22.11.2012 № 1211 «О ведении реестра недобросовестных поставщиков, предусмотренного Федеральным законом «О закупках товаров</w:t>
      </w:r>
      <w:proofErr w:type="gramEnd"/>
      <w:r w:rsidRPr="00642532">
        <w:rPr>
          <w:rFonts w:eastAsia="Times New Roman" w:cs="Times New Roman"/>
          <w:color w:val="000000" w:themeColor="text1"/>
        </w:rPr>
        <w:t>, работ, услуг отдельными видами юридических лиц».</w:t>
      </w:r>
    </w:p>
    <w:p w:rsidR="004C47E0" w:rsidRPr="00642532" w:rsidRDefault="004C47E0" w:rsidP="00470F79">
      <w:pPr>
        <w:ind w:firstLine="709"/>
        <w:rPr>
          <w:rFonts w:cs="Times New Roman"/>
          <w:color w:val="000000" w:themeColor="text1"/>
        </w:rPr>
      </w:pPr>
    </w:p>
    <w:p w:rsidR="008F21AE" w:rsidRDefault="005B74AD" w:rsidP="00D477CC">
      <w:pPr>
        <w:ind w:firstLine="709"/>
        <w:jc w:val="both"/>
        <w:rPr>
          <w:b/>
          <w:bCs/>
          <w:color w:val="000000" w:themeColor="text1"/>
        </w:rPr>
      </w:pPr>
      <w:r w:rsidRPr="00642532">
        <w:rPr>
          <w:b/>
          <w:bCs/>
          <w:iCs/>
          <w:color w:val="000000" w:themeColor="text1"/>
        </w:rPr>
        <w:t xml:space="preserve">6.9. </w:t>
      </w:r>
      <w:r w:rsidR="004C47E0" w:rsidRPr="00642532">
        <w:rPr>
          <w:b/>
          <w:bCs/>
          <w:iCs/>
          <w:color w:val="000000" w:themeColor="text1"/>
        </w:rPr>
        <w:t xml:space="preserve">Отказ от проведения </w:t>
      </w:r>
      <w:r w:rsidR="00511238" w:rsidRPr="00642532">
        <w:rPr>
          <w:b/>
          <w:bCs/>
          <w:color w:val="000000" w:themeColor="text1"/>
        </w:rPr>
        <w:t>закупки</w:t>
      </w:r>
    </w:p>
    <w:p w:rsidR="00C36301" w:rsidRPr="00642532" w:rsidRDefault="005B74AD" w:rsidP="00D477CC">
      <w:pPr>
        <w:ind w:firstLine="709"/>
        <w:jc w:val="both"/>
        <w:rPr>
          <w:b/>
          <w:i/>
          <w:color w:val="000000" w:themeColor="text1"/>
        </w:rPr>
      </w:pPr>
      <w:r w:rsidRPr="00642532">
        <w:rPr>
          <w:rFonts w:cs="Times New Roman"/>
          <w:color w:val="000000" w:themeColor="text1"/>
        </w:rPr>
        <w:t xml:space="preserve">6.9.1. </w:t>
      </w:r>
      <w:r w:rsidR="00C36301" w:rsidRPr="00642532">
        <w:rPr>
          <w:rFonts w:cs="Times New Roman"/>
          <w:color w:val="000000" w:themeColor="text1"/>
        </w:rPr>
        <w:t xml:space="preserve">Заказчик вправе принять решение об отказе от проведения </w:t>
      </w:r>
      <w:r w:rsidR="00511238" w:rsidRPr="00642532">
        <w:rPr>
          <w:bCs/>
          <w:color w:val="000000" w:themeColor="text1"/>
        </w:rPr>
        <w:t>закупки</w:t>
      </w:r>
      <w:r w:rsidR="00C36301" w:rsidRPr="00642532">
        <w:rPr>
          <w:rFonts w:cs="Times New Roman"/>
          <w:color w:val="000000" w:themeColor="text1"/>
        </w:rPr>
        <w:t xml:space="preserve"> в любое время до </w:t>
      </w:r>
      <w:r w:rsidR="00C36301" w:rsidRPr="00642532">
        <w:rPr>
          <w:rFonts w:cs="Times New Roman"/>
          <w:color w:val="000000" w:themeColor="text1"/>
        </w:rPr>
        <w:lastRenderedPageBreak/>
        <w:t xml:space="preserve">определения победителя </w:t>
      </w:r>
      <w:r w:rsidR="00511238" w:rsidRPr="00642532">
        <w:rPr>
          <w:bCs/>
          <w:color w:val="000000" w:themeColor="text1"/>
        </w:rPr>
        <w:t>закупки</w:t>
      </w:r>
      <w:r w:rsidR="00C36301" w:rsidRPr="00642532">
        <w:rPr>
          <w:rFonts w:cs="Times New Roman"/>
          <w:color w:val="000000" w:themeColor="text1"/>
        </w:rPr>
        <w:t>.</w:t>
      </w:r>
    </w:p>
    <w:p w:rsidR="00C36301" w:rsidRPr="00642532" w:rsidRDefault="005B74AD" w:rsidP="00D477CC">
      <w:pPr>
        <w:autoSpaceDE w:val="0"/>
        <w:autoSpaceDN w:val="0"/>
        <w:adjustRightInd w:val="0"/>
        <w:spacing w:after="100" w:afterAutospacing="1"/>
        <w:ind w:firstLine="709"/>
        <w:contextualSpacing/>
        <w:jc w:val="both"/>
        <w:rPr>
          <w:rFonts w:cs="Times New Roman"/>
          <w:color w:val="000000" w:themeColor="text1"/>
        </w:rPr>
      </w:pPr>
      <w:r w:rsidRPr="00642532">
        <w:rPr>
          <w:rFonts w:cs="Times New Roman"/>
          <w:color w:val="000000" w:themeColor="text1"/>
        </w:rPr>
        <w:t xml:space="preserve">6.9.2. </w:t>
      </w:r>
      <w:r w:rsidR="00D513E6" w:rsidRPr="00642532">
        <w:rPr>
          <w:rFonts w:cs="Times New Roman"/>
          <w:color w:val="000000" w:themeColor="text1"/>
        </w:rPr>
        <w:t>В случае принятия решения об отказе от проведения запроса цен, Заказчик в течение дня, следующего за днем принятия такого решения, размещает извещение об отказе от проведения запроса цен на официальном сайте и сайте Заказчика.</w:t>
      </w:r>
    </w:p>
    <w:p w:rsidR="00C36301" w:rsidRPr="00642532" w:rsidRDefault="005B74AD" w:rsidP="00D477CC">
      <w:pPr>
        <w:autoSpaceDE w:val="0"/>
        <w:autoSpaceDN w:val="0"/>
        <w:adjustRightInd w:val="0"/>
        <w:spacing w:after="100" w:afterAutospacing="1"/>
        <w:ind w:firstLine="709"/>
        <w:contextualSpacing/>
        <w:jc w:val="both"/>
        <w:rPr>
          <w:rFonts w:cs="Times New Roman"/>
          <w:color w:val="000000" w:themeColor="text1"/>
        </w:rPr>
      </w:pPr>
      <w:r w:rsidRPr="00642532">
        <w:rPr>
          <w:rFonts w:cs="Times New Roman"/>
          <w:color w:val="000000" w:themeColor="text1"/>
        </w:rPr>
        <w:t xml:space="preserve">6.9.3. </w:t>
      </w:r>
      <w:r w:rsidR="00C36301" w:rsidRPr="00642532">
        <w:rPr>
          <w:rFonts w:cs="Times New Roman"/>
          <w:color w:val="000000" w:themeColor="text1"/>
        </w:rPr>
        <w:t xml:space="preserve">Заказчик не несет обязательств или ответственности в случае не ознакомления </w:t>
      </w:r>
      <w:r w:rsidR="008B59AA" w:rsidRPr="00642532">
        <w:rPr>
          <w:rFonts w:cs="Times New Roman"/>
          <w:color w:val="000000" w:themeColor="text1"/>
        </w:rPr>
        <w:t>У</w:t>
      </w:r>
      <w:r w:rsidR="00C36301" w:rsidRPr="00642532">
        <w:rPr>
          <w:rFonts w:cs="Times New Roman"/>
          <w:color w:val="000000" w:themeColor="text1"/>
        </w:rPr>
        <w:t xml:space="preserve">частниками закупки с извещением об отказе от проведения </w:t>
      </w:r>
      <w:r w:rsidR="00511238" w:rsidRPr="00642532">
        <w:rPr>
          <w:bCs/>
          <w:color w:val="000000" w:themeColor="text1"/>
        </w:rPr>
        <w:t>закупки</w:t>
      </w:r>
      <w:r w:rsidR="00C36301" w:rsidRPr="00642532">
        <w:rPr>
          <w:rFonts w:cs="Times New Roman"/>
          <w:color w:val="000000" w:themeColor="text1"/>
        </w:rPr>
        <w:t>.</w:t>
      </w:r>
    </w:p>
    <w:p w:rsidR="00C36301" w:rsidRPr="00642532" w:rsidRDefault="00C36301" w:rsidP="00C36301">
      <w:pPr>
        <w:autoSpaceDE w:val="0"/>
        <w:autoSpaceDN w:val="0"/>
        <w:adjustRightInd w:val="0"/>
        <w:spacing w:after="100" w:afterAutospacing="1"/>
        <w:contextualSpacing/>
        <w:jc w:val="both"/>
        <w:rPr>
          <w:rFonts w:cs="Times New Roman"/>
          <w:color w:val="000000" w:themeColor="text1"/>
          <w:sz w:val="26"/>
          <w:szCs w:val="26"/>
        </w:rPr>
      </w:pPr>
      <w:r w:rsidRPr="00642532">
        <w:rPr>
          <w:rFonts w:cs="Times New Roman"/>
          <w:color w:val="000000" w:themeColor="text1"/>
          <w:sz w:val="26"/>
          <w:szCs w:val="26"/>
        </w:rPr>
        <w:t xml:space="preserve">      </w:t>
      </w:r>
    </w:p>
    <w:p w:rsidR="00384EE3" w:rsidRDefault="00574E23" w:rsidP="004C2684">
      <w:pPr>
        <w:ind w:firstLine="709"/>
        <w:jc w:val="both"/>
        <w:rPr>
          <w:b/>
          <w:color w:val="000000" w:themeColor="text1"/>
          <w:spacing w:val="-3"/>
        </w:rPr>
      </w:pPr>
      <w:r w:rsidRPr="00642532">
        <w:rPr>
          <w:rFonts w:cs="Times New Roman"/>
          <w:b/>
          <w:color w:val="000000" w:themeColor="text1"/>
        </w:rPr>
        <w:t xml:space="preserve">6.10. </w:t>
      </w:r>
      <w:bookmarkStart w:id="11" w:name="_Toc392148309"/>
      <w:r w:rsidR="004C2684">
        <w:rPr>
          <w:rFonts w:cs="Times New Roman"/>
          <w:b/>
          <w:color w:val="000000" w:themeColor="text1"/>
        </w:rPr>
        <w:t xml:space="preserve">                                   </w:t>
      </w:r>
      <w:r w:rsidR="00384EE3" w:rsidRPr="00E43150">
        <w:rPr>
          <w:b/>
          <w:color w:val="000000" w:themeColor="text1"/>
          <w:spacing w:val="-3"/>
        </w:rPr>
        <w:t>ТЕХНИЧЕСКОЕ ЗАДАНИЕ</w:t>
      </w:r>
    </w:p>
    <w:p w:rsidR="00BE02DF" w:rsidRDefault="00BE02DF" w:rsidP="00384EE3">
      <w:pPr>
        <w:tabs>
          <w:tab w:val="left" w:pos="0"/>
          <w:tab w:val="left" w:pos="1440"/>
        </w:tabs>
        <w:jc w:val="center"/>
        <w:outlineLvl w:val="2"/>
        <w:rPr>
          <w:b/>
          <w:color w:val="000000" w:themeColor="text1"/>
          <w:spacing w:val="-3"/>
        </w:rPr>
      </w:pPr>
    </w:p>
    <w:p w:rsidR="00BE02DF" w:rsidRPr="00ED54DC" w:rsidRDefault="00BE02DF" w:rsidP="00BE02DF">
      <w:pPr>
        <w:jc w:val="center"/>
        <w:rPr>
          <w:rFonts w:cs="Times New Roman"/>
          <w:b/>
        </w:rPr>
      </w:pPr>
      <w:r w:rsidRPr="00ED54DC">
        <w:rPr>
          <w:rFonts w:cs="Times New Roman"/>
        </w:rPr>
        <w:t xml:space="preserve">на </w:t>
      </w:r>
      <w:r w:rsidR="00A94FD4">
        <w:rPr>
          <w:rFonts w:cs="Times New Roman"/>
        </w:rPr>
        <w:t>выполнение</w:t>
      </w:r>
      <w:r w:rsidRPr="00ED54DC">
        <w:rPr>
          <w:rFonts w:cs="Times New Roman"/>
        </w:rPr>
        <w:t xml:space="preserve"> работ по текущему ремонту здания </w:t>
      </w:r>
    </w:p>
    <w:p w:rsidR="00BE02DF" w:rsidRPr="00ED54DC" w:rsidRDefault="00BE02DF" w:rsidP="00BE02DF">
      <w:pPr>
        <w:rPr>
          <w:rFonts w:cs="Times New Roman"/>
        </w:rPr>
      </w:pPr>
    </w:p>
    <w:p w:rsidR="00BE02DF" w:rsidRPr="00ED54DC" w:rsidRDefault="00BE02DF" w:rsidP="00BE02DF">
      <w:pPr>
        <w:jc w:val="center"/>
        <w:rPr>
          <w:rFonts w:cs="Times New Roman"/>
          <w:b/>
        </w:rPr>
      </w:pPr>
      <w:r w:rsidRPr="00ED54DC">
        <w:rPr>
          <w:rFonts w:cs="Times New Roman"/>
          <w:b/>
        </w:rPr>
        <w:t>1.</w:t>
      </w:r>
      <w:r w:rsidRPr="00ED54DC">
        <w:rPr>
          <w:rFonts w:cs="Times New Roman"/>
          <w:b/>
        </w:rPr>
        <w:tab/>
        <w:t>Общая часть</w:t>
      </w:r>
    </w:p>
    <w:p w:rsidR="00BE02DF" w:rsidRPr="00ED54DC" w:rsidRDefault="00BE02DF" w:rsidP="00BE02DF">
      <w:pPr>
        <w:jc w:val="both"/>
        <w:rPr>
          <w:rFonts w:cs="Times New Roman"/>
        </w:rPr>
      </w:pPr>
      <w:r w:rsidRPr="00ED54DC">
        <w:rPr>
          <w:rFonts w:cs="Times New Roman"/>
        </w:rPr>
        <w:t xml:space="preserve">      1.1. Заказчик: Федеральное государственное бюджетное учреждение «Администрация морских портов Охотского моря и Татарского пролива».</w:t>
      </w:r>
    </w:p>
    <w:p w:rsidR="00BE02DF" w:rsidRPr="00ED54DC" w:rsidRDefault="00BE02DF" w:rsidP="00BE02DF">
      <w:pPr>
        <w:jc w:val="both"/>
        <w:rPr>
          <w:rFonts w:cs="Times New Roman"/>
        </w:rPr>
      </w:pPr>
      <w:r w:rsidRPr="00ED54DC">
        <w:rPr>
          <w:rFonts w:cs="Times New Roman"/>
        </w:rPr>
        <w:t xml:space="preserve">      1.2. Наименование работ: текущий ремонт здания </w:t>
      </w:r>
    </w:p>
    <w:p w:rsidR="00BE02DF" w:rsidRPr="00ED54DC" w:rsidRDefault="00BE02DF" w:rsidP="00BE02DF">
      <w:pPr>
        <w:jc w:val="both"/>
        <w:rPr>
          <w:rFonts w:cs="Times New Roman"/>
        </w:rPr>
      </w:pPr>
      <w:r w:rsidRPr="00ED54DC">
        <w:rPr>
          <w:rFonts w:cs="Times New Roman"/>
        </w:rPr>
        <w:t xml:space="preserve">      1.3. Объекты: лестничные марши и площадки с 1 по 4 этаж правой части здания, тамбур, эвакуационная лестница.</w:t>
      </w:r>
    </w:p>
    <w:p w:rsidR="00BE02DF" w:rsidRPr="00ED54DC" w:rsidRDefault="00BE02DF" w:rsidP="00BE02DF">
      <w:pPr>
        <w:jc w:val="both"/>
        <w:rPr>
          <w:rFonts w:cs="Times New Roman"/>
        </w:rPr>
      </w:pPr>
      <w:r w:rsidRPr="00ED54DC">
        <w:rPr>
          <w:rFonts w:cs="Times New Roman"/>
        </w:rPr>
        <w:t xml:space="preserve">      1.4. Адрес: Хабаровский край, </w:t>
      </w:r>
      <w:proofErr w:type="spellStart"/>
      <w:r w:rsidRPr="00ED54DC">
        <w:rPr>
          <w:rFonts w:cs="Times New Roman"/>
        </w:rPr>
        <w:t>рп</w:t>
      </w:r>
      <w:proofErr w:type="spellEnd"/>
      <w:r w:rsidRPr="00ED54DC">
        <w:rPr>
          <w:rFonts w:cs="Times New Roman"/>
        </w:rPr>
        <w:t xml:space="preserve">. Ванино, ул. </w:t>
      </w:r>
      <w:proofErr w:type="gramStart"/>
      <w:r w:rsidRPr="00ED54DC">
        <w:rPr>
          <w:rFonts w:cs="Times New Roman"/>
        </w:rPr>
        <w:t>Железнодорожная</w:t>
      </w:r>
      <w:proofErr w:type="gramEnd"/>
      <w:r w:rsidRPr="00ED54DC">
        <w:rPr>
          <w:rFonts w:cs="Times New Roman"/>
        </w:rPr>
        <w:t xml:space="preserve"> д.2.</w:t>
      </w:r>
    </w:p>
    <w:p w:rsidR="00BE02DF" w:rsidRPr="00ED54DC" w:rsidRDefault="00BE02DF" w:rsidP="00BE02DF">
      <w:pPr>
        <w:jc w:val="center"/>
        <w:rPr>
          <w:rFonts w:cs="Times New Roman"/>
        </w:rPr>
      </w:pPr>
    </w:p>
    <w:p w:rsidR="00BE02DF" w:rsidRPr="00ED54DC" w:rsidRDefault="00BE02DF" w:rsidP="00BE02DF">
      <w:pPr>
        <w:jc w:val="center"/>
        <w:rPr>
          <w:rFonts w:cs="Times New Roman"/>
          <w:b/>
        </w:rPr>
      </w:pPr>
      <w:r w:rsidRPr="00ED54DC">
        <w:rPr>
          <w:rFonts w:cs="Times New Roman"/>
          <w:b/>
        </w:rPr>
        <w:t>2.   Требования к материалам и выполнению работ</w:t>
      </w:r>
    </w:p>
    <w:p w:rsidR="00BE02DF" w:rsidRPr="00ED54DC" w:rsidRDefault="00BE02DF" w:rsidP="00BE02DF">
      <w:pPr>
        <w:jc w:val="both"/>
        <w:rPr>
          <w:rFonts w:cs="Times New Roman"/>
        </w:rPr>
      </w:pPr>
      <w:r w:rsidRPr="00ED54DC">
        <w:rPr>
          <w:rFonts w:cs="Times New Roman"/>
        </w:rPr>
        <w:t xml:space="preserve">          2.1.  Оконные блоки и работы по монтажу должны соответствовать ГОСТ 30674-99 Блоки оконные из поливинилхлоридных профилей. ; ГОСТ </w:t>
      </w:r>
      <w:proofErr w:type="gramStart"/>
      <w:r w:rsidRPr="00ED54DC">
        <w:rPr>
          <w:rFonts w:cs="Times New Roman"/>
        </w:rPr>
        <w:t>Р</w:t>
      </w:r>
      <w:proofErr w:type="gramEnd"/>
      <w:r w:rsidRPr="00ED54DC">
        <w:rPr>
          <w:rFonts w:cs="Times New Roman"/>
        </w:rPr>
        <w:t xml:space="preserve"> 52749-2007 Швы монтажные оконные с паропроницаемыми </w:t>
      </w:r>
      <w:proofErr w:type="spellStart"/>
      <w:r w:rsidRPr="00ED54DC">
        <w:rPr>
          <w:rFonts w:cs="Times New Roman"/>
        </w:rPr>
        <w:t>саморасширяющимися</w:t>
      </w:r>
      <w:proofErr w:type="spellEnd"/>
      <w:r w:rsidRPr="00ED54DC">
        <w:rPr>
          <w:rFonts w:cs="Times New Roman"/>
        </w:rPr>
        <w:t xml:space="preserve"> лентами. Технические условия</w:t>
      </w:r>
      <w:proofErr w:type="gramStart"/>
      <w:r w:rsidRPr="00ED54DC">
        <w:rPr>
          <w:rFonts w:cs="Times New Roman"/>
        </w:rPr>
        <w:t xml:space="preserve">. ; </w:t>
      </w:r>
      <w:proofErr w:type="spellStart"/>
      <w:proofErr w:type="gramEnd"/>
      <w:r w:rsidRPr="00ED54DC">
        <w:rPr>
          <w:rFonts w:cs="Times New Roman"/>
        </w:rPr>
        <w:t>СНиП</w:t>
      </w:r>
      <w:proofErr w:type="spellEnd"/>
      <w:r w:rsidRPr="00ED54DC">
        <w:rPr>
          <w:rFonts w:cs="Times New Roman"/>
        </w:rPr>
        <w:t xml:space="preserve"> 23-02-2003 Тепловая защита зданий.</w:t>
      </w:r>
    </w:p>
    <w:p w:rsidR="00BE02DF" w:rsidRPr="00ED54DC" w:rsidRDefault="00BE02DF" w:rsidP="00BE02DF">
      <w:pPr>
        <w:jc w:val="both"/>
        <w:rPr>
          <w:rFonts w:cs="Times New Roman"/>
        </w:rPr>
      </w:pPr>
      <w:r w:rsidRPr="00ED54DC">
        <w:rPr>
          <w:rFonts w:cs="Times New Roman"/>
        </w:rPr>
        <w:t xml:space="preserve">         2.2.  Дверные блоки и работы по монтажу должны соответствовать ГОСТ 30970-2014 Блоки дверные из поливинилхлоридных профилей. Общие технические условия, ГОСТ 30971-2012 Швы монтажные узлов примыкания оконных блоков к стенным проемам, Общие технические условия, СП 50.13330.2012 Тепловая защита зданий. Актуализированная редакция </w:t>
      </w:r>
      <w:proofErr w:type="spellStart"/>
      <w:r w:rsidRPr="00ED54DC">
        <w:rPr>
          <w:rFonts w:cs="Times New Roman"/>
        </w:rPr>
        <w:t>СНиП</w:t>
      </w:r>
      <w:proofErr w:type="spellEnd"/>
      <w:r w:rsidRPr="00ED54DC">
        <w:rPr>
          <w:rFonts w:cs="Times New Roman"/>
        </w:rPr>
        <w:t xml:space="preserve"> 23-02-2003.</w:t>
      </w:r>
    </w:p>
    <w:p w:rsidR="00BE02DF" w:rsidRPr="00ED54DC" w:rsidRDefault="00BE02DF" w:rsidP="00BE02DF">
      <w:pPr>
        <w:jc w:val="both"/>
        <w:rPr>
          <w:rFonts w:cs="Times New Roman"/>
        </w:rPr>
      </w:pPr>
      <w:r w:rsidRPr="00ED54DC">
        <w:rPr>
          <w:rFonts w:cs="Times New Roman"/>
        </w:rPr>
        <w:t xml:space="preserve">         2.3.  Финишную отделку стен выполнить антивандальными, негорючими обоями класса КМ-1 (материал заказчика).</w:t>
      </w:r>
    </w:p>
    <w:p w:rsidR="00BE02DF" w:rsidRPr="00ED54DC" w:rsidRDefault="00BE02DF" w:rsidP="00BE02DF">
      <w:pPr>
        <w:jc w:val="both"/>
        <w:rPr>
          <w:rFonts w:cs="Times New Roman"/>
        </w:rPr>
      </w:pPr>
      <w:r w:rsidRPr="00ED54DC">
        <w:rPr>
          <w:rFonts w:cs="Times New Roman"/>
        </w:rPr>
        <w:t xml:space="preserve">         2.4. По лестничным маршам и площадкам выполнить облицовку из </w:t>
      </w:r>
      <w:proofErr w:type="spellStart"/>
      <w:r w:rsidRPr="00ED54DC">
        <w:rPr>
          <w:rFonts w:cs="Times New Roman"/>
        </w:rPr>
        <w:t>керамогранитного</w:t>
      </w:r>
      <w:proofErr w:type="spellEnd"/>
      <w:r w:rsidRPr="00ED54DC">
        <w:rPr>
          <w:rFonts w:cs="Times New Roman"/>
        </w:rPr>
        <w:t xml:space="preserve"> плинтуса тёмно-коричневого цвета высотой 150мм. </w:t>
      </w:r>
    </w:p>
    <w:p w:rsidR="00BE02DF" w:rsidRPr="00ED54DC" w:rsidRDefault="00BE02DF" w:rsidP="00BE02DF">
      <w:pPr>
        <w:jc w:val="both"/>
        <w:rPr>
          <w:rFonts w:cs="Times New Roman"/>
        </w:rPr>
      </w:pPr>
      <w:r w:rsidRPr="00ED54DC">
        <w:rPr>
          <w:rFonts w:cs="Times New Roman"/>
        </w:rPr>
        <w:t xml:space="preserve">         2.5.   </w:t>
      </w:r>
      <w:proofErr w:type="spellStart"/>
      <w:r w:rsidRPr="00ED54DC">
        <w:rPr>
          <w:rFonts w:cs="Times New Roman"/>
        </w:rPr>
        <w:t>Керамогранитный</w:t>
      </w:r>
      <w:proofErr w:type="spellEnd"/>
      <w:r w:rsidRPr="00ED54DC">
        <w:rPr>
          <w:rFonts w:cs="Times New Roman"/>
        </w:rPr>
        <w:t xml:space="preserve"> плинтус нарезать из плитки 300*600*10 мм.</w:t>
      </w:r>
    </w:p>
    <w:p w:rsidR="00BE02DF" w:rsidRPr="00ED54DC" w:rsidRDefault="00BE02DF" w:rsidP="00BE02DF">
      <w:pPr>
        <w:jc w:val="both"/>
        <w:rPr>
          <w:rFonts w:cs="Times New Roman"/>
        </w:rPr>
      </w:pPr>
      <w:r w:rsidRPr="00ED54DC">
        <w:rPr>
          <w:rFonts w:cs="Times New Roman"/>
        </w:rPr>
        <w:t xml:space="preserve">         2.6. Отделку потолка 4 этажа над лестничными маршами и площадками выполнить подвесным потолком «</w:t>
      </w:r>
      <w:proofErr w:type="spellStart"/>
      <w:r w:rsidRPr="00ED54DC">
        <w:rPr>
          <w:rFonts w:cs="Times New Roman"/>
        </w:rPr>
        <w:t>Армстронг</w:t>
      </w:r>
      <w:proofErr w:type="spellEnd"/>
      <w:r w:rsidRPr="00ED54DC">
        <w:rPr>
          <w:rFonts w:cs="Times New Roman"/>
        </w:rPr>
        <w:t>» с влагостойкими панелями.</w:t>
      </w:r>
    </w:p>
    <w:p w:rsidR="00BE02DF" w:rsidRPr="00ED54DC" w:rsidRDefault="00BE02DF" w:rsidP="00BE02DF">
      <w:pPr>
        <w:jc w:val="both"/>
        <w:rPr>
          <w:rFonts w:cs="Times New Roman"/>
        </w:rPr>
      </w:pPr>
      <w:r w:rsidRPr="00ED54DC">
        <w:rPr>
          <w:rFonts w:cs="Times New Roman"/>
        </w:rPr>
        <w:t xml:space="preserve">         2.7.  Окрашивание потолков на лестничных площадках выполнить белой матовой краской на водной основе.</w:t>
      </w:r>
    </w:p>
    <w:p w:rsidR="00BE02DF" w:rsidRPr="00ED54DC" w:rsidRDefault="00BE02DF" w:rsidP="00BE02DF">
      <w:pPr>
        <w:jc w:val="both"/>
        <w:rPr>
          <w:rFonts w:cs="Times New Roman"/>
        </w:rPr>
      </w:pPr>
      <w:r w:rsidRPr="00ED54DC">
        <w:rPr>
          <w:rFonts w:cs="Times New Roman"/>
        </w:rPr>
        <w:t xml:space="preserve">         2.8.  Окрашивание лестничных маршей с нижней стороны и торцов лестничных площадок выполнить белой эмалью.</w:t>
      </w:r>
    </w:p>
    <w:p w:rsidR="00BE02DF" w:rsidRPr="00ED54DC" w:rsidRDefault="00BE02DF" w:rsidP="00BE02DF">
      <w:pPr>
        <w:jc w:val="both"/>
        <w:rPr>
          <w:rFonts w:cs="Times New Roman"/>
        </w:rPr>
      </w:pPr>
      <w:r w:rsidRPr="00ED54DC">
        <w:rPr>
          <w:rFonts w:cs="Times New Roman"/>
        </w:rPr>
        <w:t xml:space="preserve">         2.9. Окрашивание металлического обрамления (уголок) ступеней выполнить черной эмалью.</w:t>
      </w:r>
    </w:p>
    <w:p w:rsidR="00BE02DF" w:rsidRPr="00ED54DC" w:rsidRDefault="00BE02DF" w:rsidP="00BE02DF">
      <w:pPr>
        <w:jc w:val="both"/>
        <w:rPr>
          <w:rFonts w:cs="Times New Roman"/>
        </w:rPr>
      </w:pPr>
      <w:r w:rsidRPr="00ED54DC">
        <w:rPr>
          <w:rFonts w:cs="Times New Roman"/>
        </w:rPr>
        <w:t xml:space="preserve">         2.10. Откосы ПВХ окон и дверей выполнить из листового пластика с ПВХ наличниками.</w:t>
      </w:r>
    </w:p>
    <w:p w:rsidR="00BE02DF" w:rsidRPr="00ED54DC" w:rsidRDefault="00BE02DF" w:rsidP="00BE02DF">
      <w:pPr>
        <w:jc w:val="both"/>
        <w:rPr>
          <w:rFonts w:cs="Times New Roman"/>
        </w:rPr>
      </w:pPr>
      <w:r w:rsidRPr="00ED54DC">
        <w:rPr>
          <w:rFonts w:cs="Times New Roman"/>
        </w:rPr>
        <w:t xml:space="preserve">         2.11. Отделку пола цокольной площадки выполнить из коммерческого линолеума с установкой ПВХ плинтусов по периметру.</w:t>
      </w:r>
    </w:p>
    <w:p w:rsidR="00BE02DF" w:rsidRPr="00ED54DC" w:rsidRDefault="00BE02DF" w:rsidP="00BE02DF">
      <w:pPr>
        <w:jc w:val="both"/>
        <w:rPr>
          <w:rFonts w:cs="Times New Roman"/>
        </w:rPr>
      </w:pPr>
      <w:r w:rsidRPr="00ED54DC">
        <w:rPr>
          <w:rFonts w:cs="Times New Roman"/>
        </w:rPr>
        <w:t xml:space="preserve">         2.12.  Окрашивание радиаторов отопления выполнить белой эмалью.</w:t>
      </w:r>
    </w:p>
    <w:p w:rsidR="00BE02DF" w:rsidRPr="00ED54DC" w:rsidRDefault="00BE02DF" w:rsidP="00BE02DF">
      <w:pPr>
        <w:jc w:val="both"/>
        <w:rPr>
          <w:rFonts w:cs="Times New Roman"/>
        </w:rPr>
      </w:pPr>
      <w:r w:rsidRPr="00ED54DC">
        <w:rPr>
          <w:rFonts w:cs="Times New Roman"/>
        </w:rPr>
        <w:t xml:space="preserve">         2.13. Окрашивание эвакуационной лестницы, после зачистки от ржавчины и </w:t>
      </w:r>
      <w:proofErr w:type="spellStart"/>
      <w:r w:rsidRPr="00ED54DC">
        <w:rPr>
          <w:rFonts w:cs="Times New Roman"/>
        </w:rPr>
        <w:t>обеспыливания</w:t>
      </w:r>
      <w:proofErr w:type="spellEnd"/>
      <w:r w:rsidRPr="00ED54DC">
        <w:rPr>
          <w:rFonts w:cs="Times New Roman"/>
        </w:rPr>
        <w:t xml:space="preserve"> выполнить атмосферостойкой антикоррозийной эмалью.</w:t>
      </w:r>
    </w:p>
    <w:p w:rsidR="00BE02DF" w:rsidRPr="00ED54DC" w:rsidRDefault="00BE02DF" w:rsidP="00BE02DF">
      <w:pPr>
        <w:jc w:val="both"/>
        <w:rPr>
          <w:rFonts w:cs="Times New Roman"/>
        </w:rPr>
      </w:pPr>
      <w:r w:rsidRPr="00ED54DC">
        <w:rPr>
          <w:rFonts w:cs="Times New Roman"/>
        </w:rPr>
        <w:t xml:space="preserve">         2.14.  Выполнить замену светильников и выключателей (материал заказчика).</w:t>
      </w:r>
    </w:p>
    <w:p w:rsidR="00BE02DF" w:rsidRPr="00ED54DC" w:rsidRDefault="00BE02DF" w:rsidP="00BE02DF">
      <w:pPr>
        <w:jc w:val="both"/>
        <w:rPr>
          <w:rFonts w:cs="Times New Roman"/>
        </w:rPr>
      </w:pPr>
      <w:r w:rsidRPr="00ED54DC">
        <w:rPr>
          <w:rFonts w:cs="Times New Roman"/>
        </w:rPr>
        <w:t xml:space="preserve">         2.15. Ежедневно в конце рабочего дня проводить уборку (в том числе влажную) мест производства ремонтных работ.</w:t>
      </w:r>
    </w:p>
    <w:p w:rsidR="00BE02DF" w:rsidRPr="00ED54DC" w:rsidRDefault="00BE02DF" w:rsidP="00BE02DF">
      <w:pPr>
        <w:jc w:val="both"/>
        <w:rPr>
          <w:rFonts w:cs="Times New Roman"/>
        </w:rPr>
      </w:pPr>
      <w:r w:rsidRPr="00ED54DC">
        <w:rPr>
          <w:rFonts w:cs="Times New Roman"/>
        </w:rPr>
        <w:t xml:space="preserve">         2.16. При производстве работ необходимо соблюдать требования Федерального закона № 384 от 30 декабря 2009 года «Технический регламент о безопасности зданий и сооружений», </w:t>
      </w:r>
      <w:proofErr w:type="spellStart"/>
      <w:r w:rsidRPr="00ED54DC">
        <w:rPr>
          <w:rFonts w:cs="Times New Roman"/>
        </w:rPr>
        <w:t>СНиП</w:t>
      </w:r>
      <w:proofErr w:type="spellEnd"/>
      <w:r w:rsidRPr="00ED54DC">
        <w:rPr>
          <w:rFonts w:cs="Times New Roman"/>
        </w:rPr>
        <w:t xml:space="preserve"> 12-03-2001 «Безопасность труда в строительстве. Часть 1. Общие требования», </w:t>
      </w:r>
      <w:proofErr w:type="spellStart"/>
      <w:r w:rsidRPr="00ED54DC">
        <w:rPr>
          <w:rFonts w:cs="Times New Roman"/>
        </w:rPr>
        <w:t>СанПиН</w:t>
      </w:r>
      <w:proofErr w:type="spellEnd"/>
      <w:r w:rsidRPr="00ED54DC">
        <w:rPr>
          <w:rFonts w:cs="Times New Roman"/>
        </w:rPr>
        <w:t xml:space="preserve"> 2.2.3.1384-03 </w:t>
      </w:r>
      <w:r w:rsidRPr="00ED54DC">
        <w:rPr>
          <w:rFonts w:cs="Times New Roman"/>
        </w:rPr>
        <w:lastRenderedPageBreak/>
        <w:t xml:space="preserve">"Гигиенические требования к организации строительного производства и строительных работ", </w:t>
      </w:r>
      <w:proofErr w:type="spellStart"/>
      <w:r w:rsidRPr="00ED54DC">
        <w:rPr>
          <w:rFonts w:cs="Times New Roman"/>
        </w:rPr>
        <w:t>СНиП</w:t>
      </w:r>
      <w:proofErr w:type="spellEnd"/>
      <w:r w:rsidRPr="00ED54DC">
        <w:rPr>
          <w:rFonts w:cs="Times New Roman"/>
        </w:rPr>
        <w:t xml:space="preserve"> 21-01-97 «Пожарная безопасность зданий и сооружений», а также иные требования законодательства РФ в области безопасности при производстве ремонтных работ.</w:t>
      </w:r>
    </w:p>
    <w:p w:rsidR="00BE02DF" w:rsidRPr="00ED54DC" w:rsidRDefault="00BE02DF" w:rsidP="00BE02DF">
      <w:pPr>
        <w:jc w:val="both"/>
        <w:rPr>
          <w:rFonts w:cs="Times New Roman"/>
        </w:rPr>
      </w:pPr>
      <w:r w:rsidRPr="00ED54DC">
        <w:rPr>
          <w:rFonts w:cs="Times New Roman"/>
        </w:rPr>
        <w:t xml:space="preserve">         2.17. Материалы, применяемые в производстве ремонтных работ, приобретаются подрядчиком за исключением материалов, указанных в п. п. 2.3 и п. п. 2.14.</w:t>
      </w:r>
    </w:p>
    <w:p w:rsidR="004F3854" w:rsidRPr="00ED54DC" w:rsidRDefault="00BE02DF" w:rsidP="004F3854">
      <w:pPr>
        <w:jc w:val="both"/>
        <w:rPr>
          <w:rFonts w:cs="Times New Roman"/>
        </w:rPr>
      </w:pPr>
      <w:r w:rsidRPr="00ED54DC">
        <w:rPr>
          <w:rFonts w:cs="Times New Roman"/>
        </w:rPr>
        <w:t xml:space="preserve">         2.18. После завершения работ площадь объекта должна быть освобождена от инструмента подрядчика, остатков материала и мусора</w:t>
      </w:r>
      <w:r w:rsidR="004F3854" w:rsidRPr="004F3854">
        <w:rPr>
          <w:rFonts w:cs="Times New Roman"/>
        </w:rPr>
        <w:t xml:space="preserve"> </w:t>
      </w:r>
      <w:r w:rsidR="004F3854">
        <w:rPr>
          <w:rFonts w:cs="Times New Roman"/>
        </w:rPr>
        <w:t>силами и средствами Подрядчика</w:t>
      </w:r>
      <w:r w:rsidR="004F3854" w:rsidRPr="00ED54DC">
        <w:rPr>
          <w:rFonts w:cs="Times New Roman"/>
        </w:rPr>
        <w:t>.</w:t>
      </w:r>
    </w:p>
    <w:p w:rsidR="00BE02DF" w:rsidRPr="00ED54DC" w:rsidRDefault="00BE02DF" w:rsidP="00BE02DF">
      <w:pPr>
        <w:jc w:val="both"/>
        <w:rPr>
          <w:rFonts w:cs="Times New Roman"/>
        </w:rPr>
      </w:pPr>
      <w:r w:rsidRPr="00ED54DC">
        <w:rPr>
          <w:rFonts w:cs="Times New Roman"/>
        </w:rPr>
        <w:t xml:space="preserve">         2.19. Все работы выполняются в соответствии с Договором, Техническим заданием и локальным сметным расчетом.              </w:t>
      </w:r>
    </w:p>
    <w:p w:rsidR="00BE02DF" w:rsidRPr="00ED54DC" w:rsidRDefault="00BE02DF" w:rsidP="00BE02DF">
      <w:pPr>
        <w:jc w:val="both"/>
        <w:rPr>
          <w:rFonts w:cs="Times New Roman"/>
        </w:rPr>
      </w:pPr>
      <w:r w:rsidRPr="00ED54DC">
        <w:rPr>
          <w:rFonts w:cs="Times New Roman"/>
        </w:rPr>
        <w:t xml:space="preserve">         2.20.  Срок выполнения работ 72 (семьдесят два) календарных дня</w:t>
      </w:r>
      <w:r w:rsidR="007C29FD">
        <w:rPr>
          <w:rFonts w:cs="Times New Roman"/>
        </w:rPr>
        <w:t>, с момента заключения Договора</w:t>
      </w:r>
      <w:r w:rsidRPr="00ED54DC">
        <w:rPr>
          <w:rFonts w:cs="Times New Roman"/>
        </w:rPr>
        <w:t>.</w:t>
      </w:r>
    </w:p>
    <w:p w:rsidR="00BE02DF" w:rsidRPr="00ED54DC" w:rsidRDefault="00BE02DF" w:rsidP="00BE02DF">
      <w:pPr>
        <w:jc w:val="both"/>
        <w:rPr>
          <w:rFonts w:cs="Times New Roman"/>
        </w:rPr>
      </w:pPr>
      <w:r w:rsidRPr="00ED54DC">
        <w:rPr>
          <w:rFonts w:cs="Times New Roman"/>
        </w:rPr>
        <w:t xml:space="preserve">         2.21. Работы производить в рабочие дни Заказчика с 8.00 до 17.00. При необходимости производства работ в нерабочее время и дни Заказчика, работы проводятся после письменного согласования с Заказчиком.</w:t>
      </w:r>
    </w:p>
    <w:p w:rsidR="00BE02DF" w:rsidRPr="00ED54DC" w:rsidRDefault="00BE02DF" w:rsidP="00BE02DF">
      <w:pPr>
        <w:jc w:val="both"/>
        <w:rPr>
          <w:rFonts w:cs="Times New Roman"/>
        </w:rPr>
      </w:pPr>
      <w:r w:rsidRPr="00ED54DC">
        <w:rPr>
          <w:rFonts w:cs="Times New Roman"/>
        </w:rPr>
        <w:t xml:space="preserve">         2.22. Гарантия на выполненные работы  не менее 12 месяцев.</w:t>
      </w:r>
    </w:p>
    <w:p w:rsidR="00BE02DF" w:rsidRPr="00ED54DC" w:rsidRDefault="00BE02DF" w:rsidP="00BE02DF">
      <w:pPr>
        <w:jc w:val="both"/>
        <w:rPr>
          <w:rFonts w:cs="Times New Roman"/>
        </w:rPr>
      </w:pPr>
    </w:p>
    <w:p w:rsidR="00BE02DF" w:rsidRPr="00ED54DC" w:rsidRDefault="00BE02DF" w:rsidP="00BE02DF">
      <w:pPr>
        <w:jc w:val="center"/>
        <w:rPr>
          <w:rFonts w:cs="Times New Roman"/>
          <w:b/>
        </w:rPr>
      </w:pPr>
      <w:r w:rsidRPr="00ED54DC">
        <w:rPr>
          <w:rFonts w:cs="Times New Roman"/>
          <w:b/>
        </w:rPr>
        <w:t>3.  Ведомость объемов работ</w:t>
      </w:r>
    </w:p>
    <w:tbl>
      <w:tblPr>
        <w:tblW w:w="10875" w:type="dxa"/>
        <w:tblInd w:w="-604" w:type="dxa"/>
        <w:tblLayout w:type="fixed"/>
        <w:tblLook w:val="04A0"/>
      </w:tblPr>
      <w:tblGrid>
        <w:gridCol w:w="615"/>
        <w:gridCol w:w="4492"/>
        <w:gridCol w:w="1842"/>
        <w:gridCol w:w="1276"/>
        <w:gridCol w:w="1559"/>
        <w:gridCol w:w="1091"/>
      </w:tblGrid>
      <w:tr w:rsidR="00BE02DF" w:rsidRPr="00ED54DC" w:rsidTr="00E45757">
        <w:trPr>
          <w:trHeight w:val="495"/>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 xml:space="preserve">№ </w:t>
            </w:r>
            <w:proofErr w:type="spellStart"/>
            <w:r w:rsidRPr="00ED54DC">
              <w:rPr>
                <w:rFonts w:eastAsia="Times New Roman" w:cs="Times New Roman"/>
                <w:lang w:eastAsia="ru-RU"/>
              </w:rPr>
              <w:t>пп</w:t>
            </w:r>
            <w:proofErr w:type="spellEnd"/>
          </w:p>
        </w:tc>
        <w:tc>
          <w:tcPr>
            <w:tcW w:w="4492" w:type="dxa"/>
            <w:tcBorders>
              <w:top w:val="single" w:sz="4" w:space="0" w:color="auto"/>
              <w:left w:val="nil"/>
              <w:bottom w:val="nil"/>
              <w:right w:val="single" w:sz="4" w:space="0" w:color="auto"/>
            </w:tcBorders>
            <w:shd w:val="clear" w:color="auto" w:fill="auto"/>
            <w:vAlign w:val="center"/>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Наименование</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 xml:space="preserve">Ед. </w:t>
            </w:r>
            <w:proofErr w:type="spellStart"/>
            <w:r w:rsidRPr="00ED54DC">
              <w:rPr>
                <w:rFonts w:eastAsia="Times New Roman" w:cs="Times New Roman"/>
                <w:lang w:eastAsia="ru-RU"/>
              </w:rPr>
              <w:t>изм</w:t>
            </w:r>
            <w:proofErr w:type="spellEnd"/>
            <w:r w:rsidRPr="00ED54DC">
              <w:rPr>
                <w:rFonts w:eastAsia="Times New Roman" w:cs="Times New Roman"/>
                <w:lang w:eastAsia="ru-RU"/>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Кол.</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Обоснование</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Примечание</w:t>
            </w:r>
          </w:p>
        </w:tc>
      </w:tr>
      <w:tr w:rsidR="00BE02DF" w:rsidRPr="00ED54DC" w:rsidTr="00E45757">
        <w:trPr>
          <w:trHeight w:val="255"/>
        </w:trPr>
        <w:tc>
          <w:tcPr>
            <w:tcW w:w="615" w:type="dxa"/>
            <w:tcBorders>
              <w:top w:val="nil"/>
              <w:left w:val="single" w:sz="4" w:space="0" w:color="auto"/>
              <w:bottom w:val="nil"/>
              <w:right w:val="single" w:sz="4" w:space="0" w:color="auto"/>
            </w:tcBorders>
            <w:shd w:val="clear" w:color="auto" w:fill="auto"/>
            <w:noWrap/>
            <w:vAlign w:val="center"/>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1</w:t>
            </w:r>
          </w:p>
        </w:tc>
        <w:tc>
          <w:tcPr>
            <w:tcW w:w="4492" w:type="dxa"/>
            <w:tcBorders>
              <w:top w:val="single" w:sz="4" w:space="0" w:color="auto"/>
              <w:left w:val="nil"/>
              <w:bottom w:val="nil"/>
              <w:right w:val="single" w:sz="4" w:space="0" w:color="auto"/>
            </w:tcBorders>
            <w:shd w:val="clear" w:color="auto" w:fill="auto"/>
            <w:noWrap/>
            <w:vAlign w:val="center"/>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2</w:t>
            </w:r>
          </w:p>
        </w:tc>
        <w:tc>
          <w:tcPr>
            <w:tcW w:w="1842" w:type="dxa"/>
            <w:tcBorders>
              <w:top w:val="nil"/>
              <w:left w:val="nil"/>
              <w:bottom w:val="nil"/>
              <w:right w:val="single" w:sz="4" w:space="0" w:color="auto"/>
            </w:tcBorders>
            <w:shd w:val="clear" w:color="auto" w:fill="auto"/>
            <w:noWrap/>
            <w:vAlign w:val="center"/>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3</w:t>
            </w:r>
          </w:p>
        </w:tc>
        <w:tc>
          <w:tcPr>
            <w:tcW w:w="1276" w:type="dxa"/>
            <w:tcBorders>
              <w:top w:val="nil"/>
              <w:left w:val="nil"/>
              <w:bottom w:val="nil"/>
              <w:right w:val="single" w:sz="4" w:space="0" w:color="auto"/>
            </w:tcBorders>
            <w:shd w:val="clear" w:color="auto" w:fill="auto"/>
            <w:noWrap/>
            <w:vAlign w:val="center"/>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4</w:t>
            </w:r>
          </w:p>
        </w:tc>
        <w:tc>
          <w:tcPr>
            <w:tcW w:w="1559" w:type="dxa"/>
            <w:tcBorders>
              <w:top w:val="nil"/>
              <w:left w:val="nil"/>
              <w:bottom w:val="nil"/>
              <w:right w:val="single" w:sz="4" w:space="0" w:color="auto"/>
            </w:tcBorders>
            <w:shd w:val="clear" w:color="auto" w:fill="auto"/>
            <w:noWrap/>
            <w:vAlign w:val="center"/>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5</w:t>
            </w:r>
          </w:p>
        </w:tc>
        <w:tc>
          <w:tcPr>
            <w:tcW w:w="1091" w:type="dxa"/>
            <w:tcBorders>
              <w:top w:val="nil"/>
              <w:left w:val="nil"/>
              <w:bottom w:val="nil"/>
              <w:right w:val="single" w:sz="4" w:space="0" w:color="auto"/>
            </w:tcBorders>
            <w:shd w:val="clear" w:color="auto" w:fill="auto"/>
            <w:noWrap/>
            <w:vAlign w:val="center"/>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6</w:t>
            </w:r>
          </w:p>
        </w:tc>
      </w:tr>
      <w:tr w:rsidR="00BE02DF" w:rsidRPr="00ED54DC" w:rsidTr="00BE02DF">
        <w:trPr>
          <w:trHeight w:val="450"/>
        </w:trPr>
        <w:tc>
          <w:tcPr>
            <w:tcW w:w="10875" w:type="dxa"/>
            <w:gridSpan w:val="6"/>
            <w:tcBorders>
              <w:top w:val="single" w:sz="4" w:space="0" w:color="auto"/>
              <w:left w:val="single" w:sz="4" w:space="0" w:color="auto"/>
              <w:bottom w:val="single" w:sz="4" w:space="0" w:color="auto"/>
              <w:right w:val="single" w:sz="4" w:space="0" w:color="auto"/>
            </w:tcBorders>
            <w:shd w:val="clear" w:color="auto" w:fill="auto"/>
            <w:hideMark/>
          </w:tcPr>
          <w:p w:rsidR="00BE02DF" w:rsidRPr="00ED54DC" w:rsidRDefault="00BE02DF" w:rsidP="00BE02DF">
            <w:pPr>
              <w:rPr>
                <w:rFonts w:eastAsia="Times New Roman" w:cs="Times New Roman"/>
                <w:b/>
                <w:bCs/>
                <w:lang w:eastAsia="ru-RU"/>
              </w:rPr>
            </w:pPr>
            <w:r w:rsidRPr="00ED54DC">
              <w:rPr>
                <w:rFonts w:eastAsia="Times New Roman" w:cs="Times New Roman"/>
                <w:b/>
                <w:bCs/>
                <w:lang w:eastAsia="ru-RU"/>
              </w:rPr>
              <w:t>Раздел 1. Демонтажные работы</w:t>
            </w:r>
          </w:p>
        </w:tc>
      </w:tr>
      <w:tr w:rsidR="00BE02DF" w:rsidRPr="00ED54DC" w:rsidTr="00E45757">
        <w:trPr>
          <w:trHeight w:val="1020"/>
        </w:trPr>
        <w:tc>
          <w:tcPr>
            <w:tcW w:w="615" w:type="dxa"/>
            <w:tcBorders>
              <w:top w:val="nil"/>
              <w:left w:val="single" w:sz="4" w:space="0" w:color="auto"/>
              <w:bottom w:val="single" w:sz="4" w:space="0" w:color="auto"/>
              <w:right w:val="single" w:sz="4" w:space="0" w:color="auto"/>
            </w:tcBorders>
            <w:shd w:val="clear" w:color="auto" w:fill="auto"/>
            <w:noWrap/>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1</w:t>
            </w:r>
          </w:p>
        </w:tc>
        <w:tc>
          <w:tcPr>
            <w:tcW w:w="4492" w:type="dxa"/>
            <w:tcBorders>
              <w:top w:val="nil"/>
              <w:left w:val="nil"/>
              <w:bottom w:val="single" w:sz="4" w:space="0" w:color="auto"/>
              <w:right w:val="single" w:sz="4" w:space="0" w:color="auto"/>
            </w:tcBorders>
            <w:shd w:val="clear" w:color="auto" w:fill="auto"/>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Снятие обоев: высококачественных и типа «Линкруста»</w:t>
            </w:r>
          </w:p>
        </w:tc>
        <w:tc>
          <w:tcPr>
            <w:tcW w:w="1842"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100 м</w:t>
            </w:r>
            <w:proofErr w:type="gramStart"/>
            <w:r w:rsidRPr="00ED54DC">
              <w:rPr>
                <w:rFonts w:eastAsia="Times New Roman" w:cs="Times New Roman"/>
                <w:lang w:eastAsia="ru-RU"/>
              </w:rPr>
              <w:t>2</w:t>
            </w:r>
            <w:proofErr w:type="gramEnd"/>
            <w:r w:rsidRPr="00ED54DC">
              <w:rPr>
                <w:rFonts w:eastAsia="Times New Roman" w:cs="Times New Roman"/>
                <w:lang w:eastAsia="ru-RU"/>
              </w:rPr>
              <w:t xml:space="preserve"> очищаемой поверхности</w:t>
            </w:r>
          </w:p>
        </w:tc>
        <w:tc>
          <w:tcPr>
            <w:tcW w:w="1276"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2,895</w:t>
            </w:r>
          </w:p>
        </w:tc>
        <w:tc>
          <w:tcPr>
            <w:tcW w:w="1559"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ТЕРр63-5-2</w:t>
            </w:r>
          </w:p>
        </w:tc>
        <w:tc>
          <w:tcPr>
            <w:tcW w:w="1091"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 </w:t>
            </w:r>
          </w:p>
        </w:tc>
      </w:tr>
      <w:tr w:rsidR="00BE02DF" w:rsidRPr="00ED54DC" w:rsidTr="00E45757">
        <w:trPr>
          <w:trHeight w:val="510"/>
        </w:trPr>
        <w:tc>
          <w:tcPr>
            <w:tcW w:w="615" w:type="dxa"/>
            <w:tcBorders>
              <w:top w:val="nil"/>
              <w:left w:val="single" w:sz="4" w:space="0" w:color="auto"/>
              <w:bottom w:val="single" w:sz="4" w:space="0" w:color="auto"/>
              <w:right w:val="single" w:sz="4" w:space="0" w:color="auto"/>
            </w:tcBorders>
            <w:shd w:val="clear" w:color="auto" w:fill="auto"/>
            <w:noWrap/>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2</w:t>
            </w:r>
          </w:p>
        </w:tc>
        <w:tc>
          <w:tcPr>
            <w:tcW w:w="4492" w:type="dxa"/>
            <w:tcBorders>
              <w:top w:val="nil"/>
              <w:left w:val="nil"/>
              <w:bottom w:val="single" w:sz="4" w:space="0" w:color="auto"/>
              <w:right w:val="single" w:sz="4" w:space="0" w:color="auto"/>
            </w:tcBorders>
            <w:shd w:val="clear" w:color="auto" w:fill="auto"/>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Демонтаж коробов пластмассовых: шириной до 120 мм</w:t>
            </w:r>
          </w:p>
        </w:tc>
        <w:tc>
          <w:tcPr>
            <w:tcW w:w="1842"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100 м</w:t>
            </w:r>
          </w:p>
        </w:tc>
        <w:tc>
          <w:tcPr>
            <w:tcW w:w="1276"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0,18</w:t>
            </w:r>
          </w:p>
        </w:tc>
        <w:tc>
          <w:tcPr>
            <w:tcW w:w="1559"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ТЕРм08-02-390-03</w:t>
            </w:r>
          </w:p>
        </w:tc>
        <w:tc>
          <w:tcPr>
            <w:tcW w:w="1091"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 </w:t>
            </w:r>
          </w:p>
        </w:tc>
      </w:tr>
      <w:tr w:rsidR="00BE02DF" w:rsidRPr="00ED54DC" w:rsidTr="00E45757">
        <w:trPr>
          <w:trHeight w:val="765"/>
        </w:trPr>
        <w:tc>
          <w:tcPr>
            <w:tcW w:w="615" w:type="dxa"/>
            <w:tcBorders>
              <w:top w:val="nil"/>
              <w:left w:val="single" w:sz="4" w:space="0" w:color="auto"/>
              <w:bottom w:val="single" w:sz="4" w:space="0" w:color="auto"/>
              <w:right w:val="single" w:sz="4" w:space="0" w:color="auto"/>
            </w:tcBorders>
            <w:shd w:val="clear" w:color="auto" w:fill="auto"/>
            <w:noWrap/>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3</w:t>
            </w:r>
          </w:p>
        </w:tc>
        <w:tc>
          <w:tcPr>
            <w:tcW w:w="4492" w:type="dxa"/>
            <w:tcBorders>
              <w:top w:val="nil"/>
              <w:left w:val="nil"/>
              <w:bottom w:val="single" w:sz="4" w:space="0" w:color="auto"/>
              <w:right w:val="single" w:sz="4" w:space="0" w:color="auto"/>
            </w:tcBorders>
            <w:shd w:val="clear" w:color="auto" w:fill="auto"/>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Вспомогательные ненормируемые материальные ресурсы (2% от оплаты труда рабочих)</w:t>
            </w:r>
          </w:p>
        </w:tc>
        <w:tc>
          <w:tcPr>
            <w:tcW w:w="1842"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руб.</w:t>
            </w:r>
          </w:p>
        </w:tc>
        <w:tc>
          <w:tcPr>
            <w:tcW w:w="1276"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right"/>
              <w:rPr>
                <w:rFonts w:eastAsia="Times New Roman" w:cs="Times New Roman"/>
                <w:i/>
                <w:iCs/>
                <w:lang w:eastAsia="ru-RU"/>
              </w:rPr>
            </w:pPr>
            <w:r w:rsidRPr="00ED54DC">
              <w:rPr>
                <w:rFonts w:eastAsia="Times New Roman" w:cs="Times New Roman"/>
                <w:i/>
                <w:iCs/>
                <w:lang w:eastAsia="ru-RU"/>
              </w:rPr>
              <w:br/>
              <w:t>-Ф13.р3</w:t>
            </w:r>
          </w:p>
        </w:tc>
        <w:tc>
          <w:tcPr>
            <w:tcW w:w="1559"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999-9950</w:t>
            </w:r>
          </w:p>
        </w:tc>
        <w:tc>
          <w:tcPr>
            <w:tcW w:w="1091"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 </w:t>
            </w:r>
          </w:p>
        </w:tc>
      </w:tr>
      <w:tr w:rsidR="00BE02DF" w:rsidRPr="00ED54DC" w:rsidTr="00E45757">
        <w:trPr>
          <w:trHeight w:val="510"/>
        </w:trPr>
        <w:tc>
          <w:tcPr>
            <w:tcW w:w="615" w:type="dxa"/>
            <w:tcBorders>
              <w:top w:val="nil"/>
              <w:left w:val="single" w:sz="4" w:space="0" w:color="auto"/>
              <w:bottom w:val="single" w:sz="4" w:space="0" w:color="auto"/>
              <w:right w:val="single" w:sz="4" w:space="0" w:color="auto"/>
            </w:tcBorders>
            <w:shd w:val="clear" w:color="auto" w:fill="auto"/>
            <w:noWrap/>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4</w:t>
            </w:r>
          </w:p>
        </w:tc>
        <w:tc>
          <w:tcPr>
            <w:tcW w:w="4492" w:type="dxa"/>
            <w:tcBorders>
              <w:top w:val="nil"/>
              <w:left w:val="nil"/>
              <w:bottom w:val="single" w:sz="4" w:space="0" w:color="auto"/>
              <w:right w:val="single" w:sz="4" w:space="0" w:color="auto"/>
            </w:tcBorders>
            <w:shd w:val="clear" w:color="auto" w:fill="auto"/>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Дюбели распорные полиэтиленовые 6х40 мм</w:t>
            </w:r>
          </w:p>
        </w:tc>
        <w:tc>
          <w:tcPr>
            <w:tcW w:w="1842"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10 шт.</w:t>
            </w:r>
          </w:p>
        </w:tc>
        <w:tc>
          <w:tcPr>
            <w:tcW w:w="1276"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right"/>
              <w:rPr>
                <w:rFonts w:eastAsia="Times New Roman" w:cs="Times New Roman"/>
                <w:i/>
                <w:iCs/>
                <w:lang w:eastAsia="ru-RU"/>
              </w:rPr>
            </w:pPr>
            <w:r w:rsidRPr="00ED54DC">
              <w:rPr>
                <w:rFonts w:eastAsia="Times New Roman" w:cs="Times New Roman"/>
                <w:i/>
                <w:iCs/>
                <w:lang w:eastAsia="ru-RU"/>
              </w:rPr>
              <w:br/>
              <w:t>-Ф13.р</w:t>
            </w:r>
            <w:proofErr w:type="gramStart"/>
            <w:r w:rsidRPr="00ED54DC">
              <w:rPr>
                <w:rFonts w:eastAsia="Times New Roman" w:cs="Times New Roman"/>
                <w:i/>
                <w:iCs/>
                <w:lang w:eastAsia="ru-RU"/>
              </w:rPr>
              <w:t>2</w:t>
            </w:r>
            <w:proofErr w:type="gramEnd"/>
          </w:p>
        </w:tc>
        <w:tc>
          <w:tcPr>
            <w:tcW w:w="1559"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101-2202</w:t>
            </w:r>
          </w:p>
        </w:tc>
        <w:tc>
          <w:tcPr>
            <w:tcW w:w="1091"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 </w:t>
            </w:r>
          </w:p>
        </w:tc>
      </w:tr>
      <w:tr w:rsidR="00BE02DF" w:rsidRPr="00ED54DC" w:rsidTr="00E45757">
        <w:trPr>
          <w:trHeight w:val="510"/>
        </w:trPr>
        <w:tc>
          <w:tcPr>
            <w:tcW w:w="615" w:type="dxa"/>
            <w:tcBorders>
              <w:top w:val="nil"/>
              <w:left w:val="single" w:sz="4" w:space="0" w:color="auto"/>
              <w:bottom w:val="single" w:sz="4" w:space="0" w:color="auto"/>
              <w:right w:val="single" w:sz="4" w:space="0" w:color="auto"/>
            </w:tcBorders>
            <w:shd w:val="clear" w:color="auto" w:fill="auto"/>
            <w:noWrap/>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5</w:t>
            </w:r>
          </w:p>
        </w:tc>
        <w:tc>
          <w:tcPr>
            <w:tcW w:w="4492" w:type="dxa"/>
            <w:tcBorders>
              <w:top w:val="nil"/>
              <w:left w:val="nil"/>
              <w:bottom w:val="single" w:sz="4" w:space="0" w:color="auto"/>
              <w:right w:val="single" w:sz="4" w:space="0" w:color="auto"/>
            </w:tcBorders>
            <w:shd w:val="clear" w:color="auto" w:fill="auto"/>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Шурупы с полукруглой головкой 4x40 мм</w:t>
            </w:r>
          </w:p>
        </w:tc>
        <w:tc>
          <w:tcPr>
            <w:tcW w:w="1842"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т</w:t>
            </w:r>
          </w:p>
        </w:tc>
        <w:tc>
          <w:tcPr>
            <w:tcW w:w="1276"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right"/>
              <w:rPr>
                <w:rFonts w:eastAsia="Times New Roman" w:cs="Times New Roman"/>
                <w:i/>
                <w:iCs/>
                <w:lang w:eastAsia="ru-RU"/>
              </w:rPr>
            </w:pPr>
            <w:r w:rsidRPr="00ED54DC">
              <w:rPr>
                <w:rFonts w:eastAsia="Times New Roman" w:cs="Times New Roman"/>
                <w:i/>
                <w:iCs/>
                <w:lang w:eastAsia="ru-RU"/>
              </w:rPr>
              <w:br/>
              <w:t>-Ф13.р</w:t>
            </w:r>
            <w:proofErr w:type="gramStart"/>
            <w:r w:rsidRPr="00ED54DC">
              <w:rPr>
                <w:rFonts w:eastAsia="Times New Roman" w:cs="Times New Roman"/>
                <w:i/>
                <w:iCs/>
                <w:lang w:eastAsia="ru-RU"/>
              </w:rPr>
              <w:t>1</w:t>
            </w:r>
            <w:proofErr w:type="gramEnd"/>
          </w:p>
        </w:tc>
        <w:tc>
          <w:tcPr>
            <w:tcW w:w="1559"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101-1481</w:t>
            </w:r>
          </w:p>
        </w:tc>
        <w:tc>
          <w:tcPr>
            <w:tcW w:w="1091"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 </w:t>
            </w:r>
          </w:p>
        </w:tc>
      </w:tr>
      <w:tr w:rsidR="00BE02DF" w:rsidRPr="00ED54DC" w:rsidTr="00E45757">
        <w:trPr>
          <w:trHeight w:val="765"/>
        </w:trPr>
        <w:tc>
          <w:tcPr>
            <w:tcW w:w="615" w:type="dxa"/>
            <w:tcBorders>
              <w:top w:val="nil"/>
              <w:left w:val="single" w:sz="4" w:space="0" w:color="auto"/>
              <w:bottom w:val="single" w:sz="4" w:space="0" w:color="auto"/>
              <w:right w:val="single" w:sz="4" w:space="0" w:color="auto"/>
            </w:tcBorders>
            <w:shd w:val="clear" w:color="auto" w:fill="auto"/>
            <w:noWrap/>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6</w:t>
            </w:r>
          </w:p>
        </w:tc>
        <w:tc>
          <w:tcPr>
            <w:tcW w:w="4492" w:type="dxa"/>
            <w:tcBorders>
              <w:top w:val="nil"/>
              <w:left w:val="nil"/>
              <w:bottom w:val="single" w:sz="4" w:space="0" w:color="auto"/>
              <w:right w:val="single" w:sz="4" w:space="0" w:color="auto"/>
            </w:tcBorders>
            <w:shd w:val="clear" w:color="auto" w:fill="auto"/>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Снятие оконных переплетов: остекленных</w:t>
            </w:r>
          </w:p>
        </w:tc>
        <w:tc>
          <w:tcPr>
            <w:tcW w:w="1842"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100 м</w:t>
            </w:r>
            <w:proofErr w:type="gramStart"/>
            <w:r w:rsidRPr="00ED54DC">
              <w:rPr>
                <w:rFonts w:eastAsia="Times New Roman" w:cs="Times New Roman"/>
                <w:lang w:eastAsia="ru-RU"/>
              </w:rPr>
              <w:t>2</w:t>
            </w:r>
            <w:proofErr w:type="gramEnd"/>
            <w:r w:rsidRPr="00ED54DC">
              <w:rPr>
                <w:rFonts w:eastAsia="Times New Roman" w:cs="Times New Roman"/>
                <w:lang w:eastAsia="ru-RU"/>
              </w:rPr>
              <w:t xml:space="preserve"> оконных переплетов</w:t>
            </w:r>
          </w:p>
        </w:tc>
        <w:tc>
          <w:tcPr>
            <w:tcW w:w="1276"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0,0618</w:t>
            </w:r>
          </w:p>
        </w:tc>
        <w:tc>
          <w:tcPr>
            <w:tcW w:w="1559"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ТЕРр56-2-2</w:t>
            </w:r>
          </w:p>
        </w:tc>
        <w:tc>
          <w:tcPr>
            <w:tcW w:w="1091"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 </w:t>
            </w:r>
          </w:p>
        </w:tc>
      </w:tr>
      <w:tr w:rsidR="00BE02DF" w:rsidRPr="00ED54DC" w:rsidTr="00E45757">
        <w:trPr>
          <w:trHeight w:val="510"/>
        </w:trPr>
        <w:tc>
          <w:tcPr>
            <w:tcW w:w="615" w:type="dxa"/>
            <w:tcBorders>
              <w:top w:val="nil"/>
              <w:left w:val="single" w:sz="4" w:space="0" w:color="auto"/>
              <w:bottom w:val="single" w:sz="4" w:space="0" w:color="auto"/>
              <w:right w:val="single" w:sz="4" w:space="0" w:color="auto"/>
            </w:tcBorders>
            <w:shd w:val="clear" w:color="auto" w:fill="auto"/>
            <w:noWrap/>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7</w:t>
            </w:r>
          </w:p>
        </w:tc>
        <w:tc>
          <w:tcPr>
            <w:tcW w:w="4492" w:type="dxa"/>
            <w:tcBorders>
              <w:top w:val="nil"/>
              <w:left w:val="nil"/>
              <w:bottom w:val="single" w:sz="4" w:space="0" w:color="auto"/>
              <w:right w:val="single" w:sz="4" w:space="0" w:color="auto"/>
            </w:tcBorders>
            <w:shd w:val="clear" w:color="auto" w:fill="auto"/>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Демонтаж плинтусов: из плиток керамических</w:t>
            </w:r>
          </w:p>
        </w:tc>
        <w:tc>
          <w:tcPr>
            <w:tcW w:w="1842"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100 м плинтуса</w:t>
            </w:r>
          </w:p>
        </w:tc>
        <w:tc>
          <w:tcPr>
            <w:tcW w:w="1276"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0,4135</w:t>
            </w:r>
          </w:p>
        </w:tc>
        <w:tc>
          <w:tcPr>
            <w:tcW w:w="1559"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ТЕР11-01-039-04</w:t>
            </w:r>
          </w:p>
        </w:tc>
        <w:tc>
          <w:tcPr>
            <w:tcW w:w="1091"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 </w:t>
            </w:r>
          </w:p>
        </w:tc>
      </w:tr>
      <w:tr w:rsidR="00BE02DF" w:rsidRPr="00ED54DC" w:rsidTr="00E45757">
        <w:trPr>
          <w:trHeight w:val="510"/>
        </w:trPr>
        <w:tc>
          <w:tcPr>
            <w:tcW w:w="615" w:type="dxa"/>
            <w:tcBorders>
              <w:top w:val="nil"/>
              <w:left w:val="single" w:sz="4" w:space="0" w:color="auto"/>
              <w:bottom w:val="single" w:sz="4" w:space="0" w:color="auto"/>
              <w:right w:val="single" w:sz="4" w:space="0" w:color="auto"/>
            </w:tcBorders>
            <w:shd w:val="clear" w:color="auto" w:fill="auto"/>
            <w:noWrap/>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8</w:t>
            </w:r>
          </w:p>
        </w:tc>
        <w:tc>
          <w:tcPr>
            <w:tcW w:w="4492" w:type="dxa"/>
            <w:tcBorders>
              <w:top w:val="nil"/>
              <w:left w:val="nil"/>
              <w:bottom w:val="single" w:sz="4" w:space="0" w:color="auto"/>
              <w:right w:val="single" w:sz="4" w:space="0" w:color="auto"/>
            </w:tcBorders>
            <w:shd w:val="clear" w:color="auto" w:fill="auto"/>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Раствор готовый кладочный цементный марки 200</w:t>
            </w:r>
          </w:p>
        </w:tc>
        <w:tc>
          <w:tcPr>
            <w:tcW w:w="1842"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м3</w:t>
            </w:r>
          </w:p>
        </w:tc>
        <w:tc>
          <w:tcPr>
            <w:tcW w:w="1276"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right"/>
              <w:rPr>
                <w:rFonts w:eastAsia="Times New Roman" w:cs="Times New Roman"/>
                <w:i/>
                <w:iCs/>
                <w:lang w:eastAsia="ru-RU"/>
              </w:rPr>
            </w:pPr>
            <w:r w:rsidRPr="00ED54DC">
              <w:rPr>
                <w:rFonts w:eastAsia="Times New Roman" w:cs="Times New Roman"/>
                <w:i/>
                <w:iCs/>
                <w:lang w:eastAsia="ru-RU"/>
              </w:rPr>
              <w:br/>
              <w:t>-Ф12.р</w:t>
            </w:r>
            <w:proofErr w:type="gramStart"/>
            <w:r w:rsidRPr="00ED54DC">
              <w:rPr>
                <w:rFonts w:eastAsia="Times New Roman" w:cs="Times New Roman"/>
                <w:i/>
                <w:iCs/>
                <w:lang w:eastAsia="ru-RU"/>
              </w:rPr>
              <w:t>2</w:t>
            </w:r>
            <w:proofErr w:type="gramEnd"/>
          </w:p>
        </w:tc>
        <w:tc>
          <w:tcPr>
            <w:tcW w:w="1559"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402-0006</w:t>
            </w:r>
          </w:p>
        </w:tc>
        <w:tc>
          <w:tcPr>
            <w:tcW w:w="1091"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 </w:t>
            </w:r>
          </w:p>
        </w:tc>
      </w:tr>
      <w:tr w:rsidR="00BE02DF" w:rsidRPr="00ED54DC" w:rsidTr="00E45757">
        <w:trPr>
          <w:trHeight w:val="510"/>
        </w:trPr>
        <w:tc>
          <w:tcPr>
            <w:tcW w:w="615" w:type="dxa"/>
            <w:tcBorders>
              <w:top w:val="nil"/>
              <w:left w:val="single" w:sz="4" w:space="0" w:color="auto"/>
              <w:bottom w:val="single" w:sz="4" w:space="0" w:color="auto"/>
              <w:right w:val="single" w:sz="4" w:space="0" w:color="auto"/>
            </w:tcBorders>
            <w:shd w:val="clear" w:color="auto" w:fill="auto"/>
            <w:noWrap/>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9</w:t>
            </w:r>
          </w:p>
        </w:tc>
        <w:tc>
          <w:tcPr>
            <w:tcW w:w="4492" w:type="dxa"/>
            <w:tcBorders>
              <w:top w:val="nil"/>
              <w:left w:val="nil"/>
              <w:bottom w:val="single" w:sz="4" w:space="0" w:color="auto"/>
              <w:right w:val="single" w:sz="4" w:space="0" w:color="auto"/>
            </w:tcBorders>
            <w:shd w:val="clear" w:color="auto" w:fill="auto"/>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Плитки керамические плинтусные прямые</w:t>
            </w:r>
          </w:p>
        </w:tc>
        <w:tc>
          <w:tcPr>
            <w:tcW w:w="1842"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м</w:t>
            </w:r>
          </w:p>
        </w:tc>
        <w:tc>
          <w:tcPr>
            <w:tcW w:w="1276"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right"/>
              <w:rPr>
                <w:rFonts w:eastAsia="Times New Roman" w:cs="Times New Roman"/>
                <w:i/>
                <w:iCs/>
                <w:lang w:eastAsia="ru-RU"/>
              </w:rPr>
            </w:pPr>
            <w:r w:rsidRPr="00ED54DC">
              <w:rPr>
                <w:rFonts w:eastAsia="Times New Roman" w:cs="Times New Roman"/>
                <w:i/>
                <w:iCs/>
                <w:lang w:eastAsia="ru-RU"/>
              </w:rPr>
              <w:br/>
              <w:t>-Ф12.р</w:t>
            </w:r>
            <w:proofErr w:type="gramStart"/>
            <w:r w:rsidRPr="00ED54DC">
              <w:rPr>
                <w:rFonts w:eastAsia="Times New Roman" w:cs="Times New Roman"/>
                <w:i/>
                <w:iCs/>
                <w:lang w:eastAsia="ru-RU"/>
              </w:rPr>
              <w:t>1</w:t>
            </w:r>
            <w:proofErr w:type="gramEnd"/>
          </w:p>
        </w:tc>
        <w:tc>
          <w:tcPr>
            <w:tcW w:w="1559"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101-1947</w:t>
            </w:r>
          </w:p>
        </w:tc>
        <w:tc>
          <w:tcPr>
            <w:tcW w:w="1091"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 </w:t>
            </w:r>
          </w:p>
        </w:tc>
      </w:tr>
      <w:tr w:rsidR="00BE02DF" w:rsidRPr="00ED54DC" w:rsidTr="00E45757">
        <w:trPr>
          <w:trHeight w:val="510"/>
        </w:trPr>
        <w:tc>
          <w:tcPr>
            <w:tcW w:w="615" w:type="dxa"/>
            <w:tcBorders>
              <w:top w:val="nil"/>
              <w:left w:val="single" w:sz="4" w:space="0" w:color="auto"/>
              <w:bottom w:val="single" w:sz="4" w:space="0" w:color="auto"/>
              <w:right w:val="single" w:sz="4" w:space="0" w:color="auto"/>
            </w:tcBorders>
            <w:shd w:val="clear" w:color="auto" w:fill="auto"/>
            <w:noWrap/>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10</w:t>
            </w:r>
          </w:p>
        </w:tc>
        <w:tc>
          <w:tcPr>
            <w:tcW w:w="4492" w:type="dxa"/>
            <w:tcBorders>
              <w:top w:val="nil"/>
              <w:left w:val="nil"/>
              <w:bottom w:val="single" w:sz="4" w:space="0" w:color="auto"/>
              <w:right w:val="single" w:sz="4" w:space="0" w:color="auto"/>
            </w:tcBorders>
            <w:shd w:val="clear" w:color="auto" w:fill="auto"/>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Демонтаж коробов пластмассовых: шириной до 40 мм</w:t>
            </w:r>
          </w:p>
        </w:tc>
        <w:tc>
          <w:tcPr>
            <w:tcW w:w="1842"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100 м</w:t>
            </w:r>
          </w:p>
        </w:tc>
        <w:tc>
          <w:tcPr>
            <w:tcW w:w="1276"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0,3</w:t>
            </w:r>
          </w:p>
        </w:tc>
        <w:tc>
          <w:tcPr>
            <w:tcW w:w="1559"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ТЕРм08-02-390-01</w:t>
            </w:r>
          </w:p>
        </w:tc>
        <w:tc>
          <w:tcPr>
            <w:tcW w:w="1091"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 </w:t>
            </w:r>
          </w:p>
        </w:tc>
      </w:tr>
      <w:tr w:rsidR="00BE02DF" w:rsidRPr="00ED54DC" w:rsidTr="00E45757">
        <w:trPr>
          <w:trHeight w:val="765"/>
        </w:trPr>
        <w:tc>
          <w:tcPr>
            <w:tcW w:w="615" w:type="dxa"/>
            <w:tcBorders>
              <w:top w:val="nil"/>
              <w:left w:val="single" w:sz="4" w:space="0" w:color="auto"/>
              <w:bottom w:val="single" w:sz="4" w:space="0" w:color="auto"/>
              <w:right w:val="single" w:sz="4" w:space="0" w:color="auto"/>
            </w:tcBorders>
            <w:shd w:val="clear" w:color="auto" w:fill="auto"/>
            <w:noWrap/>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11</w:t>
            </w:r>
          </w:p>
        </w:tc>
        <w:tc>
          <w:tcPr>
            <w:tcW w:w="4492" w:type="dxa"/>
            <w:tcBorders>
              <w:top w:val="nil"/>
              <w:left w:val="nil"/>
              <w:bottom w:val="single" w:sz="4" w:space="0" w:color="auto"/>
              <w:right w:val="single" w:sz="4" w:space="0" w:color="auto"/>
            </w:tcBorders>
            <w:shd w:val="clear" w:color="auto" w:fill="auto"/>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Вспомогательные ненормируемые материальные ресурсы (2% от оплаты труда рабочих)</w:t>
            </w:r>
          </w:p>
        </w:tc>
        <w:tc>
          <w:tcPr>
            <w:tcW w:w="1842"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руб.</w:t>
            </w:r>
          </w:p>
        </w:tc>
        <w:tc>
          <w:tcPr>
            <w:tcW w:w="1276"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right"/>
              <w:rPr>
                <w:rFonts w:eastAsia="Times New Roman" w:cs="Times New Roman"/>
                <w:i/>
                <w:iCs/>
                <w:lang w:eastAsia="ru-RU"/>
              </w:rPr>
            </w:pPr>
            <w:r w:rsidRPr="00ED54DC">
              <w:rPr>
                <w:rFonts w:eastAsia="Times New Roman" w:cs="Times New Roman"/>
                <w:i/>
                <w:iCs/>
                <w:lang w:eastAsia="ru-RU"/>
              </w:rPr>
              <w:br/>
              <w:t>-Ф11.р3</w:t>
            </w:r>
          </w:p>
        </w:tc>
        <w:tc>
          <w:tcPr>
            <w:tcW w:w="1559"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999-9950</w:t>
            </w:r>
          </w:p>
        </w:tc>
        <w:tc>
          <w:tcPr>
            <w:tcW w:w="1091"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 </w:t>
            </w:r>
          </w:p>
        </w:tc>
      </w:tr>
      <w:tr w:rsidR="00BE02DF" w:rsidRPr="00ED54DC" w:rsidTr="00E45757">
        <w:trPr>
          <w:trHeight w:val="510"/>
        </w:trPr>
        <w:tc>
          <w:tcPr>
            <w:tcW w:w="615" w:type="dxa"/>
            <w:tcBorders>
              <w:top w:val="nil"/>
              <w:left w:val="single" w:sz="4" w:space="0" w:color="auto"/>
              <w:bottom w:val="single" w:sz="4" w:space="0" w:color="auto"/>
              <w:right w:val="single" w:sz="4" w:space="0" w:color="auto"/>
            </w:tcBorders>
            <w:shd w:val="clear" w:color="auto" w:fill="auto"/>
            <w:noWrap/>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12</w:t>
            </w:r>
          </w:p>
        </w:tc>
        <w:tc>
          <w:tcPr>
            <w:tcW w:w="4492" w:type="dxa"/>
            <w:tcBorders>
              <w:top w:val="nil"/>
              <w:left w:val="nil"/>
              <w:bottom w:val="single" w:sz="4" w:space="0" w:color="auto"/>
              <w:right w:val="single" w:sz="4" w:space="0" w:color="auto"/>
            </w:tcBorders>
            <w:shd w:val="clear" w:color="auto" w:fill="auto"/>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Дюбели распорные полиэтиленовые 6х40 мм</w:t>
            </w:r>
          </w:p>
        </w:tc>
        <w:tc>
          <w:tcPr>
            <w:tcW w:w="1842"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10 шт.</w:t>
            </w:r>
          </w:p>
        </w:tc>
        <w:tc>
          <w:tcPr>
            <w:tcW w:w="1276"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right"/>
              <w:rPr>
                <w:rFonts w:eastAsia="Times New Roman" w:cs="Times New Roman"/>
                <w:i/>
                <w:iCs/>
                <w:lang w:eastAsia="ru-RU"/>
              </w:rPr>
            </w:pPr>
            <w:r w:rsidRPr="00ED54DC">
              <w:rPr>
                <w:rFonts w:eastAsia="Times New Roman" w:cs="Times New Roman"/>
                <w:i/>
                <w:iCs/>
                <w:lang w:eastAsia="ru-RU"/>
              </w:rPr>
              <w:br/>
              <w:t>-Ф11.р</w:t>
            </w:r>
            <w:proofErr w:type="gramStart"/>
            <w:r w:rsidRPr="00ED54DC">
              <w:rPr>
                <w:rFonts w:eastAsia="Times New Roman" w:cs="Times New Roman"/>
                <w:i/>
                <w:iCs/>
                <w:lang w:eastAsia="ru-RU"/>
              </w:rPr>
              <w:t>2</w:t>
            </w:r>
            <w:proofErr w:type="gramEnd"/>
          </w:p>
        </w:tc>
        <w:tc>
          <w:tcPr>
            <w:tcW w:w="1559"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101-2202</w:t>
            </w:r>
          </w:p>
        </w:tc>
        <w:tc>
          <w:tcPr>
            <w:tcW w:w="1091"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 </w:t>
            </w:r>
          </w:p>
        </w:tc>
      </w:tr>
      <w:tr w:rsidR="00BE02DF" w:rsidRPr="00ED54DC" w:rsidTr="00E45757">
        <w:trPr>
          <w:trHeight w:val="510"/>
        </w:trPr>
        <w:tc>
          <w:tcPr>
            <w:tcW w:w="615" w:type="dxa"/>
            <w:tcBorders>
              <w:top w:val="nil"/>
              <w:left w:val="single" w:sz="4" w:space="0" w:color="auto"/>
              <w:bottom w:val="single" w:sz="4" w:space="0" w:color="auto"/>
              <w:right w:val="single" w:sz="4" w:space="0" w:color="auto"/>
            </w:tcBorders>
            <w:shd w:val="clear" w:color="auto" w:fill="auto"/>
            <w:noWrap/>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13</w:t>
            </w:r>
          </w:p>
        </w:tc>
        <w:tc>
          <w:tcPr>
            <w:tcW w:w="4492" w:type="dxa"/>
            <w:tcBorders>
              <w:top w:val="nil"/>
              <w:left w:val="nil"/>
              <w:bottom w:val="single" w:sz="4" w:space="0" w:color="auto"/>
              <w:right w:val="single" w:sz="4" w:space="0" w:color="auto"/>
            </w:tcBorders>
            <w:shd w:val="clear" w:color="auto" w:fill="auto"/>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 xml:space="preserve">Шурупы с полукруглой головкой 4x40 </w:t>
            </w:r>
            <w:r w:rsidRPr="00ED54DC">
              <w:rPr>
                <w:rFonts w:eastAsia="Times New Roman" w:cs="Times New Roman"/>
                <w:lang w:eastAsia="ru-RU"/>
              </w:rPr>
              <w:lastRenderedPageBreak/>
              <w:t>мм</w:t>
            </w:r>
          </w:p>
        </w:tc>
        <w:tc>
          <w:tcPr>
            <w:tcW w:w="1842"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lastRenderedPageBreak/>
              <w:t>т</w:t>
            </w:r>
          </w:p>
        </w:tc>
        <w:tc>
          <w:tcPr>
            <w:tcW w:w="1276"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right"/>
              <w:rPr>
                <w:rFonts w:eastAsia="Times New Roman" w:cs="Times New Roman"/>
                <w:i/>
                <w:iCs/>
                <w:lang w:eastAsia="ru-RU"/>
              </w:rPr>
            </w:pPr>
            <w:r w:rsidRPr="00ED54DC">
              <w:rPr>
                <w:rFonts w:eastAsia="Times New Roman" w:cs="Times New Roman"/>
                <w:i/>
                <w:iCs/>
                <w:lang w:eastAsia="ru-RU"/>
              </w:rPr>
              <w:br/>
            </w:r>
            <w:r w:rsidRPr="00ED54DC">
              <w:rPr>
                <w:rFonts w:eastAsia="Times New Roman" w:cs="Times New Roman"/>
                <w:i/>
                <w:iCs/>
                <w:lang w:eastAsia="ru-RU"/>
              </w:rPr>
              <w:lastRenderedPageBreak/>
              <w:t>-Ф11.р</w:t>
            </w:r>
            <w:proofErr w:type="gramStart"/>
            <w:r w:rsidRPr="00ED54DC">
              <w:rPr>
                <w:rFonts w:eastAsia="Times New Roman" w:cs="Times New Roman"/>
                <w:i/>
                <w:iCs/>
                <w:lang w:eastAsia="ru-RU"/>
              </w:rPr>
              <w:t>1</w:t>
            </w:r>
            <w:proofErr w:type="gramEnd"/>
          </w:p>
        </w:tc>
        <w:tc>
          <w:tcPr>
            <w:tcW w:w="1559"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lastRenderedPageBreak/>
              <w:t>101-1481</w:t>
            </w:r>
          </w:p>
        </w:tc>
        <w:tc>
          <w:tcPr>
            <w:tcW w:w="1091"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 </w:t>
            </w:r>
          </w:p>
        </w:tc>
      </w:tr>
      <w:tr w:rsidR="00BE02DF" w:rsidRPr="00ED54DC" w:rsidTr="00E45757">
        <w:trPr>
          <w:trHeight w:val="510"/>
        </w:trPr>
        <w:tc>
          <w:tcPr>
            <w:tcW w:w="615" w:type="dxa"/>
            <w:tcBorders>
              <w:top w:val="nil"/>
              <w:left w:val="single" w:sz="4" w:space="0" w:color="auto"/>
              <w:bottom w:val="single" w:sz="4" w:space="0" w:color="auto"/>
              <w:right w:val="single" w:sz="4" w:space="0" w:color="auto"/>
            </w:tcBorders>
            <w:shd w:val="clear" w:color="auto" w:fill="auto"/>
            <w:noWrap/>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lastRenderedPageBreak/>
              <w:t>14</w:t>
            </w:r>
          </w:p>
        </w:tc>
        <w:tc>
          <w:tcPr>
            <w:tcW w:w="4492" w:type="dxa"/>
            <w:tcBorders>
              <w:top w:val="nil"/>
              <w:left w:val="nil"/>
              <w:bottom w:val="single" w:sz="4" w:space="0" w:color="auto"/>
              <w:right w:val="single" w:sz="4" w:space="0" w:color="auto"/>
            </w:tcBorders>
            <w:shd w:val="clear" w:color="auto" w:fill="auto"/>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Демонтаж оконных коробок: в каменных стенах с отбивкой штукатурки в откосах</w:t>
            </w:r>
          </w:p>
        </w:tc>
        <w:tc>
          <w:tcPr>
            <w:tcW w:w="1842"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100 коробок</w:t>
            </w:r>
          </w:p>
        </w:tc>
        <w:tc>
          <w:tcPr>
            <w:tcW w:w="1276"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0,03</w:t>
            </w:r>
          </w:p>
        </w:tc>
        <w:tc>
          <w:tcPr>
            <w:tcW w:w="1559"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ТЕРр56-1-1</w:t>
            </w:r>
          </w:p>
        </w:tc>
        <w:tc>
          <w:tcPr>
            <w:tcW w:w="1091"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 </w:t>
            </w:r>
          </w:p>
        </w:tc>
      </w:tr>
      <w:tr w:rsidR="00BE02DF" w:rsidRPr="00ED54DC" w:rsidTr="00E45757">
        <w:trPr>
          <w:trHeight w:val="510"/>
        </w:trPr>
        <w:tc>
          <w:tcPr>
            <w:tcW w:w="615" w:type="dxa"/>
            <w:tcBorders>
              <w:top w:val="nil"/>
              <w:left w:val="single" w:sz="4" w:space="0" w:color="auto"/>
              <w:bottom w:val="single" w:sz="4" w:space="0" w:color="auto"/>
              <w:right w:val="single" w:sz="4" w:space="0" w:color="auto"/>
            </w:tcBorders>
            <w:shd w:val="clear" w:color="auto" w:fill="auto"/>
            <w:noWrap/>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15</w:t>
            </w:r>
          </w:p>
        </w:tc>
        <w:tc>
          <w:tcPr>
            <w:tcW w:w="4492" w:type="dxa"/>
            <w:tcBorders>
              <w:top w:val="nil"/>
              <w:left w:val="nil"/>
              <w:bottom w:val="single" w:sz="4" w:space="0" w:color="auto"/>
              <w:right w:val="single" w:sz="4" w:space="0" w:color="auto"/>
            </w:tcBorders>
            <w:shd w:val="clear" w:color="auto" w:fill="auto"/>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Снятие подоконных досок: деревянных в каменных зданиях</w:t>
            </w:r>
          </w:p>
        </w:tc>
        <w:tc>
          <w:tcPr>
            <w:tcW w:w="1842"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100 м</w:t>
            </w:r>
            <w:proofErr w:type="gramStart"/>
            <w:r w:rsidRPr="00ED54DC">
              <w:rPr>
                <w:rFonts w:eastAsia="Times New Roman" w:cs="Times New Roman"/>
                <w:lang w:eastAsia="ru-RU"/>
              </w:rPr>
              <w:t>2</w:t>
            </w:r>
            <w:proofErr w:type="gramEnd"/>
          </w:p>
        </w:tc>
        <w:tc>
          <w:tcPr>
            <w:tcW w:w="1276"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0,03</w:t>
            </w:r>
          </w:p>
        </w:tc>
        <w:tc>
          <w:tcPr>
            <w:tcW w:w="1559"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ТЕРр56-3-2</w:t>
            </w:r>
          </w:p>
        </w:tc>
        <w:tc>
          <w:tcPr>
            <w:tcW w:w="1091"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 </w:t>
            </w:r>
          </w:p>
        </w:tc>
      </w:tr>
      <w:tr w:rsidR="00BE02DF" w:rsidRPr="00ED54DC" w:rsidTr="00E45757">
        <w:trPr>
          <w:trHeight w:val="510"/>
        </w:trPr>
        <w:tc>
          <w:tcPr>
            <w:tcW w:w="615" w:type="dxa"/>
            <w:tcBorders>
              <w:top w:val="nil"/>
              <w:left w:val="single" w:sz="4" w:space="0" w:color="auto"/>
              <w:bottom w:val="single" w:sz="4" w:space="0" w:color="auto"/>
              <w:right w:val="single" w:sz="4" w:space="0" w:color="auto"/>
            </w:tcBorders>
            <w:shd w:val="clear" w:color="auto" w:fill="auto"/>
            <w:noWrap/>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16</w:t>
            </w:r>
          </w:p>
        </w:tc>
        <w:tc>
          <w:tcPr>
            <w:tcW w:w="4492" w:type="dxa"/>
            <w:tcBorders>
              <w:top w:val="nil"/>
              <w:left w:val="nil"/>
              <w:bottom w:val="single" w:sz="4" w:space="0" w:color="auto"/>
              <w:right w:val="single" w:sz="4" w:space="0" w:color="auto"/>
            </w:tcBorders>
            <w:shd w:val="clear" w:color="auto" w:fill="auto"/>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Демонтаж покрытий: из линолеума насухо из готовых ковров на комнату</w:t>
            </w:r>
          </w:p>
        </w:tc>
        <w:tc>
          <w:tcPr>
            <w:tcW w:w="1842"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100 м</w:t>
            </w:r>
            <w:proofErr w:type="gramStart"/>
            <w:r w:rsidRPr="00ED54DC">
              <w:rPr>
                <w:rFonts w:eastAsia="Times New Roman" w:cs="Times New Roman"/>
                <w:lang w:eastAsia="ru-RU"/>
              </w:rPr>
              <w:t>2</w:t>
            </w:r>
            <w:proofErr w:type="gramEnd"/>
            <w:r w:rsidRPr="00ED54DC">
              <w:rPr>
                <w:rFonts w:eastAsia="Times New Roman" w:cs="Times New Roman"/>
                <w:lang w:eastAsia="ru-RU"/>
              </w:rPr>
              <w:t xml:space="preserve"> покрытия</w:t>
            </w:r>
          </w:p>
        </w:tc>
        <w:tc>
          <w:tcPr>
            <w:tcW w:w="1276"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0,137</w:t>
            </w:r>
          </w:p>
        </w:tc>
        <w:tc>
          <w:tcPr>
            <w:tcW w:w="1559"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ТЕР11-01-036-03</w:t>
            </w:r>
          </w:p>
        </w:tc>
        <w:tc>
          <w:tcPr>
            <w:tcW w:w="1091"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 </w:t>
            </w:r>
          </w:p>
        </w:tc>
      </w:tr>
      <w:tr w:rsidR="00BE02DF" w:rsidRPr="00ED54DC" w:rsidTr="00E45757">
        <w:trPr>
          <w:trHeight w:val="1020"/>
        </w:trPr>
        <w:tc>
          <w:tcPr>
            <w:tcW w:w="615" w:type="dxa"/>
            <w:tcBorders>
              <w:top w:val="nil"/>
              <w:left w:val="single" w:sz="4" w:space="0" w:color="auto"/>
              <w:bottom w:val="single" w:sz="4" w:space="0" w:color="auto"/>
              <w:right w:val="single" w:sz="4" w:space="0" w:color="auto"/>
            </w:tcBorders>
            <w:shd w:val="clear" w:color="auto" w:fill="auto"/>
            <w:noWrap/>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17</w:t>
            </w:r>
          </w:p>
        </w:tc>
        <w:tc>
          <w:tcPr>
            <w:tcW w:w="4492" w:type="dxa"/>
            <w:tcBorders>
              <w:top w:val="nil"/>
              <w:left w:val="nil"/>
              <w:bottom w:val="single" w:sz="4" w:space="0" w:color="auto"/>
              <w:right w:val="single" w:sz="4" w:space="0" w:color="auto"/>
            </w:tcBorders>
            <w:shd w:val="clear" w:color="auto" w:fill="auto"/>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 xml:space="preserve">Ковры (готовые на комнату) из линолеума поливинилхлоридного на </w:t>
            </w:r>
            <w:proofErr w:type="spellStart"/>
            <w:r w:rsidRPr="00ED54DC">
              <w:rPr>
                <w:rFonts w:eastAsia="Times New Roman" w:cs="Times New Roman"/>
                <w:lang w:eastAsia="ru-RU"/>
              </w:rPr>
              <w:t>теплозвукоизолирующей</w:t>
            </w:r>
            <w:proofErr w:type="spellEnd"/>
            <w:r w:rsidRPr="00ED54DC">
              <w:rPr>
                <w:rFonts w:eastAsia="Times New Roman" w:cs="Times New Roman"/>
                <w:lang w:eastAsia="ru-RU"/>
              </w:rPr>
              <w:t xml:space="preserve"> подоснове марок: ПР-ВТ</w:t>
            </w:r>
            <w:proofErr w:type="gramStart"/>
            <w:r w:rsidRPr="00ED54DC">
              <w:rPr>
                <w:rFonts w:eastAsia="Times New Roman" w:cs="Times New Roman"/>
                <w:lang w:eastAsia="ru-RU"/>
              </w:rPr>
              <w:t>,В</w:t>
            </w:r>
            <w:proofErr w:type="gramEnd"/>
            <w:r w:rsidRPr="00ED54DC">
              <w:rPr>
                <w:rFonts w:eastAsia="Times New Roman" w:cs="Times New Roman"/>
                <w:lang w:eastAsia="ru-RU"/>
              </w:rPr>
              <w:t>К-ВТ, ЭК-ВТ</w:t>
            </w:r>
          </w:p>
        </w:tc>
        <w:tc>
          <w:tcPr>
            <w:tcW w:w="1842"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м</w:t>
            </w:r>
            <w:proofErr w:type="gramStart"/>
            <w:r w:rsidRPr="00ED54DC">
              <w:rPr>
                <w:rFonts w:eastAsia="Times New Roman" w:cs="Times New Roman"/>
                <w:lang w:eastAsia="ru-RU"/>
              </w:rPr>
              <w:t>2</w:t>
            </w:r>
            <w:proofErr w:type="gramEnd"/>
          </w:p>
        </w:tc>
        <w:tc>
          <w:tcPr>
            <w:tcW w:w="1276"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right"/>
              <w:rPr>
                <w:rFonts w:eastAsia="Times New Roman" w:cs="Times New Roman"/>
                <w:i/>
                <w:iCs/>
                <w:lang w:eastAsia="ru-RU"/>
              </w:rPr>
            </w:pPr>
            <w:r w:rsidRPr="00ED54DC">
              <w:rPr>
                <w:rFonts w:eastAsia="Times New Roman" w:cs="Times New Roman"/>
                <w:i/>
                <w:iCs/>
                <w:lang w:eastAsia="ru-RU"/>
              </w:rPr>
              <w:br/>
              <w:t>-Ф10.р</w:t>
            </w:r>
            <w:proofErr w:type="gramStart"/>
            <w:r w:rsidRPr="00ED54DC">
              <w:rPr>
                <w:rFonts w:eastAsia="Times New Roman" w:cs="Times New Roman"/>
                <w:i/>
                <w:iCs/>
                <w:lang w:eastAsia="ru-RU"/>
              </w:rPr>
              <w:t>1</w:t>
            </w:r>
            <w:proofErr w:type="gramEnd"/>
          </w:p>
        </w:tc>
        <w:tc>
          <w:tcPr>
            <w:tcW w:w="1559"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101-2142</w:t>
            </w:r>
          </w:p>
        </w:tc>
        <w:tc>
          <w:tcPr>
            <w:tcW w:w="1091"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 </w:t>
            </w:r>
          </w:p>
        </w:tc>
      </w:tr>
      <w:tr w:rsidR="00BE02DF" w:rsidRPr="00ED54DC" w:rsidTr="00E45757">
        <w:trPr>
          <w:trHeight w:val="510"/>
        </w:trPr>
        <w:tc>
          <w:tcPr>
            <w:tcW w:w="615" w:type="dxa"/>
            <w:tcBorders>
              <w:top w:val="nil"/>
              <w:left w:val="single" w:sz="4" w:space="0" w:color="auto"/>
              <w:bottom w:val="single" w:sz="4" w:space="0" w:color="auto"/>
              <w:right w:val="single" w:sz="4" w:space="0" w:color="auto"/>
            </w:tcBorders>
            <w:shd w:val="clear" w:color="auto" w:fill="auto"/>
            <w:noWrap/>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18</w:t>
            </w:r>
          </w:p>
        </w:tc>
        <w:tc>
          <w:tcPr>
            <w:tcW w:w="4492" w:type="dxa"/>
            <w:tcBorders>
              <w:top w:val="nil"/>
              <w:left w:val="nil"/>
              <w:bottom w:val="single" w:sz="4" w:space="0" w:color="auto"/>
              <w:right w:val="single" w:sz="4" w:space="0" w:color="auto"/>
            </w:tcBorders>
            <w:shd w:val="clear" w:color="auto" w:fill="auto"/>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Разборка плинтусов: деревянных и из пластмассовых материалов</w:t>
            </w:r>
          </w:p>
        </w:tc>
        <w:tc>
          <w:tcPr>
            <w:tcW w:w="1842"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100 м плинтуса</w:t>
            </w:r>
          </w:p>
        </w:tc>
        <w:tc>
          <w:tcPr>
            <w:tcW w:w="1276"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0,75</w:t>
            </w:r>
          </w:p>
        </w:tc>
        <w:tc>
          <w:tcPr>
            <w:tcW w:w="1559"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ТЕРр57-3-1</w:t>
            </w:r>
          </w:p>
        </w:tc>
        <w:tc>
          <w:tcPr>
            <w:tcW w:w="1091"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 </w:t>
            </w:r>
          </w:p>
        </w:tc>
      </w:tr>
      <w:tr w:rsidR="00BE02DF" w:rsidRPr="00ED54DC" w:rsidTr="00E45757">
        <w:trPr>
          <w:trHeight w:val="510"/>
        </w:trPr>
        <w:tc>
          <w:tcPr>
            <w:tcW w:w="615" w:type="dxa"/>
            <w:tcBorders>
              <w:top w:val="nil"/>
              <w:left w:val="single" w:sz="4" w:space="0" w:color="auto"/>
              <w:bottom w:val="single" w:sz="4" w:space="0" w:color="auto"/>
              <w:right w:val="single" w:sz="4" w:space="0" w:color="auto"/>
            </w:tcBorders>
            <w:shd w:val="clear" w:color="auto" w:fill="auto"/>
            <w:noWrap/>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19</w:t>
            </w:r>
          </w:p>
        </w:tc>
        <w:tc>
          <w:tcPr>
            <w:tcW w:w="4492" w:type="dxa"/>
            <w:tcBorders>
              <w:top w:val="nil"/>
              <w:left w:val="nil"/>
              <w:bottom w:val="single" w:sz="4" w:space="0" w:color="auto"/>
              <w:right w:val="single" w:sz="4" w:space="0" w:color="auto"/>
            </w:tcBorders>
            <w:shd w:val="clear" w:color="auto" w:fill="auto"/>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Демонтаж дверных коробок: в каменных стенах с отбивкой штукатурки в откосах</w:t>
            </w:r>
          </w:p>
        </w:tc>
        <w:tc>
          <w:tcPr>
            <w:tcW w:w="1842"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100 коробок</w:t>
            </w:r>
          </w:p>
        </w:tc>
        <w:tc>
          <w:tcPr>
            <w:tcW w:w="1276"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0,02</w:t>
            </w:r>
          </w:p>
        </w:tc>
        <w:tc>
          <w:tcPr>
            <w:tcW w:w="1559"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ТЕРр56-9-1</w:t>
            </w:r>
          </w:p>
        </w:tc>
        <w:tc>
          <w:tcPr>
            <w:tcW w:w="1091"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 </w:t>
            </w:r>
          </w:p>
        </w:tc>
      </w:tr>
      <w:tr w:rsidR="00BE02DF" w:rsidRPr="00ED54DC" w:rsidTr="00E45757">
        <w:trPr>
          <w:trHeight w:val="765"/>
        </w:trPr>
        <w:tc>
          <w:tcPr>
            <w:tcW w:w="615" w:type="dxa"/>
            <w:tcBorders>
              <w:top w:val="nil"/>
              <w:left w:val="single" w:sz="4" w:space="0" w:color="auto"/>
              <w:bottom w:val="single" w:sz="4" w:space="0" w:color="auto"/>
              <w:right w:val="single" w:sz="4" w:space="0" w:color="auto"/>
            </w:tcBorders>
            <w:shd w:val="clear" w:color="auto" w:fill="auto"/>
            <w:noWrap/>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20</w:t>
            </w:r>
          </w:p>
        </w:tc>
        <w:tc>
          <w:tcPr>
            <w:tcW w:w="4492" w:type="dxa"/>
            <w:tcBorders>
              <w:top w:val="nil"/>
              <w:left w:val="nil"/>
              <w:bottom w:val="single" w:sz="4" w:space="0" w:color="auto"/>
              <w:right w:val="single" w:sz="4" w:space="0" w:color="auto"/>
            </w:tcBorders>
            <w:shd w:val="clear" w:color="auto" w:fill="auto"/>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Снятие дверных полотен</w:t>
            </w:r>
          </w:p>
        </w:tc>
        <w:tc>
          <w:tcPr>
            <w:tcW w:w="1842"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100 м</w:t>
            </w:r>
            <w:proofErr w:type="gramStart"/>
            <w:r w:rsidRPr="00ED54DC">
              <w:rPr>
                <w:rFonts w:eastAsia="Times New Roman" w:cs="Times New Roman"/>
                <w:lang w:eastAsia="ru-RU"/>
              </w:rPr>
              <w:t>2</w:t>
            </w:r>
            <w:proofErr w:type="gramEnd"/>
            <w:r w:rsidRPr="00ED54DC">
              <w:rPr>
                <w:rFonts w:eastAsia="Times New Roman" w:cs="Times New Roman"/>
                <w:lang w:eastAsia="ru-RU"/>
              </w:rPr>
              <w:t xml:space="preserve"> дверных полотен</w:t>
            </w:r>
          </w:p>
        </w:tc>
        <w:tc>
          <w:tcPr>
            <w:tcW w:w="1276"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0,048</w:t>
            </w:r>
          </w:p>
        </w:tc>
        <w:tc>
          <w:tcPr>
            <w:tcW w:w="1559"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ТЕРр56-10-1</w:t>
            </w:r>
          </w:p>
        </w:tc>
        <w:tc>
          <w:tcPr>
            <w:tcW w:w="1091"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 </w:t>
            </w:r>
          </w:p>
        </w:tc>
      </w:tr>
      <w:tr w:rsidR="00BE02DF" w:rsidRPr="00ED54DC" w:rsidTr="00E45757">
        <w:trPr>
          <w:trHeight w:val="1020"/>
        </w:trPr>
        <w:tc>
          <w:tcPr>
            <w:tcW w:w="615" w:type="dxa"/>
            <w:tcBorders>
              <w:top w:val="nil"/>
              <w:left w:val="single" w:sz="4" w:space="0" w:color="auto"/>
              <w:bottom w:val="single" w:sz="4" w:space="0" w:color="auto"/>
              <w:right w:val="single" w:sz="4" w:space="0" w:color="auto"/>
            </w:tcBorders>
            <w:shd w:val="clear" w:color="auto" w:fill="auto"/>
            <w:noWrap/>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21</w:t>
            </w:r>
          </w:p>
        </w:tc>
        <w:tc>
          <w:tcPr>
            <w:tcW w:w="4492" w:type="dxa"/>
            <w:tcBorders>
              <w:top w:val="nil"/>
              <w:left w:val="nil"/>
              <w:bottom w:val="single" w:sz="4" w:space="0" w:color="auto"/>
              <w:right w:val="single" w:sz="4" w:space="0" w:color="auto"/>
            </w:tcBorders>
            <w:shd w:val="clear" w:color="auto" w:fill="auto"/>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Разборка облицовки стен: из керамических глазурованных плиток</w:t>
            </w:r>
          </w:p>
        </w:tc>
        <w:tc>
          <w:tcPr>
            <w:tcW w:w="1842"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100 м</w:t>
            </w:r>
            <w:proofErr w:type="gramStart"/>
            <w:r w:rsidRPr="00ED54DC">
              <w:rPr>
                <w:rFonts w:eastAsia="Times New Roman" w:cs="Times New Roman"/>
                <w:lang w:eastAsia="ru-RU"/>
              </w:rPr>
              <w:t>2</w:t>
            </w:r>
            <w:proofErr w:type="gramEnd"/>
            <w:r w:rsidRPr="00ED54DC">
              <w:rPr>
                <w:rFonts w:eastAsia="Times New Roman" w:cs="Times New Roman"/>
                <w:lang w:eastAsia="ru-RU"/>
              </w:rPr>
              <w:t xml:space="preserve"> поверхности облицовки</w:t>
            </w:r>
          </w:p>
        </w:tc>
        <w:tc>
          <w:tcPr>
            <w:tcW w:w="1276"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0,185</w:t>
            </w:r>
          </w:p>
        </w:tc>
        <w:tc>
          <w:tcPr>
            <w:tcW w:w="1559"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ТЕРр63-7-5</w:t>
            </w:r>
          </w:p>
        </w:tc>
        <w:tc>
          <w:tcPr>
            <w:tcW w:w="1091"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 </w:t>
            </w:r>
          </w:p>
        </w:tc>
      </w:tr>
      <w:tr w:rsidR="00BE02DF" w:rsidRPr="00ED54DC" w:rsidTr="00BE02DF">
        <w:trPr>
          <w:trHeight w:val="450"/>
        </w:trPr>
        <w:tc>
          <w:tcPr>
            <w:tcW w:w="10875" w:type="dxa"/>
            <w:gridSpan w:val="6"/>
            <w:tcBorders>
              <w:top w:val="single" w:sz="4" w:space="0" w:color="auto"/>
              <w:left w:val="single" w:sz="4" w:space="0" w:color="auto"/>
              <w:bottom w:val="single" w:sz="4" w:space="0" w:color="auto"/>
              <w:right w:val="single" w:sz="4" w:space="0" w:color="auto"/>
            </w:tcBorders>
            <w:shd w:val="clear" w:color="auto" w:fill="auto"/>
            <w:hideMark/>
          </w:tcPr>
          <w:p w:rsidR="00BE02DF" w:rsidRPr="00ED54DC" w:rsidRDefault="00BE02DF" w:rsidP="00BE02DF">
            <w:pPr>
              <w:rPr>
                <w:rFonts w:eastAsia="Times New Roman" w:cs="Times New Roman"/>
                <w:b/>
                <w:bCs/>
                <w:lang w:eastAsia="ru-RU"/>
              </w:rPr>
            </w:pPr>
            <w:r w:rsidRPr="00ED54DC">
              <w:rPr>
                <w:rFonts w:eastAsia="Times New Roman" w:cs="Times New Roman"/>
                <w:b/>
                <w:bCs/>
                <w:lang w:eastAsia="ru-RU"/>
              </w:rPr>
              <w:t>Раздел 2. Отделочные работы</w:t>
            </w:r>
          </w:p>
        </w:tc>
      </w:tr>
      <w:tr w:rsidR="00BE02DF" w:rsidRPr="00ED54DC" w:rsidTr="00E45757">
        <w:trPr>
          <w:trHeight w:val="1275"/>
        </w:trPr>
        <w:tc>
          <w:tcPr>
            <w:tcW w:w="615" w:type="dxa"/>
            <w:tcBorders>
              <w:top w:val="nil"/>
              <w:left w:val="single" w:sz="4" w:space="0" w:color="auto"/>
              <w:bottom w:val="single" w:sz="4" w:space="0" w:color="auto"/>
              <w:right w:val="single" w:sz="4" w:space="0" w:color="auto"/>
            </w:tcBorders>
            <w:shd w:val="clear" w:color="auto" w:fill="auto"/>
            <w:noWrap/>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22</w:t>
            </w:r>
          </w:p>
        </w:tc>
        <w:tc>
          <w:tcPr>
            <w:tcW w:w="4492" w:type="dxa"/>
            <w:tcBorders>
              <w:top w:val="nil"/>
              <w:left w:val="nil"/>
              <w:bottom w:val="single" w:sz="4" w:space="0" w:color="auto"/>
              <w:right w:val="single" w:sz="4" w:space="0" w:color="auto"/>
            </w:tcBorders>
            <w:shd w:val="clear" w:color="auto" w:fill="auto"/>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Сплошное выравнивание штукатурки внутри здания (однослойная штукатурка) сухой растворной смесью (типа «</w:t>
            </w:r>
            <w:proofErr w:type="spellStart"/>
            <w:r w:rsidRPr="00ED54DC">
              <w:rPr>
                <w:rFonts w:eastAsia="Times New Roman" w:cs="Times New Roman"/>
                <w:lang w:eastAsia="ru-RU"/>
              </w:rPr>
              <w:t>Ветонит</w:t>
            </w:r>
            <w:proofErr w:type="spellEnd"/>
            <w:r w:rsidRPr="00ED54DC">
              <w:rPr>
                <w:rFonts w:eastAsia="Times New Roman" w:cs="Times New Roman"/>
                <w:lang w:eastAsia="ru-RU"/>
              </w:rPr>
              <w:t>») толщиной до 10 мм для последующей окраски или оклейки обоями: стен</w:t>
            </w:r>
          </w:p>
        </w:tc>
        <w:tc>
          <w:tcPr>
            <w:tcW w:w="1842"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100 м</w:t>
            </w:r>
            <w:proofErr w:type="gramStart"/>
            <w:r w:rsidRPr="00ED54DC">
              <w:rPr>
                <w:rFonts w:eastAsia="Times New Roman" w:cs="Times New Roman"/>
                <w:lang w:eastAsia="ru-RU"/>
              </w:rPr>
              <w:t>2</w:t>
            </w:r>
            <w:proofErr w:type="gramEnd"/>
            <w:r w:rsidRPr="00ED54DC">
              <w:rPr>
                <w:rFonts w:eastAsia="Times New Roman" w:cs="Times New Roman"/>
                <w:lang w:eastAsia="ru-RU"/>
              </w:rPr>
              <w:t xml:space="preserve"> поверхности</w:t>
            </w:r>
          </w:p>
        </w:tc>
        <w:tc>
          <w:tcPr>
            <w:tcW w:w="1276"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1,27</w:t>
            </w:r>
          </w:p>
        </w:tc>
        <w:tc>
          <w:tcPr>
            <w:tcW w:w="1559"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ТЕРр61-1-9</w:t>
            </w:r>
          </w:p>
        </w:tc>
        <w:tc>
          <w:tcPr>
            <w:tcW w:w="1091"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 </w:t>
            </w:r>
          </w:p>
        </w:tc>
      </w:tr>
      <w:tr w:rsidR="00BE02DF" w:rsidRPr="00ED54DC" w:rsidTr="00E45757">
        <w:trPr>
          <w:trHeight w:val="510"/>
        </w:trPr>
        <w:tc>
          <w:tcPr>
            <w:tcW w:w="615" w:type="dxa"/>
            <w:tcBorders>
              <w:top w:val="nil"/>
              <w:left w:val="single" w:sz="4" w:space="0" w:color="auto"/>
              <w:bottom w:val="single" w:sz="4" w:space="0" w:color="auto"/>
              <w:right w:val="single" w:sz="4" w:space="0" w:color="auto"/>
            </w:tcBorders>
            <w:shd w:val="clear" w:color="auto" w:fill="auto"/>
            <w:noWrap/>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23</w:t>
            </w:r>
          </w:p>
        </w:tc>
        <w:tc>
          <w:tcPr>
            <w:tcW w:w="4492" w:type="dxa"/>
            <w:tcBorders>
              <w:top w:val="nil"/>
              <w:left w:val="nil"/>
              <w:bottom w:val="single" w:sz="4" w:space="0" w:color="auto"/>
              <w:right w:val="single" w:sz="4" w:space="0" w:color="auto"/>
            </w:tcBorders>
            <w:shd w:val="clear" w:color="auto" w:fill="auto"/>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Грунтовка для внутренних работ ВАК-01-У</w:t>
            </w:r>
          </w:p>
        </w:tc>
        <w:tc>
          <w:tcPr>
            <w:tcW w:w="1842"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т</w:t>
            </w:r>
          </w:p>
        </w:tc>
        <w:tc>
          <w:tcPr>
            <w:tcW w:w="1276"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-0,0127</w:t>
            </w:r>
            <w:r w:rsidRPr="00ED54DC">
              <w:rPr>
                <w:rFonts w:eastAsia="Times New Roman" w:cs="Times New Roman"/>
                <w:i/>
                <w:iCs/>
                <w:lang w:eastAsia="ru-RU"/>
              </w:rPr>
              <w:br/>
              <w:t>-Ф</w:t>
            </w:r>
            <w:proofErr w:type="gramStart"/>
            <w:r w:rsidRPr="00ED54DC">
              <w:rPr>
                <w:rFonts w:eastAsia="Times New Roman" w:cs="Times New Roman"/>
                <w:i/>
                <w:iCs/>
                <w:lang w:eastAsia="ru-RU"/>
              </w:rPr>
              <w:t>2</w:t>
            </w:r>
            <w:proofErr w:type="gramEnd"/>
            <w:r w:rsidRPr="00ED54DC">
              <w:rPr>
                <w:rFonts w:eastAsia="Times New Roman" w:cs="Times New Roman"/>
                <w:i/>
                <w:iCs/>
                <w:lang w:eastAsia="ru-RU"/>
              </w:rPr>
              <w:t>.р1</w:t>
            </w:r>
          </w:p>
        </w:tc>
        <w:tc>
          <w:tcPr>
            <w:tcW w:w="1559"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101-1944</w:t>
            </w:r>
          </w:p>
        </w:tc>
        <w:tc>
          <w:tcPr>
            <w:tcW w:w="1091"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 </w:t>
            </w:r>
          </w:p>
        </w:tc>
      </w:tr>
      <w:tr w:rsidR="00BE02DF" w:rsidRPr="00ED54DC" w:rsidTr="00E45757">
        <w:trPr>
          <w:trHeight w:val="510"/>
        </w:trPr>
        <w:tc>
          <w:tcPr>
            <w:tcW w:w="615" w:type="dxa"/>
            <w:tcBorders>
              <w:top w:val="nil"/>
              <w:left w:val="single" w:sz="4" w:space="0" w:color="auto"/>
              <w:bottom w:val="single" w:sz="4" w:space="0" w:color="auto"/>
              <w:right w:val="single" w:sz="4" w:space="0" w:color="auto"/>
            </w:tcBorders>
            <w:shd w:val="clear" w:color="auto" w:fill="auto"/>
            <w:noWrap/>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24</w:t>
            </w:r>
          </w:p>
        </w:tc>
        <w:tc>
          <w:tcPr>
            <w:tcW w:w="4492" w:type="dxa"/>
            <w:tcBorders>
              <w:top w:val="nil"/>
              <w:left w:val="nil"/>
              <w:bottom w:val="single" w:sz="4" w:space="0" w:color="auto"/>
              <w:right w:val="single" w:sz="4" w:space="0" w:color="auto"/>
            </w:tcBorders>
            <w:shd w:val="clear" w:color="auto" w:fill="auto"/>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Грунтовка акриловая PRIMER</w:t>
            </w:r>
            <w:proofErr w:type="gramStart"/>
            <w:r w:rsidRPr="00ED54DC">
              <w:rPr>
                <w:rFonts w:eastAsia="Times New Roman" w:cs="Times New Roman"/>
                <w:lang w:eastAsia="ru-RU"/>
              </w:rPr>
              <w:t xml:space="preserve"> С</w:t>
            </w:r>
            <w:proofErr w:type="gramEnd"/>
            <w:r w:rsidRPr="00ED54DC">
              <w:rPr>
                <w:rFonts w:eastAsia="Times New Roman" w:cs="Times New Roman"/>
                <w:lang w:eastAsia="ru-RU"/>
              </w:rPr>
              <w:t xml:space="preserve"> проникающая, </w:t>
            </w:r>
            <w:proofErr w:type="spellStart"/>
            <w:r w:rsidRPr="00ED54DC">
              <w:rPr>
                <w:rFonts w:eastAsia="Times New Roman" w:cs="Times New Roman"/>
                <w:lang w:eastAsia="ru-RU"/>
              </w:rPr>
              <w:t>адгезионная</w:t>
            </w:r>
            <w:proofErr w:type="spellEnd"/>
            <w:r w:rsidRPr="00ED54DC">
              <w:rPr>
                <w:rFonts w:eastAsia="Times New Roman" w:cs="Times New Roman"/>
                <w:lang w:eastAsia="ru-RU"/>
              </w:rPr>
              <w:t>, LITOCOL</w:t>
            </w:r>
          </w:p>
        </w:tc>
        <w:tc>
          <w:tcPr>
            <w:tcW w:w="1842"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кг</w:t>
            </w:r>
          </w:p>
        </w:tc>
        <w:tc>
          <w:tcPr>
            <w:tcW w:w="1276"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12,7</w:t>
            </w:r>
          </w:p>
        </w:tc>
        <w:tc>
          <w:tcPr>
            <w:tcW w:w="1559"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ТССЦ-101-3459</w:t>
            </w:r>
          </w:p>
        </w:tc>
        <w:tc>
          <w:tcPr>
            <w:tcW w:w="1091"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 </w:t>
            </w:r>
          </w:p>
        </w:tc>
      </w:tr>
      <w:tr w:rsidR="00BE02DF" w:rsidRPr="00ED54DC" w:rsidTr="00E45757">
        <w:trPr>
          <w:trHeight w:val="1530"/>
        </w:trPr>
        <w:tc>
          <w:tcPr>
            <w:tcW w:w="615" w:type="dxa"/>
            <w:tcBorders>
              <w:top w:val="nil"/>
              <w:left w:val="single" w:sz="4" w:space="0" w:color="auto"/>
              <w:bottom w:val="single" w:sz="4" w:space="0" w:color="auto"/>
              <w:right w:val="single" w:sz="4" w:space="0" w:color="auto"/>
            </w:tcBorders>
            <w:shd w:val="clear" w:color="auto" w:fill="auto"/>
            <w:noWrap/>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25</w:t>
            </w:r>
          </w:p>
        </w:tc>
        <w:tc>
          <w:tcPr>
            <w:tcW w:w="4492" w:type="dxa"/>
            <w:tcBorders>
              <w:top w:val="nil"/>
              <w:left w:val="nil"/>
              <w:bottom w:val="single" w:sz="4" w:space="0" w:color="auto"/>
              <w:right w:val="single" w:sz="4" w:space="0" w:color="auto"/>
            </w:tcBorders>
            <w:shd w:val="clear" w:color="auto" w:fill="auto"/>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Оклейка обоями стен по монолитной штукатурке и бетону: тиснеными и плотными</w:t>
            </w:r>
          </w:p>
        </w:tc>
        <w:tc>
          <w:tcPr>
            <w:tcW w:w="1842"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100 м</w:t>
            </w:r>
            <w:proofErr w:type="gramStart"/>
            <w:r w:rsidRPr="00ED54DC">
              <w:rPr>
                <w:rFonts w:eastAsia="Times New Roman" w:cs="Times New Roman"/>
                <w:lang w:eastAsia="ru-RU"/>
              </w:rPr>
              <w:t>2</w:t>
            </w:r>
            <w:proofErr w:type="gramEnd"/>
            <w:r w:rsidRPr="00ED54DC">
              <w:rPr>
                <w:rFonts w:eastAsia="Times New Roman" w:cs="Times New Roman"/>
                <w:lang w:eastAsia="ru-RU"/>
              </w:rPr>
              <w:t xml:space="preserve"> оклеиваемой и обиваемой поверхности</w:t>
            </w:r>
          </w:p>
        </w:tc>
        <w:tc>
          <w:tcPr>
            <w:tcW w:w="1276"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3,2976</w:t>
            </w:r>
          </w:p>
        </w:tc>
        <w:tc>
          <w:tcPr>
            <w:tcW w:w="1559"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ТЕР15-06-001-02</w:t>
            </w:r>
          </w:p>
        </w:tc>
        <w:tc>
          <w:tcPr>
            <w:tcW w:w="1091"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 </w:t>
            </w:r>
          </w:p>
        </w:tc>
      </w:tr>
      <w:tr w:rsidR="00BE02DF" w:rsidRPr="00ED54DC" w:rsidTr="00E45757">
        <w:trPr>
          <w:trHeight w:val="510"/>
        </w:trPr>
        <w:tc>
          <w:tcPr>
            <w:tcW w:w="615" w:type="dxa"/>
            <w:tcBorders>
              <w:top w:val="nil"/>
              <w:left w:val="single" w:sz="4" w:space="0" w:color="auto"/>
              <w:bottom w:val="single" w:sz="4" w:space="0" w:color="auto"/>
              <w:right w:val="single" w:sz="4" w:space="0" w:color="auto"/>
            </w:tcBorders>
            <w:shd w:val="clear" w:color="auto" w:fill="auto"/>
            <w:noWrap/>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26</w:t>
            </w:r>
          </w:p>
        </w:tc>
        <w:tc>
          <w:tcPr>
            <w:tcW w:w="4492" w:type="dxa"/>
            <w:tcBorders>
              <w:top w:val="nil"/>
              <w:left w:val="nil"/>
              <w:bottom w:val="single" w:sz="4" w:space="0" w:color="auto"/>
              <w:right w:val="single" w:sz="4" w:space="0" w:color="auto"/>
            </w:tcBorders>
            <w:shd w:val="clear" w:color="auto" w:fill="auto"/>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Обои высококачественные</w:t>
            </w:r>
          </w:p>
        </w:tc>
        <w:tc>
          <w:tcPr>
            <w:tcW w:w="1842"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100 м</w:t>
            </w:r>
            <w:proofErr w:type="gramStart"/>
            <w:r w:rsidRPr="00ED54DC">
              <w:rPr>
                <w:rFonts w:eastAsia="Times New Roman" w:cs="Times New Roman"/>
                <w:lang w:eastAsia="ru-RU"/>
              </w:rPr>
              <w:t>2</w:t>
            </w:r>
            <w:proofErr w:type="gramEnd"/>
          </w:p>
        </w:tc>
        <w:tc>
          <w:tcPr>
            <w:tcW w:w="1276"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-3,792</w:t>
            </w:r>
            <w:r w:rsidRPr="00ED54DC">
              <w:rPr>
                <w:rFonts w:eastAsia="Times New Roman" w:cs="Times New Roman"/>
                <w:i/>
                <w:iCs/>
                <w:lang w:eastAsia="ru-RU"/>
              </w:rPr>
              <w:br/>
              <w:t>-Ф3.р</w:t>
            </w:r>
            <w:proofErr w:type="gramStart"/>
            <w:r w:rsidRPr="00ED54DC">
              <w:rPr>
                <w:rFonts w:eastAsia="Times New Roman" w:cs="Times New Roman"/>
                <w:i/>
                <w:iCs/>
                <w:lang w:eastAsia="ru-RU"/>
              </w:rPr>
              <w:t>4</w:t>
            </w:r>
            <w:proofErr w:type="gramEnd"/>
          </w:p>
        </w:tc>
        <w:tc>
          <w:tcPr>
            <w:tcW w:w="1559"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101-1992</w:t>
            </w:r>
          </w:p>
        </w:tc>
        <w:tc>
          <w:tcPr>
            <w:tcW w:w="1091"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 </w:t>
            </w:r>
          </w:p>
        </w:tc>
      </w:tr>
      <w:tr w:rsidR="00BE02DF" w:rsidRPr="00ED54DC" w:rsidTr="00E45757">
        <w:trPr>
          <w:trHeight w:val="765"/>
        </w:trPr>
        <w:tc>
          <w:tcPr>
            <w:tcW w:w="615" w:type="dxa"/>
            <w:tcBorders>
              <w:top w:val="nil"/>
              <w:left w:val="single" w:sz="4" w:space="0" w:color="auto"/>
              <w:bottom w:val="single" w:sz="4" w:space="0" w:color="auto"/>
              <w:right w:val="single" w:sz="4" w:space="0" w:color="auto"/>
            </w:tcBorders>
            <w:shd w:val="clear" w:color="auto" w:fill="auto"/>
            <w:noWrap/>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27</w:t>
            </w:r>
          </w:p>
        </w:tc>
        <w:tc>
          <w:tcPr>
            <w:tcW w:w="4492" w:type="dxa"/>
            <w:tcBorders>
              <w:top w:val="nil"/>
              <w:left w:val="nil"/>
              <w:bottom w:val="single" w:sz="4" w:space="0" w:color="auto"/>
              <w:right w:val="single" w:sz="4" w:space="0" w:color="auto"/>
            </w:tcBorders>
            <w:shd w:val="clear" w:color="auto" w:fill="auto"/>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Пемза шлаковая (щебень пористый из металлургического шлака), марка 600, фракция 5-10 мм</w:t>
            </w:r>
          </w:p>
        </w:tc>
        <w:tc>
          <w:tcPr>
            <w:tcW w:w="1842"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м3</w:t>
            </w:r>
          </w:p>
        </w:tc>
        <w:tc>
          <w:tcPr>
            <w:tcW w:w="1276"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-0,0013</w:t>
            </w:r>
            <w:r w:rsidRPr="00ED54DC">
              <w:rPr>
                <w:rFonts w:eastAsia="Times New Roman" w:cs="Times New Roman"/>
                <w:i/>
                <w:iCs/>
                <w:lang w:eastAsia="ru-RU"/>
              </w:rPr>
              <w:br/>
              <w:t>-Ф3.р3</w:t>
            </w:r>
          </w:p>
        </w:tc>
        <w:tc>
          <w:tcPr>
            <w:tcW w:w="1559"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409-0639</w:t>
            </w:r>
          </w:p>
        </w:tc>
        <w:tc>
          <w:tcPr>
            <w:tcW w:w="1091"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 </w:t>
            </w:r>
          </w:p>
        </w:tc>
      </w:tr>
      <w:tr w:rsidR="00BE02DF" w:rsidRPr="00ED54DC" w:rsidTr="00E45757">
        <w:trPr>
          <w:trHeight w:val="510"/>
        </w:trPr>
        <w:tc>
          <w:tcPr>
            <w:tcW w:w="615" w:type="dxa"/>
            <w:tcBorders>
              <w:top w:val="nil"/>
              <w:left w:val="single" w:sz="4" w:space="0" w:color="auto"/>
              <w:bottom w:val="single" w:sz="4" w:space="0" w:color="auto"/>
              <w:right w:val="single" w:sz="4" w:space="0" w:color="auto"/>
            </w:tcBorders>
            <w:shd w:val="clear" w:color="auto" w:fill="auto"/>
            <w:noWrap/>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28</w:t>
            </w:r>
          </w:p>
        </w:tc>
        <w:tc>
          <w:tcPr>
            <w:tcW w:w="4492" w:type="dxa"/>
            <w:tcBorders>
              <w:top w:val="nil"/>
              <w:left w:val="nil"/>
              <w:bottom w:val="single" w:sz="4" w:space="0" w:color="auto"/>
              <w:right w:val="single" w:sz="4" w:space="0" w:color="auto"/>
            </w:tcBorders>
            <w:shd w:val="clear" w:color="auto" w:fill="auto"/>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Бумага ролевая</w:t>
            </w:r>
          </w:p>
        </w:tc>
        <w:tc>
          <w:tcPr>
            <w:tcW w:w="1842"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т</w:t>
            </w:r>
          </w:p>
        </w:tc>
        <w:tc>
          <w:tcPr>
            <w:tcW w:w="1276"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-0,0234</w:t>
            </w:r>
            <w:r w:rsidRPr="00ED54DC">
              <w:rPr>
                <w:rFonts w:eastAsia="Times New Roman" w:cs="Times New Roman"/>
                <w:i/>
                <w:iCs/>
                <w:lang w:eastAsia="ru-RU"/>
              </w:rPr>
              <w:br/>
              <w:t>-Ф3.р</w:t>
            </w:r>
            <w:proofErr w:type="gramStart"/>
            <w:r w:rsidRPr="00ED54DC">
              <w:rPr>
                <w:rFonts w:eastAsia="Times New Roman" w:cs="Times New Roman"/>
                <w:i/>
                <w:iCs/>
                <w:lang w:eastAsia="ru-RU"/>
              </w:rPr>
              <w:t>2</w:t>
            </w:r>
            <w:proofErr w:type="gramEnd"/>
          </w:p>
        </w:tc>
        <w:tc>
          <w:tcPr>
            <w:tcW w:w="1559"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101-1829</w:t>
            </w:r>
          </w:p>
        </w:tc>
        <w:tc>
          <w:tcPr>
            <w:tcW w:w="1091"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 </w:t>
            </w:r>
          </w:p>
        </w:tc>
      </w:tr>
      <w:tr w:rsidR="00BE02DF" w:rsidRPr="00ED54DC" w:rsidTr="00E45757">
        <w:trPr>
          <w:trHeight w:val="510"/>
        </w:trPr>
        <w:tc>
          <w:tcPr>
            <w:tcW w:w="615" w:type="dxa"/>
            <w:tcBorders>
              <w:top w:val="nil"/>
              <w:left w:val="single" w:sz="4" w:space="0" w:color="auto"/>
              <w:bottom w:val="single" w:sz="4" w:space="0" w:color="auto"/>
              <w:right w:val="single" w:sz="4" w:space="0" w:color="auto"/>
            </w:tcBorders>
            <w:shd w:val="clear" w:color="auto" w:fill="auto"/>
            <w:noWrap/>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29</w:t>
            </w:r>
          </w:p>
        </w:tc>
        <w:tc>
          <w:tcPr>
            <w:tcW w:w="4492" w:type="dxa"/>
            <w:tcBorders>
              <w:top w:val="nil"/>
              <w:left w:val="nil"/>
              <w:bottom w:val="single" w:sz="4" w:space="0" w:color="auto"/>
              <w:right w:val="single" w:sz="4" w:space="0" w:color="auto"/>
            </w:tcBorders>
            <w:shd w:val="clear" w:color="auto" w:fill="auto"/>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Клей для обоев КМЦ</w:t>
            </w:r>
          </w:p>
        </w:tc>
        <w:tc>
          <w:tcPr>
            <w:tcW w:w="1842"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т</w:t>
            </w:r>
          </w:p>
        </w:tc>
        <w:tc>
          <w:tcPr>
            <w:tcW w:w="1276"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-0,0096</w:t>
            </w:r>
            <w:r w:rsidRPr="00ED54DC">
              <w:rPr>
                <w:rFonts w:eastAsia="Times New Roman" w:cs="Times New Roman"/>
                <w:i/>
                <w:iCs/>
                <w:lang w:eastAsia="ru-RU"/>
              </w:rPr>
              <w:br/>
              <w:t>-Ф3.р</w:t>
            </w:r>
            <w:proofErr w:type="gramStart"/>
            <w:r w:rsidRPr="00ED54DC">
              <w:rPr>
                <w:rFonts w:eastAsia="Times New Roman" w:cs="Times New Roman"/>
                <w:i/>
                <w:iCs/>
                <w:lang w:eastAsia="ru-RU"/>
              </w:rPr>
              <w:t>1</w:t>
            </w:r>
            <w:proofErr w:type="gramEnd"/>
          </w:p>
        </w:tc>
        <w:tc>
          <w:tcPr>
            <w:tcW w:w="1559"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101-1817</w:t>
            </w:r>
          </w:p>
        </w:tc>
        <w:tc>
          <w:tcPr>
            <w:tcW w:w="1091"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 </w:t>
            </w:r>
          </w:p>
        </w:tc>
      </w:tr>
      <w:tr w:rsidR="00BE02DF" w:rsidRPr="00ED54DC" w:rsidTr="00E45757">
        <w:trPr>
          <w:trHeight w:val="255"/>
        </w:trPr>
        <w:tc>
          <w:tcPr>
            <w:tcW w:w="615" w:type="dxa"/>
            <w:tcBorders>
              <w:top w:val="nil"/>
              <w:left w:val="single" w:sz="4" w:space="0" w:color="auto"/>
              <w:bottom w:val="single" w:sz="4" w:space="0" w:color="auto"/>
              <w:right w:val="single" w:sz="4" w:space="0" w:color="auto"/>
            </w:tcBorders>
            <w:shd w:val="clear" w:color="auto" w:fill="auto"/>
            <w:noWrap/>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30</w:t>
            </w:r>
          </w:p>
        </w:tc>
        <w:tc>
          <w:tcPr>
            <w:tcW w:w="4492" w:type="dxa"/>
            <w:tcBorders>
              <w:top w:val="nil"/>
              <w:left w:val="nil"/>
              <w:bottom w:val="single" w:sz="4" w:space="0" w:color="auto"/>
              <w:right w:val="single" w:sz="4" w:space="0" w:color="auto"/>
            </w:tcBorders>
            <w:shd w:val="clear" w:color="auto" w:fill="auto"/>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Клей для обоев KLEO SPECIAL</w:t>
            </w:r>
          </w:p>
        </w:tc>
        <w:tc>
          <w:tcPr>
            <w:tcW w:w="1842"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кг</w:t>
            </w:r>
          </w:p>
        </w:tc>
        <w:tc>
          <w:tcPr>
            <w:tcW w:w="1276"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9,6</w:t>
            </w:r>
          </w:p>
        </w:tc>
        <w:tc>
          <w:tcPr>
            <w:tcW w:w="1559"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ТССЦ-101-3576</w:t>
            </w:r>
          </w:p>
        </w:tc>
        <w:tc>
          <w:tcPr>
            <w:tcW w:w="1091"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 </w:t>
            </w:r>
          </w:p>
        </w:tc>
      </w:tr>
      <w:tr w:rsidR="00BE02DF" w:rsidRPr="00ED54DC" w:rsidTr="00E45757">
        <w:trPr>
          <w:trHeight w:val="255"/>
        </w:trPr>
        <w:tc>
          <w:tcPr>
            <w:tcW w:w="615" w:type="dxa"/>
            <w:tcBorders>
              <w:top w:val="nil"/>
              <w:left w:val="single" w:sz="4" w:space="0" w:color="auto"/>
              <w:bottom w:val="single" w:sz="4" w:space="0" w:color="auto"/>
              <w:right w:val="single" w:sz="4" w:space="0" w:color="auto"/>
            </w:tcBorders>
            <w:shd w:val="clear" w:color="auto" w:fill="auto"/>
            <w:noWrap/>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31</w:t>
            </w:r>
          </w:p>
        </w:tc>
        <w:tc>
          <w:tcPr>
            <w:tcW w:w="4492" w:type="dxa"/>
            <w:tcBorders>
              <w:top w:val="nil"/>
              <w:left w:val="nil"/>
              <w:bottom w:val="single" w:sz="4" w:space="0" w:color="auto"/>
              <w:right w:val="single" w:sz="4" w:space="0" w:color="auto"/>
            </w:tcBorders>
            <w:shd w:val="clear" w:color="auto" w:fill="auto"/>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 xml:space="preserve">Шкурка шлифовальная на бумажной </w:t>
            </w:r>
            <w:r w:rsidRPr="00ED54DC">
              <w:rPr>
                <w:rFonts w:eastAsia="Times New Roman" w:cs="Times New Roman"/>
                <w:lang w:eastAsia="ru-RU"/>
              </w:rPr>
              <w:lastRenderedPageBreak/>
              <w:t>основе</w:t>
            </w:r>
          </w:p>
        </w:tc>
        <w:tc>
          <w:tcPr>
            <w:tcW w:w="1842"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lastRenderedPageBreak/>
              <w:t>м</w:t>
            </w:r>
            <w:proofErr w:type="gramStart"/>
            <w:r w:rsidRPr="00ED54DC">
              <w:rPr>
                <w:rFonts w:eastAsia="Times New Roman" w:cs="Times New Roman"/>
                <w:lang w:eastAsia="ru-RU"/>
              </w:rPr>
              <w:t>2</w:t>
            </w:r>
            <w:proofErr w:type="gramEnd"/>
          </w:p>
        </w:tc>
        <w:tc>
          <w:tcPr>
            <w:tcW w:w="1276"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7</w:t>
            </w:r>
          </w:p>
        </w:tc>
        <w:tc>
          <w:tcPr>
            <w:tcW w:w="1559"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ТССЦ-101-</w:t>
            </w:r>
            <w:r w:rsidRPr="00ED54DC">
              <w:rPr>
                <w:rFonts w:eastAsia="Times New Roman" w:cs="Times New Roman"/>
                <w:lang w:eastAsia="ru-RU"/>
              </w:rPr>
              <w:lastRenderedPageBreak/>
              <w:t>5851</w:t>
            </w:r>
          </w:p>
        </w:tc>
        <w:tc>
          <w:tcPr>
            <w:tcW w:w="1091"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lastRenderedPageBreak/>
              <w:t> </w:t>
            </w:r>
          </w:p>
        </w:tc>
      </w:tr>
      <w:tr w:rsidR="00BE02DF" w:rsidRPr="00ED54DC" w:rsidTr="00E45757">
        <w:trPr>
          <w:trHeight w:val="1275"/>
        </w:trPr>
        <w:tc>
          <w:tcPr>
            <w:tcW w:w="615" w:type="dxa"/>
            <w:tcBorders>
              <w:top w:val="nil"/>
              <w:left w:val="single" w:sz="4" w:space="0" w:color="auto"/>
              <w:bottom w:val="single" w:sz="4" w:space="0" w:color="auto"/>
              <w:right w:val="single" w:sz="4" w:space="0" w:color="auto"/>
            </w:tcBorders>
            <w:shd w:val="clear" w:color="auto" w:fill="auto"/>
            <w:noWrap/>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lastRenderedPageBreak/>
              <w:t>32</w:t>
            </w:r>
          </w:p>
        </w:tc>
        <w:tc>
          <w:tcPr>
            <w:tcW w:w="4492" w:type="dxa"/>
            <w:tcBorders>
              <w:top w:val="nil"/>
              <w:left w:val="nil"/>
              <w:bottom w:val="single" w:sz="4" w:space="0" w:color="auto"/>
              <w:right w:val="single" w:sz="4" w:space="0" w:color="auto"/>
            </w:tcBorders>
            <w:shd w:val="clear" w:color="auto" w:fill="auto"/>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Сплошное выравнивание штукатурки внутри здания (однослойная штукатурка) сухой растворной смесью (типа «</w:t>
            </w:r>
            <w:proofErr w:type="spellStart"/>
            <w:r w:rsidRPr="00ED54DC">
              <w:rPr>
                <w:rFonts w:eastAsia="Times New Roman" w:cs="Times New Roman"/>
                <w:lang w:eastAsia="ru-RU"/>
              </w:rPr>
              <w:t>Ветонит</w:t>
            </w:r>
            <w:proofErr w:type="spellEnd"/>
            <w:r w:rsidRPr="00ED54DC">
              <w:rPr>
                <w:rFonts w:eastAsia="Times New Roman" w:cs="Times New Roman"/>
                <w:lang w:eastAsia="ru-RU"/>
              </w:rPr>
              <w:t>») толщиной до 10 мм для последующей окраски или оклейки обоями: потолков</w:t>
            </w:r>
          </w:p>
        </w:tc>
        <w:tc>
          <w:tcPr>
            <w:tcW w:w="1842"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100 м</w:t>
            </w:r>
            <w:proofErr w:type="gramStart"/>
            <w:r w:rsidRPr="00ED54DC">
              <w:rPr>
                <w:rFonts w:eastAsia="Times New Roman" w:cs="Times New Roman"/>
                <w:lang w:eastAsia="ru-RU"/>
              </w:rPr>
              <w:t>2</w:t>
            </w:r>
            <w:proofErr w:type="gramEnd"/>
            <w:r w:rsidRPr="00ED54DC">
              <w:rPr>
                <w:rFonts w:eastAsia="Times New Roman" w:cs="Times New Roman"/>
                <w:lang w:eastAsia="ru-RU"/>
              </w:rPr>
              <w:t xml:space="preserve"> поверхности</w:t>
            </w:r>
          </w:p>
        </w:tc>
        <w:tc>
          <w:tcPr>
            <w:tcW w:w="1276"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0,4779</w:t>
            </w:r>
          </w:p>
        </w:tc>
        <w:tc>
          <w:tcPr>
            <w:tcW w:w="1559"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ТЕРр61-1-10</w:t>
            </w:r>
          </w:p>
        </w:tc>
        <w:tc>
          <w:tcPr>
            <w:tcW w:w="1091"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 </w:t>
            </w:r>
          </w:p>
        </w:tc>
      </w:tr>
      <w:tr w:rsidR="00BE02DF" w:rsidRPr="00ED54DC" w:rsidTr="00E45757">
        <w:trPr>
          <w:trHeight w:val="510"/>
        </w:trPr>
        <w:tc>
          <w:tcPr>
            <w:tcW w:w="615" w:type="dxa"/>
            <w:tcBorders>
              <w:top w:val="nil"/>
              <w:left w:val="single" w:sz="4" w:space="0" w:color="auto"/>
              <w:bottom w:val="single" w:sz="4" w:space="0" w:color="auto"/>
              <w:right w:val="single" w:sz="4" w:space="0" w:color="auto"/>
            </w:tcBorders>
            <w:shd w:val="clear" w:color="auto" w:fill="auto"/>
            <w:noWrap/>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33</w:t>
            </w:r>
          </w:p>
        </w:tc>
        <w:tc>
          <w:tcPr>
            <w:tcW w:w="4492" w:type="dxa"/>
            <w:tcBorders>
              <w:top w:val="nil"/>
              <w:left w:val="nil"/>
              <w:bottom w:val="single" w:sz="4" w:space="0" w:color="auto"/>
              <w:right w:val="single" w:sz="4" w:space="0" w:color="auto"/>
            </w:tcBorders>
            <w:shd w:val="clear" w:color="auto" w:fill="auto"/>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Грунтовка для внутренних работ ВАК-01-У</w:t>
            </w:r>
          </w:p>
        </w:tc>
        <w:tc>
          <w:tcPr>
            <w:tcW w:w="1842"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т</w:t>
            </w:r>
          </w:p>
        </w:tc>
        <w:tc>
          <w:tcPr>
            <w:tcW w:w="1276"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-0,0053</w:t>
            </w:r>
            <w:r w:rsidRPr="00ED54DC">
              <w:rPr>
                <w:rFonts w:eastAsia="Times New Roman" w:cs="Times New Roman"/>
                <w:i/>
                <w:iCs/>
                <w:lang w:eastAsia="ru-RU"/>
              </w:rPr>
              <w:br/>
              <w:t>-Ф</w:t>
            </w:r>
            <w:proofErr w:type="gramStart"/>
            <w:r w:rsidRPr="00ED54DC">
              <w:rPr>
                <w:rFonts w:eastAsia="Times New Roman" w:cs="Times New Roman"/>
                <w:i/>
                <w:iCs/>
                <w:lang w:eastAsia="ru-RU"/>
              </w:rPr>
              <w:t>4</w:t>
            </w:r>
            <w:proofErr w:type="gramEnd"/>
            <w:r w:rsidRPr="00ED54DC">
              <w:rPr>
                <w:rFonts w:eastAsia="Times New Roman" w:cs="Times New Roman"/>
                <w:i/>
                <w:iCs/>
                <w:lang w:eastAsia="ru-RU"/>
              </w:rPr>
              <w:t>.р1</w:t>
            </w:r>
          </w:p>
        </w:tc>
        <w:tc>
          <w:tcPr>
            <w:tcW w:w="1559"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101-1944</w:t>
            </w:r>
          </w:p>
        </w:tc>
        <w:tc>
          <w:tcPr>
            <w:tcW w:w="1091"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 </w:t>
            </w:r>
          </w:p>
        </w:tc>
      </w:tr>
      <w:tr w:rsidR="00BE02DF" w:rsidRPr="00ED54DC" w:rsidTr="00E45757">
        <w:trPr>
          <w:trHeight w:val="510"/>
        </w:trPr>
        <w:tc>
          <w:tcPr>
            <w:tcW w:w="615" w:type="dxa"/>
            <w:tcBorders>
              <w:top w:val="nil"/>
              <w:left w:val="single" w:sz="4" w:space="0" w:color="auto"/>
              <w:bottom w:val="single" w:sz="4" w:space="0" w:color="auto"/>
              <w:right w:val="single" w:sz="4" w:space="0" w:color="auto"/>
            </w:tcBorders>
            <w:shd w:val="clear" w:color="auto" w:fill="auto"/>
            <w:noWrap/>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34</w:t>
            </w:r>
          </w:p>
        </w:tc>
        <w:tc>
          <w:tcPr>
            <w:tcW w:w="4492" w:type="dxa"/>
            <w:tcBorders>
              <w:top w:val="nil"/>
              <w:left w:val="nil"/>
              <w:bottom w:val="single" w:sz="4" w:space="0" w:color="auto"/>
              <w:right w:val="single" w:sz="4" w:space="0" w:color="auto"/>
            </w:tcBorders>
            <w:shd w:val="clear" w:color="auto" w:fill="auto"/>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Грунтовка акриловая PRIMER</w:t>
            </w:r>
            <w:proofErr w:type="gramStart"/>
            <w:r w:rsidRPr="00ED54DC">
              <w:rPr>
                <w:rFonts w:eastAsia="Times New Roman" w:cs="Times New Roman"/>
                <w:lang w:eastAsia="ru-RU"/>
              </w:rPr>
              <w:t xml:space="preserve"> С</w:t>
            </w:r>
            <w:proofErr w:type="gramEnd"/>
            <w:r w:rsidRPr="00ED54DC">
              <w:rPr>
                <w:rFonts w:eastAsia="Times New Roman" w:cs="Times New Roman"/>
                <w:lang w:eastAsia="ru-RU"/>
              </w:rPr>
              <w:t xml:space="preserve"> проникающая, </w:t>
            </w:r>
            <w:proofErr w:type="spellStart"/>
            <w:r w:rsidRPr="00ED54DC">
              <w:rPr>
                <w:rFonts w:eastAsia="Times New Roman" w:cs="Times New Roman"/>
                <w:lang w:eastAsia="ru-RU"/>
              </w:rPr>
              <w:t>адгезионная</w:t>
            </w:r>
            <w:proofErr w:type="spellEnd"/>
            <w:r w:rsidRPr="00ED54DC">
              <w:rPr>
                <w:rFonts w:eastAsia="Times New Roman" w:cs="Times New Roman"/>
                <w:lang w:eastAsia="ru-RU"/>
              </w:rPr>
              <w:t>, LITOCOL</w:t>
            </w:r>
          </w:p>
        </w:tc>
        <w:tc>
          <w:tcPr>
            <w:tcW w:w="1842"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кг</w:t>
            </w:r>
          </w:p>
        </w:tc>
        <w:tc>
          <w:tcPr>
            <w:tcW w:w="1276"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5,3</w:t>
            </w:r>
          </w:p>
        </w:tc>
        <w:tc>
          <w:tcPr>
            <w:tcW w:w="1559"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ТССЦ-101-3459</w:t>
            </w:r>
          </w:p>
        </w:tc>
        <w:tc>
          <w:tcPr>
            <w:tcW w:w="1091"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 </w:t>
            </w:r>
          </w:p>
        </w:tc>
      </w:tr>
      <w:tr w:rsidR="00BE02DF" w:rsidRPr="00ED54DC" w:rsidTr="00E45757">
        <w:trPr>
          <w:trHeight w:val="1275"/>
        </w:trPr>
        <w:tc>
          <w:tcPr>
            <w:tcW w:w="615" w:type="dxa"/>
            <w:tcBorders>
              <w:top w:val="nil"/>
              <w:left w:val="single" w:sz="4" w:space="0" w:color="auto"/>
              <w:bottom w:val="single" w:sz="4" w:space="0" w:color="auto"/>
              <w:right w:val="single" w:sz="4" w:space="0" w:color="auto"/>
            </w:tcBorders>
            <w:shd w:val="clear" w:color="auto" w:fill="auto"/>
            <w:noWrap/>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35</w:t>
            </w:r>
          </w:p>
        </w:tc>
        <w:tc>
          <w:tcPr>
            <w:tcW w:w="4492" w:type="dxa"/>
            <w:tcBorders>
              <w:top w:val="nil"/>
              <w:left w:val="nil"/>
              <w:bottom w:val="single" w:sz="4" w:space="0" w:color="auto"/>
              <w:right w:val="single" w:sz="4" w:space="0" w:color="auto"/>
            </w:tcBorders>
            <w:shd w:val="clear" w:color="auto" w:fill="auto"/>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Окраска водно-дисперсионными акриловыми составами высококачественная: по штукатурке потолков</w:t>
            </w:r>
          </w:p>
        </w:tc>
        <w:tc>
          <w:tcPr>
            <w:tcW w:w="1842"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100 м</w:t>
            </w:r>
            <w:proofErr w:type="gramStart"/>
            <w:r w:rsidRPr="00ED54DC">
              <w:rPr>
                <w:rFonts w:eastAsia="Times New Roman" w:cs="Times New Roman"/>
                <w:lang w:eastAsia="ru-RU"/>
              </w:rPr>
              <w:t>2</w:t>
            </w:r>
            <w:proofErr w:type="gramEnd"/>
            <w:r w:rsidRPr="00ED54DC">
              <w:rPr>
                <w:rFonts w:eastAsia="Times New Roman" w:cs="Times New Roman"/>
                <w:lang w:eastAsia="ru-RU"/>
              </w:rPr>
              <w:t xml:space="preserve"> окрашиваемой поверхности</w:t>
            </w:r>
          </w:p>
        </w:tc>
        <w:tc>
          <w:tcPr>
            <w:tcW w:w="1276"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0,4779</w:t>
            </w:r>
          </w:p>
        </w:tc>
        <w:tc>
          <w:tcPr>
            <w:tcW w:w="1559"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ТЕР15-04-007-06</w:t>
            </w:r>
          </w:p>
        </w:tc>
        <w:tc>
          <w:tcPr>
            <w:tcW w:w="1091"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 </w:t>
            </w:r>
          </w:p>
        </w:tc>
      </w:tr>
      <w:tr w:rsidR="00BE02DF" w:rsidRPr="00ED54DC" w:rsidTr="00E45757">
        <w:trPr>
          <w:trHeight w:val="510"/>
        </w:trPr>
        <w:tc>
          <w:tcPr>
            <w:tcW w:w="615" w:type="dxa"/>
            <w:tcBorders>
              <w:top w:val="nil"/>
              <w:left w:val="single" w:sz="4" w:space="0" w:color="auto"/>
              <w:bottom w:val="single" w:sz="4" w:space="0" w:color="auto"/>
              <w:right w:val="single" w:sz="4" w:space="0" w:color="auto"/>
            </w:tcBorders>
            <w:shd w:val="clear" w:color="auto" w:fill="auto"/>
            <w:noWrap/>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36</w:t>
            </w:r>
          </w:p>
        </w:tc>
        <w:tc>
          <w:tcPr>
            <w:tcW w:w="4492" w:type="dxa"/>
            <w:tcBorders>
              <w:top w:val="nil"/>
              <w:left w:val="nil"/>
              <w:bottom w:val="single" w:sz="4" w:space="0" w:color="auto"/>
              <w:right w:val="single" w:sz="4" w:space="0" w:color="auto"/>
            </w:tcBorders>
            <w:shd w:val="clear" w:color="auto" w:fill="auto"/>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Краска акриловая ВД-АК 2180, ВГТ</w:t>
            </w:r>
          </w:p>
        </w:tc>
        <w:tc>
          <w:tcPr>
            <w:tcW w:w="1842"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т</w:t>
            </w:r>
          </w:p>
        </w:tc>
        <w:tc>
          <w:tcPr>
            <w:tcW w:w="1276"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-0,0158</w:t>
            </w:r>
            <w:r w:rsidRPr="00ED54DC">
              <w:rPr>
                <w:rFonts w:eastAsia="Times New Roman" w:cs="Times New Roman"/>
                <w:i/>
                <w:iCs/>
                <w:lang w:eastAsia="ru-RU"/>
              </w:rPr>
              <w:br/>
              <w:t>-Ф5.р</w:t>
            </w:r>
            <w:proofErr w:type="gramStart"/>
            <w:r w:rsidRPr="00ED54DC">
              <w:rPr>
                <w:rFonts w:eastAsia="Times New Roman" w:cs="Times New Roman"/>
                <w:i/>
                <w:iCs/>
                <w:lang w:eastAsia="ru-RU"/>
              </w:rPr>
              <w:t>2</w:t>
            </w:r>
            <w:proofErr w:type="gramEnd"/>
          </w:p>
        </w:tc>
        <w:tc>
          <w:tcPr>
            <w:tcW w:w="1559"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101-3512</w:t>
            </w:r>
          </w:p>
        </w:tc>
        <w:tc>
          <w:tcPr>
            <w:tcW w:w="1091"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 </w:t>
            </w:r>
          </w:p>
        </w:tc>
      </w:tr>
      <w:tr w:rsidR="00BE02DF" w:rsidRPr="00ED54DC" w:rsidTr="00E45757">
        <w:trPr>
          <w:trHeight w:val="510"/>
        </w:trPr>
        <w:tc>
          <w:tcPr>
            <w:tcW w:w="615" w:type="dxa"/>
            <w:tcBorders>
              <w:top w:val="nil"/>
              <w:left w:val="single" w:sz="4" w:space="0" w:color="auto"/>
              <w:bottom w:val="single" w:sz="4" w:space="0" w:color="auto"/>
              <w:right w:val="single" w:sz="4" w:space="0" w:color="auto"/>
            </w:tcBorders>
            <w:shd w:val="clear" w:color="auto" w:fill="auto"/>
            <w:noWrap/>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37</w:t>
            </w:r>
          </w:p>
        </w:tc>
        <w:tc>
          <w:tcPr>
            <w:tcW w:w="4492" w:type="dxa"/>
            <w:tcBorders>
              <w:top w:val="nil"/>
              <w:left w:val="nil"/>
              <w:bottom w:val="single" w:sz="4" w:space="0" w:color="auto"/>
              <w:right w:val="single" w:sz="4" w:space="0" w:color="auto"/>
            </w:tcBorders>
            <w:shd w:val="clear" w:color="auto" w:fill="auto"/>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Грунтовка акриловая НОРТЕКС-ГРУНТ</w:t>
            </w:r>
          </w:p>
        </w:tc>
        <w:tc>
          <w:tcPr>
            <w:tcW w:w="1842"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кг</w:t>
            </w:r>
          </w:p>
        </w:tc>
        <w:tc>
          <w:tcPr>
            <w:tcW w:w="1276"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-10,51</w:t>
            </w:r>
            <w:r w:rsidRPr="00ED54DC">
              <w:rPr>
                <w:rFonts w:eastAsia="Times New Roman" w:cs="Times New Roman"/>
                <w:i/>
                <w:iCs/>
                <w:lang w:eastAsia="ru-RU"/>
              </w:rPr>
              <w:br/>
              <w:t>-Ф5.р</w:t>
            </w:r>
            <w:proofErr w:type="gramStart"/>
            <w:r w:rsidRPr="00ED54DC">
              <w:rPr>
                <w:rFonts w:eastAsia="Times New Roman" w:cs="Times New Roman"/>
                <w:i/>
                <w:iCs/>
                <w:lang w:eastAsia="ru-RU"/>
              </w:rPr>
              <w:t>1</w:t>
            </w:r>
            <w:proofErr w:type="gramEnd"/>
          </w:p>
        </w:tc>
        <w:tc>
          <w:tcPr>
            <w:tcW w:w="1559"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101-4163</w:t>
            </w:r>
          </w:p>
        </w:tc>
        <w:tc>
          <w:tcPr>
            <w:tcW w:w="1091"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 </w:t>
            </w:r>
          </w:p>
        </w:tc>
      </w:tr>
      <w:tr w:rsidR="00BE02DF" w:rsidRPr="00ED54DC" w:rsidTr="00E45757">
        <w:trPr>
          <w:trHeight w:val="255"/>
        </w:trPr>
        <w:tc>
          <w:tcPr>
            <w:tcW w:w="615" w:type="dxa"/>
            <w:tcBorders>
              <w:top w:val="nil"/>
              <w:left w:val="single" w:sz="4" w:space="0" w:color="auto"/>
              <w:bottom w:val="single" w:sz="4" w:space="0" w:color="auto"/>
              <w:right w:val="single" w:sz="4" w:space="0" w:color="auto"/>
            </w:tcBorders>
            <w:shd w:val="clear" w:color="auto" w:fill="auto"/>
            <w:noWrap/>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38</w:t>
            </w:r>
          </w:p>
        </w:tc>
        <w:tc>
          <w:tcPr>
            <w:tcW w:w="4492" w:type="dxa"/>
            <w:tcBorders>
              <w:top w:val="nil"/>
              <w:left w:val="nil"/>
              <w:bottom w:val="single" w:sz="4" w:space="0" w:color="auto"/>
              <w:right w:val="single" w:sz="4" w:space="0" w:color="auto"/>
            </w:tcBorders>
            <w:shd w:val="clear" w:color="auto" w:fill="auto"/>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Краска акриловая ALPINAWEISS, CAPAROL</w:t>
            </w:r>
          </w:p>
        </w:tc>
        <w:tc>
          <w:tcPr>
            <w:tcW w:w="1842"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л</w:t>
            </w:r>
          </w:p>
        </w:tc>
        <w:tc>
          <w:tcPr>
            <w:tcW w:w="1276"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10,53</w:t>
            </w:r>
          </w:p>
        </w:tc>
        <w:tc>
          <w:tcPr>
            <w:tcW w:w="1559"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ТССЦ-101-3523</w:t>
            </w:r>
          </w:p>
        </w:tc>
        <w:tc>
          <w:tcPr>
            <w:tcW w:w="1091"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 </w:t>
            </w:r>
          </w:p>
        </w:tc>
      </w:tr>
      <w:tr w:rsidR="00BE02DF" w:rsidRPr="00ED54DC" w:rsidTr="00E45757">
        <w:trPr>
          <w:trHeight w:val="510"/>
        </w:trPr>
        <w:tc>
          <w:tcPr>
            <w:tcW w:w="615" w:type="dxa"/>
            <w:tcBorders>
              <w:top w:val="nil"/>
              <w:left w:val="single" w:sz="4" w:space="0" w:color="auto"/>
              <w:bottom w:val="single" w:sz="4" w:space="0" w:color="auto"/>
              <w:right w:val="single" w:sz="4" w:space="0" w:color="auto"/>
            </w:tcBorders>
            <w:shd w:val="clear" w:color="auto" w:fill="auto"/>
            <w:noWrap/>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39</w:t>
            </w:r>
          </w:p>
        </w:tc>
        <w:tc>
          <w:tcPr>
            <w:tcW w:w="4492" w:type="dxa"/>
            <w:tcBorders>
              <w:top w:val="nil"/>
              <w:left w:val="nil"/>
              <w:bottom w:val="single" w:sz="4" w:space="0" w:color="auto"/>
              <w:right w:val="single" w:sz="4" w:space="0" w:color="auto"/>
            </w:tcBorders>
            <w:shd w:val="clear" w:color="auto" w:fill="auto"/>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Грунтовка акриловая PRIMER</w:t>
            </w:r>
            <w:proofErr w:type="gramStart"/>
            <w:r w:rsidRPr="00ED54DC">
              <w:rPr>
                <w:rFonts w:eastAsia="Times New Roman" w:cs="Times New Roman"/>
                <w:lang w:eastAsia="ru-RU"/>
              </w:rPr>
              <w:t xml:space="preserve"> С</w:t>
            </w:r>
            <w:proofErr w:type="gramEnd"/>
            <w:r w:rsidRPr="00ED54DC">
              <w:rPr>
                <w:rFonts w:eastAsia="Times New Roman" w:cs="Times New Roman"/>
                <w:lang w:eastAsia="ru-RU"/>
              </w:rPr>
              <w:t xml:space="preserve"> проникающая, </w:t>
            </w:r>
            <w:proofErr w:type="spellStart"/>
            <w:r w:rsidRPr="00ED54DC">
              <w:rPr>
                <w:rFonts w:eastAsia="Times New Roman" w:cs="Times New Roman"/>
                <w:lang w:eastAsia="ru-RU"/>
              </w:rPr>
              <w:t>адгезионная</w:t>
            </w:r>
            <w:proofErr w:type="spellEnd"/>
            <w:r w:rsidRPr="00ED54DC">
              <w:rPr>
                <w:rFonts w:eastAsia="Times New Roman" w:cs="Times New Roman"/>
                <w:lang w:eastAsia="ru-RU"/>
              </w:rPr>
              <w:t>, LITOCOL</w:t>
            </w:r>
          </w:p>
        </w:tc>
        <w:tc>
          <w:tcPr>
            <w:tcW w:w="1842"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кг</w:t>
            </w:r>
          </w:p>
        </w:tc>
        <w:tc>
          <w:tcPr>
            <w:tcW w:w="1276"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10,51</w:t>
            </w:r>
          </w:p>
        </w:tc>
        <w:tc>
          <w:tcPr>
            <w:tcW w:w="1559"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ТССЦ-101-3459</w:t>
            </w:r>
          </w:p>
        </w:tc>
        <w:tc>
          <w:tcPr>
            <w:tcW w:w="1091"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 </w:t>
            </w:r>
          </w:p>
        </w:tc>
      </w:tr>
      <w:tr w:rsidR="00BE02DF" w:rsidRPr="00ED54DC" w:rsidTr="00E45757">
        <w:trPr>
          <w:trHeight w:val="1275"/>
        </w:trPr>
        <w:tc>
          <w:tcPr>
            <w:tcW w:w="615" w:type="dxa"/>
            <w:tcBorders>
              <w:top w:val="nil"/>
              <w:left w:val="single" w:sz="4" w:space="0" w:color="auto"/>
              <w:bottom w:val="single" w:sz="4" w:space="0" w:color="auto"/>
              <w:right w:val="single" w:sz="4" w:space="0" w:color="auto"/>
            </w:tcBorders>
            <w:shd w:val="clear" w:color="auto" w:fill="auto"/>
            <w:noWrap/>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40</w:t>
            </w:r>
          </w:p>
        </w:tc>
        <w:tc>
          <w:tcPr>
            <w:tcW w:w="4492" w:type="dxa"/>
            <w:tcBorders>
              <w:top w:val="nil"/>
              <w:left w:val="nil"/>
              <w:bottom w:val="single" w:sz="4" w:space="0" w:color="auto"/>
              <w:right w:val="single" w:sz="4" w:space="0" w:color="auto"/>
            </w:tcBorders>
            <w:shd w:val="clear" w:color="auto" w:fill="auto"/>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Высококачественная масляная окраска ранее окрашенных потолков с расчисткой старой краск</w:t>
            </w:r>
            <w:proofErr w:type="gramStart"/>
            <w:r w:rsidRPr="00ED54DC">
              <w:rPr>
                <w:rFonts w:eastAsia="Times New Roman" w:cs="Times New Roman"/>
                <w:lang w:eastAsia="ru-RU"/>
              </w:rPr>
              <w:t>и(</w:t>
            </w:r>
            <w:proofErr w:type="gramEnd"/>
            <w:r w:rsidRPr="00ED54DC">
              <w:rPr>
                <w:rFonts w:eastAsia="Times New Roman" w:cs="Times New Roman"/>
                <w:lang w:eastAsia="ru-RU"/>
              </w:rPr>
              <w:t>лестничные пролеты): более 35%</w:t>
            </w:r>
          </w:p>
        </w:tc>
        <w:tc>
          <w:tcPr>
            <w:tcW w:w="1842"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100 м</w:t>
            </w:r>
            <w:proofErr w:type="gramStart"/>
            <w:r w:rsidRPr="00ED54DC">
              <w:rPr>
                <w:rFonts w:eastAsia="Times New Roman" w:cs="Times New Roman"/>
                <w:lang w:eastAsia="ru-RU"/>
              </w:rPr>
              <w:t>2</w:t>
            </w:r>
            <w:proofErr w:type="gramEnd"/>
            <w:r w:rsidRPr="00ED54DC">
              <w:rPr>
                <w:rFonts w:eastAsia="Times New Roman" w:cs="Times New Roman"/>
                <w:lang w:eastAsia="ru-RU"/>
              </w:rPr>
              <w:t xml:space="preserve"> окрашиваемой поверхности</w:t>
            </w:r>
          </w:p>
        </w:tc>
        <w:tc>
          <w:tcPr>
            <w:tcW w:w="1276"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0,7448</w:t>
            </w:r>
          </w:p>
        </w:tc>
        <w:tc>
          <w:tcPr>
            <w:tcW w:w="1559"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ТЕРр62-13-3</w:t>
            </w:r>
          </w:p>
        </w:tc>
        <w:tc>
          <w:tcPr>
            <w:tcW w:w="1091"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 </w:t>
            </w:r>
          </w:p>
        </w:tc>
      </w:tr>
      <w:tr w:rsidR="00BE02DF" w:rsidRPr="00ED54DC" w:rsidTr="00E45757">
        <w:trPr>
          <w:trHeight w:val="510"/>
        </w:trPr>
        <w:tc>
          <w:tcPr>
            <w:tcW w:w="615" w:type="dxa"/>
            <w:tcBorders>
              <w:top w:val="nil"/>
              <w:left w:val="single" w:sz="4" w:space="0" w:color="auto"/>
              <w:bottom w:val="single" w:sz="4" w:space="0" w:color="auto"/>
              <w:right w:val="single" w:sz="4" w:space="0" w:color="auto"/>
            </w:tcBorders>
            <w:shd w:val="clear" w:color="auto" w:fill="auto"/>
            <w:noWrap/>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41</w:t>
            </w:r>
          </w:p>
        </w:tc>
        <w:tc>
          <w:tcPr>
            <w:tcW w:w="4492" w:type="dxa"/>
            <w:tcBorders>
              <w:top w:val="nil"/>
              <w:left w:val="nil"/>
              <w:bottom w:val="single" w:sz="4" w:space="0" w:color="auto"/>
              <w:right w:val="single" w:sz="4" w:space="0" w:color="auto"/>
            </w:tcBorders>
            <w:shd w:val="clear" w:color="auto" w:fill="auto"/>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Устройство покрытий: из линолеума насухо из готовых ковров на комнату</w:t>
            </w:r>
          </w:p>
        </w:tc>
        <w:tc>
          <w:tcPr>
            <w:tcW w:w="1842"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100 м</w:t>
            </w:r>
            <w:proofErr w:type="gramStart"/>
            <w:r w:rsidRPr="00ED54DC">
              <w:rPr>
                <w:rFonts w:eastAsia="Times New Roman" w:cs="Times New Roman"/>
                <w:lang w:eastAsia="ru-RU"/>
              </w:rPr>
              <w:t>2</w:t>
            </w:r>
            <w:proofErr w:type="gramEnd"/>
            <w:r w:rsidRPr="00ED54DC">
              <w:rPr>
                <w:rFonts w:eastAsia="Times New Roman" w:cs="Times New Roman"/>
                <w:lang w:eastAsia="ru-RU"/>
              </w:rPr>
              <w:t xml:space="preserve"> покрытия</w:t>
            </w:r>
          </w:p>
        </w:tc>
        <w:tc>
          <w:tcPr>
            <w:tcW w:w="1276"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0,137</w:t>
            </w:r>
          </w:p>
        </w:tc>
        <w:tc>
          <w:tcPr>
            <w:tcW w:w="1559"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ТЕР11-01-036-03</w:t>
            </w:r>
          </w:p>
        </w:tc>
        <w:tc>
          <w:tcPr>
            <w:tcW w:w="1091"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 </w:t>
            </w:r>
          </w:p>
        </w:tc>
      </w:tr>
      <w:tr w:rsidR="00BE02DF" w:rsidRPr="00ED54DC" w:rsidTr="00E45757">
        <w:trPr>
          <w:trHeight w:val="1020"/>
        </w:trPr>
        <w:tc>
          <w:tcPr>
            <w:tcW w:w="615" w:type="dxa"/>
            <w:tcBorders>
              <w:top w:val="nil"/>
              <w:left w:val="single" w:sz="4" w:space="0" w:color="auto"/>
              <w:bottom w:val="single" w:sz="4" w:space="0" w:color="auto"/>
              <w:right w:val="single" w:sz="4" w:space="0" w:color="auto"/>
            </w:tcBorders>
            <w:shd w:val="clear" w:color="auto" w:fill="auto"/>
            <w:noWrap/>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42</w:t>
            </w:r>
          </w:p>
        </w:tc>
        <w:tc>
          <w:tcPr>
            <w:tcW w:w="4492" w:type="dxa"/>
            <w:tcBorders>
              <w:top w:val="nil"/>
              <w:left w:val="nil"/>
              <w:bottom w:val="single" w:sz="4" w:space="0" w:color="auto"/>
              <w:right w:val="single" w:sz="4" w:space="0" w:color="auto"/>
            </w:tcBorders>
            <w:shd w:val="clear" w:color="auto" w:fill="auto"/>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 xml:space="preserve">Ковры (готовые на комнату) из линолеума поливинилхлоридного на </w:t>
            </w:r>
            <w:proofErr w:type="spellStart"/>
            <w:r w:rsidRPr="00ED54DC">
              <w:rPr>
                <w:rFonts w:eastAsia="Times New Roman" w:cs="Times New Roman"/>
                <w:lang w:eastAsia="ru-RU"/>
              </w:rPr>
              <w:t>теплозвукоизолирующей</w:t>
            </w:r>
            <w:proofErr w:type="spellEnd"/>
            <w:r w:rsidRPr="00ED54DC">
              <w:rPr>
                <w:rFonts w:eastAsia="Times New Roman" w:cs="Times New Roman"/>
                <w:lang w:eastAsia="ru-RU"/>
              </w:rPr>
              <w:t xml:space="preserve"> подоснове марок: ПР-ВТ</w:t>
            </w:r>
            <w:proofErr w:type="gramStart"/>
            <w:r w:rsidRPr="00ED54DC">
              <w:rPr>
                <w:rFonts w:eastAsia="Times New Roman" w:cs="Times New Roman"/>
                <w:lang w:eastAsia="ru-RU"/>
              </w:rPr>
              <w:t>,В</w:t>
            </w:r>
            <w:proofErr w:type="gramEnd"/>
            <w:r w:rsidRPr="00ED54DC">
              <w:rPr>
                <w:rFonts w:eastAsia="Times New Roman" w:cs="Times New Roman"/>
                <w:lang w:eastAsia="ru-RU"/>
              </w:rPr>
              <w:t>К-ВТ, ЭК-ВТ</w:t>
            </w:r>
          </w:p>
        </w:tc>
        <w:tc>
          <w:tcPr>
            <w:tcW w:w="1842"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м</w:t>
            </w:r>
            <w:proofErr w:type="gramStart"/>
            <w:r w:rsidRPr="00ED54DC">
              <w:rPr>
                <w:rFonts w:eastAsia="Times New Roman" w:cs="Times New Roman"/>
                <w:lang w:eastAsia="ru-RU"/>
              </w:rPr>
              <w:t>2</w:t>
            </w:r>
            <w:proofErr w:type="gramEnd"/>
          </w:p>
        </w:tc>
        <w:tc>
          <w:tcPr>
            <w:tcW w:w="1276"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-13,97</w:t>
            </w:r>
            <w:r w:rsidRPr="00ED54DC">
              <w:rPr>
                <w:rFonts w:eastAsia="Times New Roman" w:cs="Times New Roman"/>
                <w:i/>
                <w:iCs/>
                <w:lang w:eastAsia="ru-RU"/>
              </w:rPr>
              <w:br/>
              <w:t>-Ф</w:t>
            </w:r>
            <w:proofErr w:type="gramStart"/>
            <w:r w:rsidRPr="00ED54DC">
              <w:rPr>
                <w:rFonts w:eastAsia="Times New Roman" w:cs="Times New Roman"/>
                <w:i/>
                <w:iCs/>
                <w:lang w:eastAsia="ru-RU"/>
              </w:rPr>
              <w:t>6</w:t>
            </w:r>
            <w:proofErr w:type="gramEnd"/>
            <w:r w:rsidRPr="00ED54DC">
              <w:rPr>
                <w:rFonts w:eastAsia="Times New Roman" w:cs="Times New Roman"/>
                <w:i/>
                <w:iCs/>
                <w:lang w:eastAsia="ru-RU"/>
              </w:rPr>
              <w:t>.р1</w:t>
            </w:r>
          </w:p>
        </w:tc>
        <w:tc>
          <w:tcPr>
            <w:tcW w:w="1559"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101-2142</w:t>
            </w:r>
          </w:p>
        </w:tc>
        <w:tc>
          <w:tcPr>
            <w:tcW w:w="1091"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 </w:t>
            </w:r>
          </w:p>
        </w:tc>
      </w:tr>
      <w:tr w:rsidR="00BE02DF" w:rsidRPr="00ED54DC" w:rsidTr="00E45757">
        <w:trPr>
          <w:trHeight w:val="1020"/>
        </w:trPr>
        <w:tc>
          <w:tcPr>
            <w:tcW w:w="615" w:type="dxa"/>
            <w:tcBorders>
              <w:top w:val="nil"/>
              <w:left w:val="single" w:sz="4" w:space="0" w:color="auto"/>
              <w:bottom w:val="single" w:sz="4" w:space="0" w:color="auto"/>
              <w:right w:val="single" w:sz="4" w:space="0" w:color="auto"/>
            </w:tcBorders>
            <w:shd w:val="clear" w:color="auto" w:fill="auto"/>
            <w:noWrap/>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43</w:t>
            </w:r>
          </w:p>
        </w:tc>
        <w:tc>
          <w:tcPr>
            <w:tcW w:w="4492" w:type="dxa"/>
            <w:tcBorders>
              <w:top w:val="nil"/>
              <w:left w:val="nil"/>
              <w:bottom w:val="single" w:sz="4" w:space="0" w:color="auto"/>
              <w:right w:val="single" w:sz="4" w:space="0" w:color="auto"/>
            </w:tcBorders>
            <w:shd w:val="clear" w:color="auto" w:fill="auto"/>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 xml:space="preserve">Линолеум коммерческий гомогенный "ТАРКЕТТ </w:t>
            </w:r>
            <w:proofErr w:type="spellStart"/>
            <w:r w:rsidRPr="00ED54DC">
              <w:rPr>
                <w:rFonts w:eastAsia="Times New Roman" w:cs="Times New Roman"/>
                <w:lang w:eastAsia="ru-RU"/>
              </w:rPr>
              <w:t>iQ</w:t>
            </w:r>
            <w:proofErr w:type="spellEnd"/>
            <w:r w:rsidRPr="00ED54DC">
              <w:rPr>
                <w:rFonts w:eastAsia="Times New Roman" w:cs="Times New Roman"/>
                <w:lang w:eastAsia="ru-RU"/>
              </w:rPr>
              <w:t xml:space="preserve"> MONOLIT" (толщина 2 мм, класс 34/43, </w:t>
            </w:r>
            <w:proofErr w:type="spellStart"/>
            <w:r w:rsidRPr="00ED54DC">
              <w:rPr>
                <w:rFonts w:eastAsia="Times New Roman" w:cs="Times New Roman"/>
                <w:lang w:eastAsia="ru-RU"/>
              </w:rPr>
              <w:t>пож</w:t>
            </w:r>
            <w:proofErr w:type="spellEnd"/>
            <w:r w:rsidRPr="00ED54DC">
              <w:rPr>
                <w:rFonts w:eastAsia="Times New Roman" w:cs="Times New Roman"/>
                <w:lang w:eastAsia="ru-RU"/>
              </w:rPr>
              <w:t>. безопасность Г</w:t>
            </w:r>
            <w:proofErr w:type="gramStart"/>
            <w:r w:rsidRPr="00ED54DC">
              <w:rPr>
                <w:rFonts w:eastAsia="Times New Roman" w:cs="Times New Roman"/>
                <w:lang w:eastAsia="ru-RU"/>
              </w:rPr>
              <w:t>1</w:t>
            </w:r>
            <w:proofErr w:type="gramEnd"/>
            <w:r w:rsidRPr="00ED54DC">
              <w:rPr>
                <w:rFonts w:eastAsia="Times New Roman" w:cs="Times New Roman"/>
                <w:lang w:eastAsia="ru-RU"/>
              </w:rPr>
              <w:t>, В2, РП1, Д2, Т2)</w:t>
            </w:r>
          </w:p>
        </w:tc>
        <w:tc>
          <w:tcPr>
            <w:tcW w:w="1842"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м</w:t>
            </w:r>
            <w:proofErr w:type="gramStart"/>
            <w:r w:rsidRPr="00ED54DC">
              <w:rPr>
                <w:rFonts w:eastAsia="Times New Roman" w:cs="Times New Roman"/>
                <w:lang w:eastAsia="ru-RU"/>
              </w:rPr>
              <w:t>2</w:t>
            </w:r>
            <w:proofErr w:type="gramEnd"/>
          </w:p>
        </w:tc>
        <w:tc>
          <w:tcPr>
            <w:tcW w:w="1276"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13,97</w:t>
            </w:r>
          </w:p>
        </w:tc>
        <w:tc>
          <w:tcPr>
            <w:tcW w:w="1559"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ТССЦ-101-4198</w:t>
            </w:r>
          </w:p>
        </w:tc>
        <w:tc>
          <w:tcPr>
            <w:tcW w:w="1091"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 </w:t>
            </w:r>
          </w:p>
        </w:tc>
      </w:tr>
      <w:tr w:rsidR="00BE02DF" w:rsidRPr="00ED54DC" w:rsidTr="00E45757">
        <w:trPr>
          <w:trHeight w:val="1020"/>
        </w:trPr>
        <w:tc>
          <w:tcPr>
            <w:tcW w:w="615" w:type="dxa"/>
            <w:tcBorders>
              <w:top w:val="nil"/>
              <w:left w:val="single" w:sz="4" w:space="0" w:color="auto"/>
              <w:bottom w:val="single" w:sz="4" w:space="0" w:color="auto"/>
              <w:right w:val="single" w:sz="4" w:space="0" w:color="auto"/>
            </w:tcBorders>
            <w:shd w:val="clear" w:color="auto" w:fill="auto"/>
            <w:noWrap/>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44</w:t>
            </w:r>
          </w:p>
        </w:tc>
        <w:tc>
          <w:tcPr>
            <w:tcW w:w="4492" w:type="dxa"/>
            <w:tcBorders>
              <w:top w:val="nil"/>
              <w:left w:val="nil"/>
              <w:bottom w:val="single" w:sz="4" w:space="0" w:color="auto"/>
              <w:right w:val="single" w:sz="4" w:space="0" w:color="auto"/>
            </w:tcBorders>
            <w:shd w:val="clear" w:color="auto" w:fill="auto"/>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Устройство: подвесных потолков типа &lt;</w:t>
            </w:r>
            <w:proofErr w:type="spellStart"/>
            <w:r w:rsidRPr="00ED54DC">
              <w:rPr>
                <w:rFonts w:eastAsia="Times New Roman" w:cs="Times New Roman"/>
                <w:lang w:eastAsia="ru-RU"/>
              </w:rPr>
              <w:t>Армстронг</w:t>
            </w:r>
            <w:proofErr w:type="spellEnd"/>
            <w:r w:rsidRPr="00ED54DC">
              <w:rPr>
                <w:rFonts w:eastAsia="Times New Roman" w:cs="Times New Roman"/>
                <w:lang w:eastAsia="ru-RU"/>
              </w:rPr>
              <w:t>&gt; по каркасу из оцинкованного профиля</w:t>
            </w:r>
          </w:p>
        </w:tc>
        <w:tc>
          <w:tcPr>
            <w:tcW w:w="1842"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100 м</w:t>
            </w:r>
            <w:proofErr w:type="gramStart"/>
            <w:r w:rsidRPr="00ED54DC">
              <w:rPr>
                <w:rFonts w:eastAsia="Times New Roman" w:cs="Times New Roman"/>
                <w:lang w:eastAsia="ru-RU"/>
              </w:rPr>
              <w:t>2</w:t>
            </w:r>
            <w:proofErr w:type="gramEnd"/>
            <w:r w:rsidRPr="00ED54DC">
              <w:rPr>
                <w:rFonts w:eastAsia="Times New Roman" w:cs="Times New Roman"/>
                <w:lang w:eastAsia="ru-RU"/>
              </w:rPr>
              <w:t xml:space="preserve"> поверхности облицовки</w:t>
            </w:r>
          </w:p>
        </w:tc>
        <w:tc>
          <w:tcPr>
            <w:tcW w:w="1276"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0,195</w:t>
            </w:r>
          </w:p>
        </w:tc>
        <w:tc>
          <w:tcPr>
            <w:tcW w:w="1559"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ТЕР15-01-047-15</w:t>
            </w:r>
          </w:p>
        </w:tc>
        <w:tc>
          <w:tcPr>
            <w:tcW w:w="1091"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 </w:t>
            </w:r>
          </w:p>
        </w:tc>
      </w:tr>
      <w:tr w:rsidR="00BE02DF" w:rsidRPr="00ED54DC" w:rsidTr="00E45757">
        <w:trPr>
          <w:trHeight w:val="510"/>
        </w:trPr>
        <w:tc>
          <w:tcPr>
            <w:tcW w:w="615" w:type="dxa"/>
            <w:tcBorders>
              <w:top w:val="nil"/>
              <w:left w:val="single" w:sz="4" w:space="0" w:color="auto"/>
              <w:bottom w:val="single" w:sz="4" w:space="0" w:color="auto"/>
              <w:right w:val="single" w:sz="4" w:space="0" w:color="auto"/>
            </w:tcBorders>
            <w:shd w:val="clear" w:color="auto" w:fill="auto"/>
            <w:noWrap/>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45</w:t>
            </w:r>
          </w:p>
        </w:tc>
        <w:tc>
          <w:tcPr>
            <w:tcW w:w="4492" w:type="dxa"/>
            <w:tcBorders>
              <w:top w:val="nil"/>
              <w:left w:val="nil"/>
              <w:bottom w:val="single" w:sz="4" w:space="0" w:color="auto"/>
              <w:right w:val="single" w:sz="4" w:space="0" w:color="auto"/>
            </w:tcBorders>
            <w:shd w:val="clear" w:color="auto" w:fill="auto"/>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Панели потолочные с комплектующими «</w:t>
            </w:r>
            <w:proofErr w:type="spellStart"/>
            <w:r w:rsidRPr="00ED54DC">
              <w:rPr>
                <w:rFonts w:eastAsia="Times New Roman" w:cs="Times New Roman"/>
                <w:lang w:eastAsia="ru-RU"/>
              </w:rPr>
              <w:t>Армстронг</w:t>
            </w:r>
            <w:proofErr w:type="spellEnd"/>
            <w:r w:rsidRPr="00ED54DC">
              <w:rPr>
                <w:rFonts w:eastAsia="Times New Roman" w:cs="Times New Roman"/>
                <w:lang w:eastAsia="ru-RU"/>
              </w:rPr>
              <w:t>»</w:t>
            </w:r>
          </w:p>
        </w:tc>
        <w:tc>
          <w:tcPr>
            <w:tcW w:w="1842"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м</w:t>
            </w:r>
            <w:proofErr w:type="gramStart"/>
            <w:r w:rsidRPr="00ED54DC">
              <w:rPr>
                <w:rFonts w:eastAsia="Times New Roman" w:cs="Times New Roman"/>
                <w:lang w:eastAsia="ru-RU"/>
              </w:rPr>
              <w:t>2</w:t>
            </w:r>
            <w:proofErr w:type="gramEnd"/>
          </w:p>
        </w:tc>
        <w:tc>
          <w:tcPr>
            <w:tcW w:w="1276"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-20,09</w:t>
            </w:r>
            <w:r w:rsidRPr="00ED54DC">
              <w:rPr>
                <w:rFonts w:eastAsia="Times New Roman" w:cs="Times New Roman"/>
                <w:i/>
                <w:iCs/>
                <w:lang w:eastAsia="ru-RU"/>
              </w:rPr>
              <w:br/>
              <w:t>-Ф</w:t>
            </w:r>
            <w:proofErr w:type="gramStart"/>
            <w:r w:rsidRPr="00ED54DC">
              <w:rPr>
                <w:rFonts w:eastAsia="Times New Roman" w:cs="Times New Roman"/>
                <w:i/>
                <w:iCs/>
                <w:lang w:eastAsia="ru-RU"/>
              </w:rPr>
              <w:t>7</w:t>
            </w:r>
            <w:proofErr w:type="gramEnd"/>
            <w:r w:rsidRPr="00ED54DC">
              <w:rPr>
                <w:rFonts w:eastAsia="Times New Roman" w:cs="Times New Roman"/>
                <w:i/>
                <w:iCs/>
                <w:lang w:eastAsia="ru-RU"/>
              </w:rPr>
              <w:t>.р1</w:t>
            </w:r>
          </w:p>
        </w:tc>
        <w:tc>
          <w:tcPr>
            <w:tcW w:w="1559"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101-2414</w:t>
            </w:r>
          </w:p>
        </w:tc>
        <w:tc>
          <w:tcPr>
            <w:tcW w:w="1091"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 </w:t>
            </w:r>
          </w:p>
        </w:tc>
      </w:tr>
      <w:tr w:rsidR="00BE02DF" w:rsidRPr="00ED54DC" w:rsidTr="00E45757">
        <w:trPr>
          <w:trHeight w:val="510"/>
        </w:trPr>
        <w:tc>
          <w:tcPr>
            <w:tcW w:w="615" w:type="dxa"/>
            <w:tcBorders>
              <w:top w:val="nil"/>
              <w:left w:val="single" w:sz="4" w:space="0" w:color="auto"/>
              <w:bottom w:val="single" w:sz="4" w:space="0" w:color="auto"/>
              <w:right w:val="single" w:sz="4" w:space="0" w:color="auto"/>
            </w:tcBorders>
            <w:shd w:val="clear" w:color="auto" w:fill="auto"/>
            <w:noWrap/>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46</w:t>
            </w:r>
          </w:p>
        </w:tc>
        <w:tc>
          <w:tcPr>
            <w:tcW w:w="4492" w:type="dxa"/>
            <w:tcBorders>
              <w:top w:val="nil"/>
              <w:left w:val="nil"/>
              <w:bottom w:val="single" w:sz="4" w:space="0" w:color="auto"/>
              <w:right w:val="single" w:sz="4" w:space="0" w:color="auto"/>
            </w:tcBorders>
            <w:shd w:val="clear" w:color="auto" w:fill="auto"/>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 xml:space="preserve">Панели потолочные с </w:t>
            </w:r>
            <w:proofErr w:type="gramStart"/>
            <w:r w:rsidRPr="00ED54DC">
              <w:rPr>
                <w:rFonts w:eastAsia="Times New Roman" w:cs="Times New Roman"/>
                <w:lang w:eastAsia="ru-RU"/>
              </w:rPr>
              <w:t>комплектующими</w:t>
            </w:r>
            <w:proofErr w:type="gramEnd"/>
            <w:r w:rsidRPr="00ED54DC">
              <w:rPr>
                <w:rFonts w:eastAsia="Times New Roman" w:cs="Times New Roman"/>
                <w:lang w:eastAsia="ru-RU"/>
              </w:rPr>
              <w:t xml:space="preserve"> ARMSTRONG OASIS</w:t>
            </w:r>
          </w:p>
        </w:tc>
        <w:tc>
          <w:tcPr>
            <w:tcW w:w="1842"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м</w:t>
            </w:r>
            <w:proofErr w:type="gramStart"/>
            <w:r w:rsidRPr="00ED54DC">
              <w:rPr>
                <w:rFonts w:eastAsia="Times New Roman" w:cs="Times New Roman"/>
                <w:lang w:eastAsia="ru-RU"/>
              </w:rPr>
              <w:t>2</w:t>
            </w:r>
            <w:proofErr w:type="gramEnd"/>
          </w:p>
        </w:tc>
        <w:tc>
          <w:tcPr>
            <w:tcW w:w="1276"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20,09</w:t>
            </w:r>
          </w:p>
        </w:tc>
        <w:tc>
          <w:tcPr>
            <w:tcW w:w="1559"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ТССЦ-101-4192</w:t>
            </w:r>
          </w:p>
        </w:tc>
        <w:tc>
          <w:tcPr>
            <w:tcW w:w="1091"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 </w:t>
            </w:r>
          </w:p>
        </w:tc>
      </w:tr>
      <w:tr w:rsidR="00BE02DF" w:rsidRPr="00ED54DC" w:rsidTr="00E45757">
        <w:trPr>
          <w:trHeight w:val="1530"/>
        </w:trPr>
        <w:tc>
          <w:tcPr>
            <w:tcW w:w="615" w:type="dxa"/>
            <w:tcBorders>
              <w:top w:val="nil"/>
              <w:left w:val="single" w:sz="4" w:space="0" w:color="auto"/>
              <w:bottom w:val="single" w:sz="4" w:space="0" w:color="auto"/>
              <w:right w:val="single" w:sz="4" w:space="0" w:color="auto"/>
            </w:tcBorders>
            <w:shd w:val="clear" w:color="auto" w:fill="auto"/>
            <w:noWrap/>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47</w:t>
            </w:r>
          </w:p>
        </w:tc>
        <w:tc>
          <w:tcPr>
            <w:tcW w:w="4492" w:type="dxa"/>
            <w:tcBorders>
              <w:top w:val="nil"/>
              <w:left w:val="nil"/>
              <w:bottom w:val="single" w:sz="4" w:space="0" w:color="auto"/>
              <w:right w:val="single" w:sz="4" w:space="0" w:color="auto"/>
            </w:tcBorders>
            <w:shd w:val="clear" w:color="auto" w:fill="auto"/>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 xml:space="preserve">Установка плинтусов из </w:t>
            </w:r>
            <w:proofErr w:type="spellStart"/>
            <w:r w:rsidRPr="00ED54DC">
              <w:rPr>
                <w:rFonts w:eastAsia="Times New Roman" w:cs="Times New Roman"/>
                <w:lang w:eastAsia="ru-RU"/>
              </w:rPr>
              <w:t>керамогранитных</w:t>
            </w:r>
            <w:proofErr w:type="spellEnd"/>
            <w:r w:rsidRPr="00ED54DC">
              <w:rPr>
                <w:rFonts w:eastAsia="Times New Roman" w:cs="Times New Roman"/>
                <w:lang w:eastAsia="ru-RU"/>
              </w:rPr>
              <w:t xml:space="preserve"> плит</w:t>
            </w:r>
          </w:p>
        </w:tc>
        <w:tc>
          <w:tcPr>
            <w:tcW w:w="1842"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1 м</w:t>
            </w:r>
            <w:proofErr w:type="gramStart"/>
            <w:r w:rsidRPr="00ED54DC">
              <w:rPr>
                <w:rFonts w:eastAsia="Times New Roman" w:cs="Times New Roman"/>
                <w:lang w:eastAsia="ru-RU"/>
              </w:rPr>
              <w:t>2</w:t>
            </w:r>
            <w:proofErr w:type="gramEnd"/>
            <w:r w:rsidRPr="00ED54DC">
              <w:rPr>
                <w:rFonts w:eastAsia="Times New Roman" w:cs="Times New Roman"/>
                <w:lang w:eastAsia="ru-RU"/>
              </w:rPr>
              <w:t xml:space="preserve"> плинтусов (облицованной поверхности)</w:t>
            </w:r>
          </w:p>
        </w:tc>
        <w:tc>
          <w:tcPr>
            <w:tcW w:w="1276"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14,34</w:t>
            </w:r>
          </w:p>
        </w:tc>
        <w:tc>
          <w:tcPr>
            <w:tcW w:w="1559"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ТЕР11-01-041-01</w:t>
            </w:r>
          </w:p>
        </w:tc>
        <w:tc>
          <w:tcPr>
            <w:tcW w:w="1091"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 </w:t>
            </w:r>
          </w:p>
        </w:tc>
      </w:tr>
      <w:tr w:rsidR="00BE02DF" w:rsidRPr="00ED54DC" w:rsidTr="00E45757">
        <w:trPr>
          <w:trHeight w:val="1275"/>
        </w:trPr>
        <w:tc>
          <w:tcPr>
            <w:tcW w:w="615" w:type="dxa"/>
            <w:tcBorders>
              <w:top w:val="nil"/>
              <w:left w:val="single" w:sz="4" w:space="0" w:color="auto"/>
              <w:bottom w:val="single" w:sz="4" w:space="0" w:color="auto"/>
              <w:right w:val="single" w:sz="4" w:space="0" w:color="auto"/>
            </w:tcBorders>
            <w:shd w:val="clear" w:color="auto" w:fill="auto"/>
            <w:noWrap/>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lastRenderedPageBreak/>
              <w:t>48</w:t>
            </w:r>
          </w:p>
        </w:tc>
        <w:tc>
          <w:tcPr>
            <w:tcW w:w="4492" w:type="dxa"/>
            <w:tcBorders>
              <w:top w:val="nil"/>
              <w:left w:val="nil"/>
              <w:bottom w:val="single" w:sz="4" w:space="0" w:color="auto"/>
              <w:right w:val="single" w:sz="4" w:space="0" w:color="auto"/>
            </w:tcBorders>
            <w:shd w:val="clear" w:color="auto" w:fill="auto"/>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 xml:space="preserve">Изделия архитектурно-строительные из мрамора белого, серого и цветного, </w:t>
            </w:r>
            <w:proofErr w:type="spellStart"/>
            <w:r w:rsidRPr="00ED54DC">
              <w:rPr>
                <w:rFonts w:eastAsia="Times New Roman" w:cs="Times New Roman"/>
                <w:lang w:eastAsia="ru-RU"/>
              </w:rPr>
              <w:t>мраморизованный</w:t>
            </w:r>
            <w:proofErr w:type="spellEnd"/>
            <w:r w:rsidRPr="00ED54DC">
              <w:rPr>
                <w:rFonts w:eastAsia="Times New Roman" w:cs="Times New Roman"/>
                <w:lang w:eastAsia="ru-RU"/>
              </w:rPr>
              <w:t xml:space="preserve"> известняк, группа 1, фактурная обработка лицевой поверхности точечная, толщина 10 мм</w:t>
            </w:r>
          </w:p>
        </w:tc>
        <w:tc>
          <w:tcPr>
            <w:tcW w:w="1842"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м</w:t>
            </w:r>
            <w:proofErr w:type="gramStart"/>
            <w:r w:rsidRPr="00ED54DC">
              <w:rPr>
                <w:rFonts w:eastAsia="Times New Roman" w:cs="Times New Roman"/>
                <w:lang w:eastAsia="ru-RU"/>
              </w:rPr>
              <w:t>2</w:t>
            </w:r>
            <w:proofErr w:type="gramEnd"/>
          </w:p>
        </w:tc>
        <w:tc>
          <w:tcPr>
            <w:tcW w:w="1276"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-14,34</w:t>
            </w:r>
            <w:r w:rsidRPr="00ED54DC">
              <w:rPr>
                <w:rFonts w:eastAsia="Times New Roman" w:cs="Times New Roman"/>
                <w:i/>
                <w:iCs/>
                <w:lang w:eastAsia="ru-RU"/>
              </w:rPr>
              <w:br/>
              <w:t>-Ф</w:t>
            </w:r>
            <w:proofErr w:type="gramStart"/>
            <w:r w:rsidRPr="00ED54DC">
              <w:rPr>
                <w:rFonts w:eastAsia="Times New Roman" w:cs="Times New Roman"/>
                <w:i/>
                <w:iCs/>
                <w:lang w:eastAsia="ru-RU"/>
              </w:rPr>
              <w:t>1</w:t>
            </w:r>
            <w:proofErr w:type="gramEnd"/>
            <w:r w:rsidRPr="00ED54DC">
              <w:rPr>
                <w:rFonts w:eastAsia="Times New Roman" w:cs="Times New Roman"/>
                <w:i/>
                <w:iCs/>
                <w:lang w:eastAsia="ru-RU"/>
              </w:rPr>
              <w:t>.р2</w:t>
            </w:r>
          </w:p>
        </w:tc>
        <w:tc>
          <w:tcPr>
            <w:tcW w:w="1559"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412-0581</w:t>
            </w:r>
          </w:p>
        </w:tc>
        <w:tc>
          <w:tcPr>
            <w:tcW w:w="1091"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 </w:t>
            </w:r>
          </w:p>
        </w:tc>
      </w:tr>
      <w:tr w:rsidR="00BE02DF" w:rsidRPr="00ED54DC" w:rsidTr="00E45757">
        <w:trPr>
          <w:trHeight w:val="510"/>
        </w:trPr>
        <w:tc>
          <w:tcPr>
            <w:tcW w:w="615" w:type="dxa"/>
            <w:tcBorders>
              <w:top w:val="nil"/>
              <w:left w:val="single" w:sz="4" w:space="0" w:color="auto"/>
              <w:bottom w:val="single" w:sz="4" w:space="0" w:color="auto"/>
              <w:right w:val="single" w:sz="4" w:space="0" w:color="auto"/>
            </w:tcBorders>
            <w:shd w:val="clear" w:color="auto" w:fill="auto"/>
            <w:noWrap/>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49</w:t>
            </w:r>
          </w:p>
        </w:tc>
        <w:tc>
          <w:tcPr>
            <w:tcW w:w="4492" w:type="dxa"/>
            <w:tcBorders>
              <w:top w:val="nil"/>
              <w:left w:val="nil"/>
              <w:bottom w:val="single" w:sz="4" w:space="0" w:color="auto"/>
              <w:right w:val="single" w:sz="4" w:space="0" w:color="auto"/>
            </w:tcBorders>
            <w:shd w:val="clear" w:color="auto" w:fill="auto"/>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Раствор готовый кладочный цементный марки 200</w:t>
            </w:r>
          </w:p>
        </w:tc>
        <w:tc>
          <w:tcPr>
            <w:tcW w:w="1842"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м3</w:t>
            </w:r>
          </w:p>
        </w:tc>
        <w:tc>
          <w:tcPr>
            <w:tcW w:w="1276"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-0,3585</w:t>
            </w:r>
            <w:r w:rsidRPr="00ED54DC">
              <w:rPr>
                <w:rFonts w:eastAsia="Times New Roman" w:cs="Times New Roman"/>
                <w:i/>
                <w:iCs/>
                <w:lang w:eastAsia="ru-RU"/>
              </w:rPr>
              <w:br/>
              <w:t>-Ф</w:t>
            </w:r>
            <w:proofErr w:type="gramStart"/>
            <w:r w:rsidRPr="00ED54DC">
              <w:rPr>
                <w:rFonts w:eastAsia="Times New Roman" w:cs="Times New Roman"/>
                <w:i/>
                <w:iCs/>
                <w:lang w:eastAsia="ru-RU"/>
              </w:rPr>
              <w:t>1</w:t>
            </w:r>
            <w:proofErr w:type="gramEnd"/>
            <w:r w:rsidRPr="00ED54DC">
              <w:rPr>
                <w:rFonts w:eastAsia="Times New Roman" w:cs="Times New Roman"/>
                <w:i/>
                <w:iCs/>
                <w:lang w:eastAsia="ru-RU"/>
              </w:rPr>
              <w:t>.р1</w:t>
            </w:r>
          </w:p>
        </w:tc>
        <w:tc>
          <w:tcPr>
            <w:tcW w:w="1559"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402-0006</w:t>
            </w:r>
          </w:p>
        </w:tc>
        <w:tc>
          <w:tcPr>
            <w:tcW w:w="1091"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 </w:t>
            </w:r>
          </w:p>
        </w:tc>
      </w:tr>
      <w:tr w:rsidR="00BE02DF" w:rsidRPr="00ED54DC" w:rsidTr="00E45757">
        <w:trPr>
          <w:trHeight w:val="765"/>
        </w:trPr>
        <w:tc>
          <w:tcPr>
            <w:tcW w:w="615" w:type="dxa"/>
            <w:tcBorders>
              <w:top w:val="nil"/>
              <w:left w:val="single" w:sz="4" w:space="0" w:color="auto"/>
              <w:bottom w:val="single" w:sz="4" w:space="0" w:color="auto"/>
              <w:right w:val="single" w:sz="4" w:space="0" w:color="auto"/>
            </w:tcBorders>
            <w:shd w:val="clear" w:color="auto" w:fill="auto"/>
            <w:noWrap/>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50</w:t>
            </w:r>
          </w:p>
        </w:tc>
        <w:tc>
          <w:tcPr>
            <w:tcW w:w="4492" w:type="dxa"/>
            <w:tcBorders>
              <w:top w:val="nil"/>
              <w:left w:val="nil"/>
              <w:bottom w:val="single" w:sz="4" w:space="0" w:color="auto"/>
              <w:right w:val="single" w:sz="4" w:space="0" w:color="auto"/>
            </w:tcBorders>
            <w:shd w:val="clear" w:color="auto" w:fill="auto"/>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Гранит керамический многоцветный полированный, размером 300х600х10 мм, 600х600х10 мм</w:t>
            </w:r>
          </w:p>
        </w:tc>
        <w:tc>
          <w:tcPr>
            <w:tcW w:w="1842"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м</w:t>
            </w:r>
            <w:proofErr w:type="gramStart"/>
            <w:r w:rsidRPr="00ED54DC">
              <w:rPr>
                <w:rFonts w:eastAsia="Times New Roman" w:cs="Times New Roman"/>
                <w:lang w:eastAsia="ru-RU"/>
              </w:rPr>
              <w:t>2</w:t>
            </w:r>
            <w:proofErr w:type="gramEnd"/>
          </w:p>
        </w:tc>
        <w:tc>
          <w:tcPr>
            <w:tcW w:w="1276"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14,76</w:t>
            </w:r>
          </w:p>
        </w:tc>
        <w:tc>
          <w:tcPr>
            <w:tcW w:w="1559"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ТССЦ-101-4489</w:t>
            </w:r>
          </w:p>
        </w:tc>
        <w:tc>
          <w:tcPr>
            <w:tcW w:w="1091"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 </w:t>
            </w:r>
          </w:p>
        </w:tc>
      </w:tr>
      <w:tr w:rsidR="00BE02DF" w:rsidRPr="00ED54DC" w:rsidTr="00E45757">
        <w:trPr>
          <w:trHeight w:val="510"/>
        </w:trPr>
        <w:tc>
          <w:tcPr>
            <w:tcW w:w="615" w:type="dxa"/>
            <w:tcBorders>
              <w:top w:val="nil"/>
              <w:left w:val="single" w:sz="4" w:space="0" w:color="auto"/>
              <w:bottom w:val="single" w:sz="4" w:space="0" w:color="auto"/>
              <w:right w:val="single" w:sz="4" w:space="0" w:color="auto"/>
            </w:tcBorders>
            <w:shd w:val="clear" w:color="auto" w:fill="auto"/>
            <w:noWrap/>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51</w:t>
            </w:r>
          </w:p>
        </w:tc>
        <w:tc>
          <w:tcPr>
            <w:tcW w:w="4492" w:type="dxa"/>
            <w:tcBorders>
              <w:top w:val="nil"/>
              <w:left w:val="nil"/>
              <w:bottom w:val="single" w:sz="4" w:space="0" w:color="auto"/>
              <w:right w:val="single" w:sz="4" w:space="0" w:color="auto"/>
            </w:tcBorders>
            <w:shd w:val="clear" w:color="auto" w:fill="auto"/>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Клей плиточный «</w:t>
            </w:r>
            <w:proofErr w:type="spellStart"/>
            <w:r w:rsidRPr="00ED54DC">
              <w:rPr>
                <w:rFonts w:eastAsia="Times New Roman" w:cs="Times New Roman"/>
                <w:lang w:eastAsia="ru-RU"/>
              </w:rPr>
              <w:t>Ceresit</w:t>
            </w:r>
            <w:proofErr w:type="spellEnd"/>
            <w:r w:rsidRPr="00ED54DC">
              <w:rPr>
                <w:rFonts w:eastAsia="Times New Roman" w:cs="Times New Roman"/>
                <w:lang w:eastAsia="ru-RU"/>
              </w:rPr>
              <w:t xml:space="preserve">» CM117 для </w:t>
            </w:r>
            <w:proofErr w:type="spellStart"/>
            <w:r w:rsidRPr="00ED54DC">
              <w:rPr>
                <w:rFonts w:eastAsia="Times New Roman" w:cs="Times New Roman"/>
                <w:lang w:eastAsia="ru-RU"/>
              </w:rPr>
              <w:t>керамогранита</w:t>
            </w:r>
            <w:proofErr w:type="spellEnd"/>
          </w:p>
        </w:tc>
        <w:tc>
          <w:tcPr>
            <w:tcW w:w="1842"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кг</w:t>
            </w:r>
          </w:p>
        </w:tc>
        <w:tc>
          <w:tcPr>
            <w:tcW w:w="1276"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645,3</w:t>
            </w:r>
          </w:p>
        </w:tc>
        <w:tc>
          <w:tcPr>
            <w:tcW w:w="1559"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ТССЦ-101-4375</w:t>
            </w:r>
          </w:p>
        </w:tc>
        <w:tc>
          <w:tcPr>
            <w:tcW w:w="1091"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 </w:t>
            </w:r>
          </w:p>
        </w:tc>
      </w:tr>
      <w:tr w:rsidR="00BE02DF" w:rsidRPr="00ED54DC" w:rsidTr="00E45757">
        <w:trPr>
          <w:trHeight w:val="1275"/>
        </w:trPr>
        <w:tc>
          <w:tcPr>
            <w:tcW w:w="615" w:type="dxa"/>
            <w:tcBorders>
              <w:top w:val="nil"/>
              <w:left w:val="single" w:sz="4" w:space="0" w:color="auto"/>
              <w:bottom w:val="single" w:sz="4" w:space="0" w:color="auto"/>
              <w:right w:val="single" w:sz="4" w:space="0" w:color="auto"/>
            </w:tcBorders>
            <w:shd w:val="clear" w:color="auto" w:fill="auto"/>
            <w:noWrap/>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52</w:t>
            </w:r>
          </w:p>
        </w:tc>
        <w:tc>
          <w:tcPr>
            <w:tcW w:w="4492" w:type="dxa"/>
            <w:tcBorders>
              <w:top w:val="nil"/>
              <w:left w:val="nil"/>
              <w:bottom w:val="single" w:sz="4" w:space="0" w:color="auto"/>
              <w:right w:val="single" w:sz="4" w:space="0" w:color="auto"/>
            </w:tcBorders>
            <w:shd w:val="clear" w:color="auto" w:fill="auto"/>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Установка в жилых и общественных зданиях оконных блоков из ПВХ профилей: поворотных (откидных, поворотно-откидных) с площадью проема до 2 м</w:t>
            </w:r>
            <w:proofErr w:type="gramStart"/>
            <w:r w:rsidRPr="00ED54DC">
              <w:rPr>
                <w:rFonts w:eastAsia="Times New Roman" w:cs="Times New Roman"/>
                <w:lang w:eastAsia="ru-RU"/>
              </w:rPr>
              <w:t>2</w:t>
            </w:r>
            <w:proofErr w:type="gramEnd"/>
            <w:r w:rsidRPr="00ED54DC">
              <w:rPr>
                <w:rFonts w:eastAsia="Times New Roman" w:cs="Times New Roman"/>
                <w:lang w:eastAsia="ru-RU"/>
              </w:rPr>
              <w:t xml:space="preserve"> двухстворчатых</w:t>
            </w:r>
          </w:p>
        </w:tc>
        <w:tc>
          <w:tcPr>
            <w:tcW w:w="1842"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100 м</w:t>
            </w:r>
            <w:proofErr w:type="gramStart"/>
            <w:r w:rsidRPr="00ED54DC">
              <w:rPr>
                <w:rFonts w:eastAsia="Times New Roman" w:cs="Times New Roman"/>
                <w:lang w:eastAsia="ru-RU"/>
              </w:rPr>
              <w:t>2</w:t>
            </w:r>
            <w:proofErr w:type="gramEnd"/>
            <w:r w:rsidRPr="00ED54DC">
              <w:rPr>
                <w:rFonts w:eastAsia="Times New Roman" w:cs="Times New Roman"/>
                <w:lang w:eastAsia="ru-RU"/>
              </w:rPr>
              <w:t xml:space="preserve"> проемов</w:t>
            </w:r>
          </w:p>
        </w:tc>
        <w:tc>
          <w:tcPr>
            <w:tcW w:w="1276"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0,036</w:t>
            </w:r>
          </w:p>
        </w:tc>
        <w:tc>
          <w:tcPr>
            <w:tcW w:w="1559"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ТЕР10-01-034-05</w:t>
            </w:r>
          </w:p>
        </w:tc>
        <w:tc>
          <w:tcPr>
            <w:tcW w:w="1091"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 </w:t>
            </w:r>
          </w:p>
        </w:tc>
      </w:tr>
      <w:tr w:rsidR="00BE02DF" w:rsidRPr="00ED54DC" w:rsidTr="00E45757">
        <w:trPr>
          <w:trHeight w:val="1530"/>
        </w:trPr>
        <w:tc>
          <w:tcPr>
            <w:tcW w:w="615" w:type="dxa"/>
            <w:tcBorders>
              <w:top w:val="nil"/>
              <w:left w:val="single" w:sz="4" w:space="0" w:color="auto"/>
              <w:bottom w:val="single" w:sz="4" w:space="0" w:color="auto"/>
              <w:right w:val="single" w:sz="4" w:space="0" w:color="auto"/>
            </w:tcBorders>
            <w:shd w:val="clear" w:color="auto" w:fill="auto"/>
            <w:noWrap/>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53</w:t>
            </w:r>
          </w:p>
        </w:tc>
        <w:tc>
          <w:tcPr>
            <w:tcW w:w="4492" w:type="dxa"/>
            <w:tcBorders>
              <w:top w:val="nil"/>
              <w:left w:val="nil"/>
              <w:bottom w:val="single" w:sz="4" w:space="0" w:color="auto"/>
              <w:right w:val="single" w:sz="4" w:space="0" w:color="auto"/>
            </w:tcBorders>
            <w:shd w:val="clear" w:color="auto" w:fill="auto"/>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Установка в жилых и общественных зданиях оконных блоков из ПВХ профилей: поворотных (откидных, поворотно-откидных) с площадью проема более 2 м</w:t>
            </w:r>
            <w:proofErr w:type="gramStart"/>
            <w:r w:rsidRPr="00ED54DC">
              <w:rPr>
                <w:rFonts w:eastAsia="Times New Roman" w:cs="Times New Roman"/>
                <w:lang w:eastAsia="ru-RU"/>
              </w:rPr>
              <w:t>2</w:t>
            </w:r>
            <w:proofErr w:type="gramEnd"/>
            <w:r w:rsidRPr="00ED54DC">
              <w:rPr>
                <w:rFonts w:eastAsia="Times New Roman" w:cs="Times New Roman"/>
                <w:lang w:eastAsia="ru-RU"/>
              </w:rPr>
              <w:t xml:space="preserve"> трехстворчатых, в том числе при наличии створок глухого остекления</w:t>
            </w:r>
          </w:p>
        </w:tc>
        <w:tc>
          <w:tcPr>
            <w:tcW w:w="1842"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100 м</w:t>
            </w:r>
            <w:proofErr w:type="gramStart"/>
            <w:r w:rsidRPr="00ED54DC">
              <w:rPr>
                <w:rFonts w:eastAsia="Times New Roman" w:cs="Times New Roman"/>
                <w:lang w:eastAsia="ru-RU"/>
              </w:rPr>
              <w:t>2</w:t>
            </w:r>
            <w:proofErr w:type="gramEnd"/>
            <w:r w:rsidRPr="00ED54DC">
              <w:rPr>
                <w:rFonts w:eastAsia="Times New Roman" w:cs="Times New Roman"/>
                <w:lang w:eastAsia="ru-RU"/>
              </w:rPr>
              <w:t xml:space="preserve"> проемов</w:t>
            </w:r>
          </w:p>
        </w:tc>
        <w:tc>
          <w:tcPr>
            <w:tcW w:w="1276"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0,0258</w:t>
            </w:r>
          </w:p>
        </w:tc>
        <w:tc>
          <w:tcPr>
            <w:tcW w:w="1559"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ТЕР10-01-034-08</w:t>
            </w:r>
          </w:p>
        </w:tc>
        <w:tc>
          <w:tcPr>
            <w:tcW w:w="1091"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 </w:t>
            </w:r>
          </w:p>
        </w:tc>
      </w:tr>
      <w:tr w:rsidR="00BE02DF" w:rsidRPr="00ED54DC" w:rsidTr="00E45757">
        <w:trPr>
          <w:trHeight w:val="510"/>
        </w:trPr>
        <w:tc>
          <w:tcPr>
            <w:tcW w:w="615" w:type="dxa"/>
            <w:tcBorders>
              <w:top w:val="nil"/>
              <w:left w:val="single" w:sz="4" w:space="0" w:color="auto"/>
              <w:bottom w:val="single" w:sz="4" w:space="0" w:color="auto"/>
              <w:right w:val="single" w:sz="4" w:space="0" w:color="auto"/>
            </w:tcBorders>
            <w:shd w:val="clear" w:color="auto" w:fill="auto"/>
            <w:noWrap/>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54</w:t>
            </w:r>
          </w:p>
        </w:tc>
        <w:tc>
          <w:tcPr>
            <w:tcW w:w="4492" w:type="dxa"/>
            <w:tcBorders>
              <w:top w:val="nil"/>
              <w:left w:val="nil"/>
              <w:bottom w:val="single" w:sz="4" w:space="0" w:color="auto"/>
              <w:right w:val="single" w:sz="4" w:space="0" w:color="auto"/>
            </w:tcBorders>
            <w:shd w:val="clear" w:color="auto" w:fill="auto"/>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Короба пластмассовые: шириной до 40 мм</w:t>
            </w:r>
          </w:p>
        </w:tc>
        <w:tc>
          <w:tcPr>
            <w:tcW w:w="1842"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100 м</w:t>
            </w:r>
          </w:p>
        </w:tc>
        <w:tc>
          <w:tcPr>
            <w:tcW w:w="1276"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0,2</w:t>
            </w:r>
          </w:p>
        </w:tc>
        <w:tc>
          <w:tcPr>
            <w:tcW w:w="1559"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ТЕРм08-02-390-01</w:t>
            </w:r>
          </w:p>
        </w:tc>
        <w:tc>
          <w:tcPr>
            <w:tcW w:w="1091"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 </w:t>
            </w:r>
          </w:p>
        </w:tc>
      </w:tr>
      <w:tr w:rsidR="00BE02DF" w:rsidRPr="00ED54DC" w:rsidTr="00E45757">
        <w:trPr>
          <w:trHeight w:val="255"/>
        </w:trPr>
        <w:tc>
          <w:tcPr>
            <w:tcW w:w="615" w:type="dxa"/>
            <w:tcBorders>
              <w:top w:val="nil"/>
              <w:left w:val="single" w:sz="4" w:space="0" w:color="auto"/>
              <w:bottom w:val="single" w:sz="4" w:space="0" w:color="auto"/>
              <w:right w:val="single" w:sz="4" w:space="0" w:color="auto"/>
            </w:tcBorders>
            <w:shd w:val="clear" w:color="auto" w:fill="auto"/>
            <w:noWrap/>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55</w:t>
            </w:r>
          </w:p>
        </w:tc>
        <w:tc>
          <w:tcPr>
            <w:tcW w:w="4492" w:type="dxa"/>
            <w:tcBorders>
              <w:top w:val="nil"/>
              <w:left w:val="nil"/>
              <w:bottom w:val="single" w:sz="4" w:space="0" w:color="auto"/>
              <w:right w:val="single" w:sz="4" w:space="0" w:color="auto"/>
            </w:tcBorders>
            <w:shd w:val="clear" w:color="auto" w:fill="auto"/>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Кабель-канал (короб) "</w:t>
            </w:r>
            <w:proofErr w:type="spellStart"/>
            <w:r w:rsidRPr="00ED54DC">
              <w:rPr>
                <w:rFonts w:eastAsia="Times New Roman" w:cs="Times New Roman"/>
                <w:lang w:eastAsia="ru-RU"/>
              </w:rPr>
              <w:t>Legrand</w:t>
            </w:r>
            <w:proofErr w:type="spellEnd"/>
            <w:r w:rsidRPr="00ED54DC">
              <w:rPr>
                <w:rFonts w:eastAsia="Times New Roman" w:cs="Times New Roman"/>
                <w:lang w:eastAsia="ru-RU"/>
              </w:rPr>
              <w:t>" 20х12,5 мм</w:t>
            </w:r>
          </w:p>
        </w:tc>
        <w:tc>
          <w:tcPr>
            <w:tcW w:w="1842"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м</w:t>
            </w:r>
          </w:p>
        </w:tc>
        <w:tc>
          <w:tcPr>
            <w:tcW w:w="1276"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20</w:t>
            </w:r>
          </w:p>
        </w:tc>
        <w:tc>
          <w:tcPr>
            <w:tcW w:w="1559"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ТССЦ-509-1841</w:t>
            </w:r>
          </w:p>
        </w:tc>
        <w:tc>
          <w:tcPr>
            <w:tcW w:w="1091"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 </w:t>
            </w:r>
          </w:p>
        </w:tc>
      </w:tr>
      <w:tr w:rsidR="00BE02DF" w:rsidRPr="00ED54DC" w:rsidTr="00E45757">
        <w:trPr>
          <w:trHeight w:val="255"/>
        </w:trPr>
        <w:tc>
          <w:tcPr>
            <w:tcW w:w="615" w:type="dxa"/>
            <w:tcBorders>
              <w:top w:val="nil"/>
              <w:left w:val="single" w:sz="4" w:space="0" w:color="auto"/>
              <w:bottom w:val="single" w:sz="4" w:space="0" w:color="auto"/>
              <w:right w:val="single" w:sz="4" w:space="0" w:color="auto"/>
            </w:tcBorders>
            <w:shd w:val="clear" w:color="auto" w:fill="auto"/>
            <w:noWrap/>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56</w:t>
            </w:r>
          </w:p>
        </w:tc>
        <w:tc>
          <w:tcPr>
            <w:tcW w:w="4492" w:type="dxa"/>
            <w:tcBorders>
              <w:top w:val="nil"/>
              <w:left w:val="nil"/>
              <w:bottom w:val="single" w:sz="4" w:space="0" w:color="auto"/>
              <w:right w:val="single" w:sz="4" w:space="0" w:color="auto"/>
            </w:tcBorders>
            <w:shd w:val="clear" w:color="auto" w:fill="auto"/>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Кабель-канал (короб) "</w:t>
            </w:r>
            <w:proofErr w:type="spellStart"/>
            <w:r w:rsidRPr="00ED54DC">
              <w:rPr>
                <w:rFonts w:eastAsia="Times New Roman" w:cs="Times New Roman"/>
                <w:lang w:eastAsia="ru-RU"/>
              </w:rPr>
              <w:t>Legrand</w:t>
            </w:r>
            <w:proofErr w:type="spellEnd"/>
            <w:r w:rsidRPr="00ED54DC">
              <w:rPr>
                <w:rFonts w:eastAsia="Times New Roman" w:cs="Times New Roman"/>
                <w:lang w:eastAsia="ru-RU"/>
              </w:rPr>
              <w:t>" 50х100 мм</w:t>
            </w:r>
          </w:p>
        </w:tc>
        <w:tc>
          <w:tcPr>
            <w:tcW w:w="1842"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м</w:t>
            </w:r>
          </w:p>
        </w:tc>
        <w:tc>
          <w:tcPr>
            <w:tcW w:w="1276"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18</w:t>
            </w:r>
          </w:p>
        </w:tc>
        <w:tc>
          <w:tcPr>
            <w:tcW w:w="1559"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ТССЦ-509-1845</w:t>
            </w:r>
          </w:p>
        </w:tc>
        <w:tc>
          <w:tcPr>
            <w:tcW w:w="1091"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 </w:t>
            </w:r>
          </w:p>
        </w:tc>
      </w:tr>
      <w:tr w:rsidR="00BE02DF" w:rsidRPr="00ED54DC" w:rsidTr="00E45757">
        <w:trPr>
          <w:trHeight w:val="510"/>
        </w:trPr>
        <w:tc>
          <w:tcPr>
            <w:tcW w:w="615" w:type="dxa"/>
            <w:tcBorders>
              <w:top w:val="nil"/>
              <w:left w:val="single" w:sz="4" w:space="0" w:color="auto"/>
              <w:bottom w:val="single" w:sz="4" w:space="0" w:color="auto"/>
              <w:right w:val="single" w:sz="4" w:space="0" w:color="auto"/>
            </w:tcBorders>
            <w:shd w:val="clear" w:color="auto" w:fill="auto"/>
            <w:noWrap/>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57</w:t>
            </w:r>
          </w:p>
        </w:tc>
        <w:tc>
          <w:tcPr>
            <w:tcW w:w="4492" w:type="dxa"/>
            <w:tcBorders>
              <w:top w:val="nil"/>
              <w:left w:val="nil"/>
              <w:bottom w:val="single" w:sz="4" w:space="0" w:color="auto"/>
              <w:right w:val="single" w:sz="4" w:space="0" w:color="auto"/>
            </w:tcBorders>
            <w:shd w:val="clear" w:color="auto" w:fill="auto"/>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Короба пластмассовые: шириной до 120 мм</w:t>
            </w:r>
          </w:p>
        </w:tc>
        <w:tc>
          <w:tcPr>
            <w:tcW w:w="1842"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100 м</w:t>
            </w:r>
          </w:p>
        </w:tc>
        <w:tc>
          <w:tcPr>
            <w:tcW w:w="1276"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0,18</w:t>
            </w:r>
          </w:p>
        </w:tc>
        <w:tc>
          <w:tcPr>
            <w:tcW w:w="1559"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ТЕРм08-02-390-03</w:t>
            </w:r>
          </w:p>
        </w:tc>
        <w:tc>
          <w:tcPr>
            <w:tcW w:w="1091"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 </w:t>
            </w:r>
          </w:p>
        </w:tc>
      </w:tr>
      <w:tr w:rsidR="00BE02DF" w:rsidRPr="00ED54DC" w:rsidTr="00E45757">
        <w:trPr>
          <w:trHeight w:val="765"/>
        </w:trPr>
        <w:tc>
          <w:tcPr>
            <w:tcW w:w="615" w:type="dxa"/>
            <w:tcBorders>
              <w:top w:val="nil"/>
              <w:left w:val="single" w:sz="4" w:space="0" w:color="auto"/>
              <w:bottom w:val="single" w:sz="4" w:space="0" w:color="auto"/>
              <w:right w:val="single" w:sz="4" w:space="0" w:color="auto"/>
            </w:tcBorders>
            <w:shd w:val="clear" w:color="auto" w:fill="auto"/>
            <w:noWrap/>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58</w:t>
            </w:r>
          </w:p>
        </w:tc>
        <w:tc>
          <w:tcPr>
            <w:tcW w:w="4492" w:type="dxa"/>
            <w:tcBorders>
              <w:top w:val="nil"/>
              <w:left w:val="nil"/>
              <w:bottom w:val="single" w:sz="4" w:space="0" w:color="auto"/>
              <w:right w:val="single" w:sz="4" w:space="0" w:color="auto"/>
            </w:tcBorders>
            <w:shd w:val="clear" w:color="auto" w:fill="auto"/>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Установка блоков из ПВХ в наружных и внутренних дверных проемах: в каменных стенах площадью проема более 3 м</w:t>
            </w:r>
            <w:proofErr w:type="gramStart"/>
            <w:r w:rsidRPr="00ED54DC">
              <w:rPr>
                <w:rFonts w:eastAsia="Times New Roman" w:cs="Times New Roman"/>
                <w:lang w:eastAsia="ru-RU"/>
              </w:rPr>
              <w:t>2</w:t>
            </w:r>
            <w:proofErr w:type="gramEnd"/>
          </w:p>
        </w:tc>
        <w:tc>
          <w:tcPr>
            <w:tcW w:w="1842"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100 м</w:t>
            </w:r>
            <w:proofErr w:type="gramStart"/>
            <w:r w:rsidRPr="00ED54DC">
              <w:rPr>
                <w:rFonts w:eastAsia="Times New Roman" w:cs="Times New Roman"/>
                <w:lang w:eastAsia="ru-RU"/>
              </w:rPr>
              <w:t>2</w:t>
            </w:r>
            <w:proofErr w:type="gramEnd"/>
            <w:r w:rsidRPr="00ED54DC">
              <w:rPr>
                <w:rFonts w:eastAsia="Times New Roman" w:cs="Times New Roman"/>
                <w:lang w:eastAsia="ru-RU"/>
              </w:rPr>
              <w:t xml:space="preserve"> проемов</w:t>
            </w:r>
          </w:p>
        </w:tc>
        <w:tc>
          <w:tcPr>
            <w:tcW w:w="1276"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0,029</w:t>
            </w:r>
          </w:p>
        </w:tc>
        <w:tc>
          <w:tcPr>
            <w:tcW w:w="1559"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ТЕР10-01-047-02</w:t>
            </w:r>
          </w:p>
        </w:tc>
        <w:tc>
          <w:tcPr>
            <w:tcW w:w="1091"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 </w:t>
            </w:r>
          </w:p>
        </w:tc>
      </w:tr>
      <w:tr w:rsidR="00BE02DF" w:rsidRPr="00ED54DC" w:rsidTr="00E45757">
        <w:trPr>
          <w:trHeight w:val="510"/>
        </w:trPr>
        <w:tc>
          <w:tcPr>
            <w:tcW w:w="615" w:type="dxa"/>
            <w:tcBorders>
              <w:top w:val="nil"/>
              <w:left w:val="single" w:sz="4" w:space="0" w:color="auto"/>
              <w:bottom w:val="single" w:sz="4" w:space="0" w:color="auto"/>
              <w:right w:val="single" w:sz="4" w:space="0" w:color="auto"/>
            </w:tcBorders>
            <w:shd w:val="clear" w:color="auto" w:fill="auto"/>
            <w:noWrap/>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59</w:t>
            </w:r>
          </w:p>
        </w:tc>
        <w:tc>
          <w:tcPr>
            <w:tcW w:w="4492" w:type="dxa"/>
            <w:tcBorders>
              <w:top w:val="nil"/>
              <w:left w:val="nil"/>
              <w:bottom w:val="single" w:sz="4" w:space="0" w:color="auto"/>
              <w:right w:val="single" w:sz="4" w:space="0" w:color="auto"/>
            </w:tcBorders>
            <w:shd w:val="clear" w:color="auto" w:fill="auto"/>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Установка подоконных досок из ПВХ: в каменных стенах толщиной свыше 0,51 м</w:t>
            </w:r>
          </w:p>
        </w:tc>
        <w:tc>
          <w:tcPr>
            <w:tcW w:w="1842"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100 п</w:t>
            </w:r>
            <w:proofErr w:type="gramStart"/>
            <w:r w:rsidRPr="00ED54DC">
              <w:rPr>
                <w:rFonts w:eastAsia="Times New Roman" w:cs="Times New Roman"/>
                <w:lang w:eastAsia="ru-RU"/>
              </w:rPr>
              <w:t>.м</w:t>
            </w:r>
            <w:proofErr w:type="gramEnd"/>
          </w:p>
        </w:tc>
        <w:tc>
          <w:tcPr>
            <w:tcW w:w="1276"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0,03</w:t>
            </w:r>
          </w:p>
        </w:tc>
        <w:tc>
          <w:tcPr>
            <w:tcW w:w="1559"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ТЕР10-01-035-03</w:t>
            </w:r>
          </w:p>
        </w:tc>
        <w:tc>
          <w:tcPr>
            <w:tcW w:w="1091"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 </w:t>
            </w:r>
          </w:p>
        </w:tc>
      </w:tr>
      <w:tr w:rsidR="00BE02DF" w:rsidRPr="00ED54DC" w:rsidTr="00E45757">
        <w:trPr>
          <w:trHeight w:val="765"/>
        </w:trPr>
        <w:tc>
          <w:tcPr>
            <w:tcW w:w="615" w:type="dxa"/>
            <w:tcBorders>
              <w:top w:val="nil"/>
              <w:left w:val="single" w:sz="4" w:space="0" w:color="auto"/>
              <w:bottom w:val="single" w:sz="4" w:space="0" w:color="auto"/>
              <w:right w:val="single" w:sz="4" w:space="0" w:color="auto"/>
            </w:tcBorders>
            <w:shd w:val="clear" w:color="auto" w:fill="auto"/>
            <w:noWrap/>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60</w:t>
            </w:r>
          </w:p>
        </w:tc>
        <w:tc>
          <w:tcPr>
            <w:tcW w:w="4492" w:type="dxa"/>
            <w:tcBorders>
              <w:top w:val="nil"/>
              <w:left w:val="nil"/>
              <w:bottom w:val="single" w:sz="4" w:space="0" w:color="auto"/>
              <w:right w:val="single" w:sz="4" w:space="0" w:color="auto"/>
            </w:tcBorders>
            <w:shd w:val="clear" w:color="auto" w:fill="auto"/>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Установка блоков из ПВХ в наружных и внутренних дверных проемах: в каменных стенах площадью проема до 3 м</w:t>
            </w:r>
            <w:proofErr w:type="gramStart"/>
            <w:r w:rsidRPr="00ED54DC">
              <w:rPr>
                <w:rFonts w:eastAsia="Times New Roman" w:cs="Times New Roman"/>
                <w:lang w:eastAsia="ru-RU"/>
              </w:rPr>
              <w:t>2</w:t>
            </w:r>
            <w:proofErr w:type="gramEnd"/>
          </w:p>
        </w:tc>
        <w:tc>
          <w:tcPr>
            <w:tcW w:w="1842"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100 м</w:t>
            </w:r>
            <w:proofErr w:type="gramStart"/>
            <w:r w:rsidRPr="00ED54DC">
              <w:rPr>
                <w:rFonts w:eastAsia="Times New Roman" w:cs="Times New Roman"/>
                <w:lang w:eastAsia="ru-RU"/>
              </w:rPr>
              <w:t>2</w:t>
            </w:r>
            <w:proofErr w:type="gramEnd"/>
            <w:r w:rsidRPr="00ED54DC">
              <w:rPr>
                <w:rFonts w:eastAsia="Times New Roman" w:cs="Times New Roman"/>
                <w:lang w:eastAsia="ru-RU"/>
              </w:rPr>
              <w:t xml:space="preserve"> проемов</w:t>
            </w:r>
          </w:p>
        </w:tc>
        <w:tc>
          <w:tcPr>
            <w:tcW w:w="1276"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0,018</w:t>
            </w:r>
          </w:p>
        </w:tc>
        <w:tc>
          <w:tcPr>
            <w:tcW w:w="1559"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ТЕР10-01-047-01</w:t>
            </w:r>
          </w:p>
        </w:tc>
        <w:tc>
          <w:tcPr>
            <w:tcW w:w="1091"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 </w:t>
            </w:r>
          </w:p>
        </w:tc>
      </w:tr>
      <w:tr w:rsidR="00BE02DF" w:rsidRPr="00ED54DC" w:rsidTr="00E45757">
        <w:trPr>
          <w:trHeight w:val="510"/>
        </w:trPr>
        <w:tc>
          <w:tcPr>
            <w:tcW w:w="615" w:type="dxa"/>
            <w:tcBorders>
              <w:top w:val="nil"/>
              <w:left w:val="single" w:sz="4" w:space="0" w:color="auto"/>
              <w:bottom w:val="single" w:sz="4" w:space="0" w:color="auto"/>
              <w:right w:val="single" w:sz="4" w:space="0" w:color="auto"/>
            </w:tcBorders>
            <w:shd w:val="clear" w:color="auto" w:fill="auto"/>
            <w:noWrap/>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61</w:t>
            </w:r>
          </w:p>
        </w:tc>
        <w:tc>
          <w:tcPr>
            <w:tcW w:w="4492" w:type="dxa"/>
            <w:tcBorders>
              <w:top w:val="nil"/>
              <w:left w:val="nil"/>
              <w:bottom w:val="single" w:sz="4" w:space="0" w:color="auto"/>
              <w:right w:val="single" w:sz="4" w:space="0" w:color="auto"/>
            </w:tcBorders>
            <w:shd w:val="clear" w:color="auto" w:fill="auto"/>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Смена светильников: с лампами накаливания</w:t>
            </w:r>
          </w:p>
        </w:tc>
        <w:tc>
          <w:tcPr>
            <w:tcW w:w="1842"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100 шт.</w:t>
            </w:r>
          </w:p>
        </w:tc>
        <w:tc>
          <w:tcPr>
            <w:tcW w:w="1276"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0,11</w:t>
            </w:r>
          </w:p>
        </w:tc>
        <w:tc>
          <w:tcPr>
            <w:tcW w:w="1559"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ТЕРр67-8-1</w:t>
            </w:r>
          </w:p>
        </w:tc>
        <w:tc>
          <w:tcPr>
            <w:tcW w:w="1091"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 </w:t>
            </w:r>
          </w:p>
        </w:tc>
      </w:tr>
      <w:tr w:rsidR="00BE02DF" w:rsidRPr="00ED54DC" w:rsidTr="00E45757">
        <w:trPr>
          <w:trHeight w:val="1020"/>
        </w:trPr>
        <w:tc>
          <w:tcPr>
            <w:tcW w:w="615" w:type="dxa"/>
            <w:tcBorders>
              <w:top w:val="nil"/>
              <w:left w:val="single" w:sz="4" w:space="0" w:color="auto"/>
              <w:bottom w:val="single" w:sz="4" w:space="0" w:color="auto"/>
              <w:right w:val="single" w:sz="4" w:space="0" w:color="auto"/>
            </w:tcBorders>
            <w:shd w:val="clear" w:color="auto" w:fill="auto"/>
            <w:noWrap/>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62</w:t>
            </w:r>
          </w:p>
        </w:tc>
        <w:tc>
          <w:tcPr>
            <w:tcW w:w="4492" w:type="dxa"/>
            <w:tcBorders>
              <w:top w:val="nil"/>
              <w:left w:val="nil"/>
              <w:bottom w:val="single" w:sz="4" w:space="0" w:color="auto"/>
              <w:right w:val="single" w:sz="4" w:space="0" w:color="auto"/>
            </w:tcBorders>
            <w:shd w:val="clear" w:color="auto" w:fill="auto"/>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Светильники с лампами накаливания для производственных помещений с тяжелыми условиями среды, подвесной с защитной сеткой и стеклом, тип НСП09-200/Р50-03-02</w:t>
            </w:r>
          </w:p>
        </w:tc>
        <w:tc>
          <w:tcPr>
            <w:tcW w:w="1842"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шт.</w:t>
            </w:r>
          </w:p>
        </w:tc>
        <w:tc>
          <w:tcPr>
            <w:tcW w:w="1276"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-11</w:t>
            </w:r>
            <w:r w:rsidRPr="00ED54DC">
              <w:rPr>
                <w:rFonts w:eastAsia="Times New Roman" w:cs="Times New Roman"/>
                <w:i/>
                <w:iCs/>
                <w:lang w:eastAsia="ru-RU"/>
              </w:rPr>
              <w:br/>
              <w:t>-Ф14.р</w:t>
            </w:r>
            <w:proofErr w:type="gramStart"/>
            <w:r w:rsidRPr="00ED54DC">
              <w:rPr>
                <w:rFonts w:eastAsia="Times New Roman" w:cs="Times New Roman"/>
                <w:i/>
                <w:iCs/>
                <w:lang w:eastAsia="ru-RU"/>
              </w:rPr>
              <w:t>1</w:t>
            </w:r>
            <w:proofErr w:type="gramEnd"/>
          </w:p>
        </w:tc>
        <w:tc>
          <w:tcPr>
            <w:tcW w:w="1559"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509-0767</w:t>
            </w:r>
          </w:p>
        </w:tc>
        <w:tc>
          <w:tcPr>
            <w:tcW w:w="1091"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 </w:t>
            </w:r>
          </w:p>
        </w:tc>
      </w:tr>
      <w:tr w:rsidR="00BE02DF" w:rsidRPr="00ED54DC" w:rsidTr="00E45757">
        <w:trPr>
          <w:trHeight w:val="255"/>
        </w:trPr>
        <w:tc>
          <w:tcPr>
            <w:tcW w:w="615" w:type="dxa"/>
            <w:tcBorders>
              <w:top w:val="nil"/>
              <w:left w:val="single" w:sz="4" w:space="0" w:color="auto"/>
              <w:bottom w:val="single" w:sz="4" w:space="0" w:color="auto"/>
              <w:right w:val="single" w:sz="4" w:space="0" w:color="auto"/>
            </w:tcBorders>
            <w:shd w:val="clear" w:color="auto" w:fill="auto"/>
            <w:noWrap/>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63</w:t>
            </w:r>
          </w:p>
        </w:tc>
        <w:tc>
          <w:tcPr>
            <w:tcW w:w="4492" w:type="dxa"/>
            <w:tcBorders>
              <w:top w:val="nil"/>
              <w:left w:val="nil"/>
              <w:bottom w:val="single" w:sz="4" w:space="0" w:color="auto"/>
              <w:right w:val="single" w:sz="4" w:space="0" w:color="auto"/>
            </w:tcBorders>
            <w:shd w:val="clear" w:color="auto" w:fill="auto"/>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Смена: выключателей</w:t>
            </w:r>
          </w:p>
        </w:tc>
        <w:tc>
          <w:tcPr>
            <w:tcW w:w="1842"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100 шт.</w:t>
            </w:r>
          </w:p>
        </w:tc>
        <w:tc>
          <w:tcPr>
            <w:tcW w:w="1276"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0,06</w:t>
            </w:r>
          </w:p>
        </w:tc>
        <w:tc>
          <w:tcPr>
            <w:tcW w:w="1559"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ТЕРр67-9-1</w:t>
            </w:r>
          </w:p>
        </w:tc>
        <w:tc>
          <w:tcPr>
            <w:tcW w:w="1091"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 </w:t>
            </w:r>
          </w:p>
        </w:tc>
      </w:tr>
      <w:tr w:rsidR="00BE02DF" w:rsidRPr="00ED54DC" w:rsidTr="00E45757">
        <w:trPr>
          <w:trHeight w:val="510"/>
        </w:trPr>
        <w:tc>
          <w:tcPr>
            <w:tcW w:w="615" w:type="dxa"/>
            <w:tcBorders>
              <w:top w:val="nil"/>
              <w:left w:val="single" w:sz="4" w:space="0" w:color="auto"/>
              <w:bottom w:val="single" w:sz="4" w:space="0" w:color="auto"/>
              <w:right w:val="single" w:sz="4" w:space="0" w:color="auto"/>
            </w:tcBorders>
            <w:shd w:val="clear" w:color="auto" w:fill="auto"/>
            <w:noWrap/>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64</w:t>
            </w:r>
          </w:p>
        </w:tc>
        <w:tc>
          <w:tcPr>
            <w:tcW w:w="4492" w:type="dxa"/>
            <w:tcBorders>
              <w:top w:val="nil"/>
              <w:left w:val="nil"/>
              <w:bottom w:val="single" w:sz="4" w:space="0" w:color="auto"/>
              <w:right w:val="single" w:sz="4" w:space="0" w:color="auto"/>
            </w:tcBorders>
            <w:shd w:val="clear" w:color="auto" w:fill="auto"/>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Выключатель одноклавишный для скрытой проводки</w:t>
            </w:r>
          </w:p>
        </w:tc>
        <w:tc>
          <w:tcPr>
            <w:tcW w:w="1842"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шт.</w:t>
            </w:r>
          </w:p>
        </w:tc>
        <w:tc>
          <w:tcPr>
            <w:tcW w:w="1276"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-6</w:t>
            </w:r>
            <w:r w:rsidRPr="00ED54DC">
              <w:rPr>
                <w:rFonts w:eastAsia="Times New Roman" w:cs="Times New Roman"/>
                <w:i/>
                <w:iCs/>
                <w:lang w:eastAsia="ru-RU"/>
              </w:rPr>
              <w:br/>
              <w:t>-Ф15.р</w:t>
            </w:r>
            <w:proofErr w:type="gramStart"/>
            <w:r w:rsidRPr="00ED54DC">
              <w:rPr>
                <w:rFonts w:eastAsia="Times New Roman" w:cs="Times New Roman"/>
                <w:i/>
                <w:iCs/>
                <w:lang w:eastAsia="ru-RU"/>
              </w:rPr>
              <w:t>1</w:t>
            </w:r>
            <w:proofErr w:type="gramEnd"/>
          </w:p>
        </w:tc>
        <w:tc>
          <w:tcPr>
            <w:tcW w:w="1559"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509-1201</w:t>
            </w:r>
          </w:p>
        </w:tc>
        <w:tc>
          <w:tcPr>
            <w:tcW w:w="1091"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 </w:t>
            </w:r>
          </w:p>
        </w:tc>
      </w:tr>
      <w:tr w:rsidR="00BE02DF" w:rsidRPr="00ED54DC" w:rsidTr="00E45757">
        <w:trPr>
          <w:trHeight w:val="1020"/>
        </w:trPr>
        <w:tc>
          <w:tcPr>
            <w:tcW w:w="615" w:type="dxa"/>
            <w:tcBorders>
              <w:top w:val="nil"/>
              <w:left w:val="single" w:sz="4" w:space="0" w:color="auto"/>
              <w:bottom w:val="single" w:sz="4" w:space="0" w:color="auto"/>
              <w:right w:val="single" w:sz="4" w:space="0" w:color="auto"/>
            </w:tcBorders>
            <w:shd w:val="clear" w:color="auto" w:fill="auto"/>
            <w:noWrap/>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lastRenderedPageBreak/>
              <w:t>65</w:t>
            </w:r>
          </w:p>
        </w:tc>
        <w:tc>
          <w:tcPr>
            <w:tcW w:w="4492" w:type="dxa"/>
            <w:tcBorders>
              <w:top w:val="nil"/>
              <w:left w:val="nil"/>
              <w:bottom w:val="single" w:sz="4" w:space="0" w:color="auto"/>
              <w:right w:val="single" w:sz="4" w:space="0" w:color="auto"/>
            </w:tcBorders>
            <w:shd w:val="clear" w:color="auto" w:fill="auto"/>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Облицовка оконных и дверных откосов декоративным бумажно-слоистым пластиком или листами из синтетических материалов на клее</w:t>
            </w:r>
          </w:p>
        </w:tc>
        <w:tc>
          <w:tcPr>
            <w:tcW w:w="1842"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100 м</w:t>
            </w:r>
            <w:proofErr w:type="gramStart"/>
            <w:r w:rsidRPr="00ED54DC">
              <w:rPr>
                <w:rFonts w:eastAsia="Times New Roman" w:cs="Times New Roman"/>
                <w:lang w:eastAsia="ru-RU"/>
              </w:rPr>
              <w:t>2</w:t>
            </w:r>
            <w:proofErr w:type="gramEnd"/>
            <w:r w:rsidRPr="00ED54DC">
              <w:rPr>
                <w:rFonts w:eastAsia="Times New Roman" w:cs="Times New Roman"/>
                <w:lang w:eastAsia="ru-RU"/>
              </w:rPr>
              <w:t xml:space="preserve"> облицовки</w:t>
            </w:r>
          </w:p>
        </w:tc>
        <w:tc>
          <w:tcPr>
            <w:tcW w:w="1276"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0,1561</w:t>
            </w:r>
          </w:p>
        </w:tc>
        <w:tc>
          <w:tcPr>
            <w:tcW w:w="1559"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ТЕР15-01-050-04</w:t>
            </w:r>
          </w:p>
        </w:tc>
        <w:tc>
          <w:tcPr>
            <w:tcW w:w="1091"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 </w:t>
            </w:r>
          </w:p>
        </w:tc>
      </w:tr>
      <w:tr w:rsidR="00BE02DF" w:rsidRPr="00ED54DC" w:rsidTr="00E45757">
        <w:trPr>
          <w:trHeight w:val="510"/>
        </w:trPr>
        <w:tc>
          <w:tcPr>
            <w:tcW w:w="615" w:type="dxa"/>
            <w:tcBorders>
              <w:top w:val="nil"/>
              <w:left w:val="single" w:sz="4" w:space="0" w:color="auto"/>
              <w:bottom w:val="single" w:sz="4" w:space="0" w:color="auto"/>
              <w:right w:val="single" w:sz="4" w:space="0" w:color="auto"/>
            </w:tcBorders>
            <w:shd w:val="clear" w:color="auto" w:fill="auto"/>
            <w:noWrap/>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66</w:t>
            </w:r>
          </w:p>
        </w:tc>
        <w:tc>
          <w:tcPr>
            <w:tcW w:w="4492" w:type="dxa"/>
            <w:tcBorders>
              <w:top w:val="nil"/>
              <w:left w:val="nil"/>
              <w:bottom w:val="single" w:sz="4" w:space="0" w:color="auto"/>
              <w:right w:val="single" w:sz="4" w:space="0" w:color="auto"/>
            </w:tcBorders>
            <w:shd w:val="clear" w:color="auto" w:fill="auto"/>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Грунтовка масляная BAK-I-V</w:t>
            </w:r>
          </w:p>
        </w:tc>
        <w:tc>
          <w:tcPr>
            <w:tcW w:w="1842"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т</w:t>
            </w:r>
          </w:p>
        </w:tc>
        <w:tc>
          <w:tcPr>
            <w:tcW w:w="1276"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-0,0014</w:t>
            </w:r>
            <w:r w:rsidRPr="00ED54DC">
              <w:rPr>
                <w:rFonts w:eastAsia="Times New Roman" w:cs="Times New Roman"/>
                <w:i/>
                <w:iCs/>
                <w:lang w:eastAsia="ru-RU"/>
              </w:rPr>
              <w:br/>
              <w:t>-Ф8.р3</w:t>
            </w:r>
          </w:p>
        </w:tc>
        <w:tc>
          <w:tcPr>
            <w:tcW w:w="1559"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101-3464</w:t>
            </w:r>
          </w:p>
        </w:tc>
        <w:tc>
          <w:tcPr>
            <w:tcW w:w="1091"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 </w:t>
            </w:r>
          </w:p>
        </w:tc>
      </w:tr>
      <w:tr w:rsidR="00BE02DF" w:rsidRPr="00ED54DC" w:rsidTr="00E45757">
        <w:trPr>
          <w:trHeight w:val="510"/>
        </w:trPr>
        <w:tc>
          <w:tcPr>
            <w:tcW w:w="615" w:type="dxa"/>
            <w:tcBorders>
              <w:top w:val="nil"/>
              <w:left w:val="single" w:sz="4" w:space="0" w:color="auto"/>
              <w:bottom w:val="single" w:sz="4" w:space="0" w:color="auto"/>
              <w:right w:val="single" w:sz="4" w:space="0" w:color="auto"/>
            </w:tcBorders>
            <w:shd w:val="clear" w:color="auto" w:fill="auto"/>
            <w:noWrap/>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67</w:t>
            </w:r>
          </w:p>
        </w:tc>
        <w:tc>
          <w:tcPr>
            <w:tcW w:w="4492" w:type="dxa"/>
            <w:tcBorders>
              <w:top w:val="nil"/>
              <w:left w:val="nil"/>
              <w:bottom w:val="single" w:sz="4" w:space="0" w:color="auto"/>
              <w:right w:val="single" w:sz="4" w:space="0" w:color="auto"/>
            </w:tcBorders>
            <w:shd w:val="clear" w:color="auto" w:fill="auto"/>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Клей ПВА</w:t>
            </w:r>
          </w:p>
        </w:tc>
        <w:tc>
          <w:tcPr>
            <w:tcW w:w="1842"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кг</w:t>
            </w:r>
          </w:p>
        </w:tc>
        <w:tc>
          <w:tcPr>
            <w:tcW w:w="1276"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-4,683</w:t>
            </w:r>
            <w:r w:rsidRPr="00ED54DC">
              <w:rPr>
                <w:rFonts w:eastAsia="Times New Roman" w:cs="Times New Roman"/>
                <w:i/>
                <w:iCs/>
                <w:lang w:eastAsia="ru-RU"/>
              </w:rPr>
              <w:br/>
              <w:t>-Ф8.р</w:t>
            </w:r>
            <w:proofErr w:type="gramStart"/>
            <w:r w:rsidRPr="00ED54DC">
              <w:rPr>
                <w:rFonts w:eastAsia="Times New Roman" w:cs="Times New Roman"/>
                <w:i/>
                <w:iCs/>
                <w:lang w:eastAsia="ru-RU"/>
              </w:rPr>
              <w:t>2</w:t>
            </w:r>
            <w:proofErr w:type="gramEnd"/>
          </w:p>
        </w:tc>
        <w:tc>
          <w:tcPr>
            <w:tcW w:w="1559"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101-2434</w:t>
            </w:r>
          </w:p>
        </w:tc>
        <w:tc>
          <w:tcPr>
            <w:tcW w:w="1091"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 </w:t>
            </w:r>
          </w:p>
        </w:tc>
      </w:tr>
      <w:tr w:rsidR="00BE02DF" w:rsidRPr="00ED54DC" w:rsidTr="00E45757">
        <w:trPr>
          <w:trHeight w:val="510"/>
        </w:trPr>
        <w:tc>
          <w:tcPr>
            <w:tcW w:w="615" w:type="dxa"/>
            <w:tcBorders>
              <w:top w:val="nil"/>
              <w:left w:val="single" w:sz="4" w:space="0" w:color="auto"/>
              <w:bottom w:val="single" w:sz="4" w:space="0" w:color="auto"/>
              <w:right w:val="single" w:sz="4" w:space="0" w:color="auto"/>
            </w:tcBorders>
            <w:shd w:val="clear" w:color="auto" w:fill="auto"/>
            <w:noWrap/>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68</w:t>
            </w:r>
          </w:p>
        </w:tc>
        <w:tc>
          <w:tcPr>
            <w:tcW w:w="4492" w:type="dxa"/>
            <w:tcBorders>
              <w:top w:val="nil"/>
              <w:left w:val="nil"/>
              <w:bottom w:val="single" w:sz="4" w:space="0" w:color="auto"/>
              <w:right w:val="single" w:sz="4" w:space="0" w:color="auto"/>
            </w:tcBorders>
            <w:shd w:val="clear" w:color="auto" w:fill="auto"/>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Пластик бумажно-слоистый 2 с декоративной стороной</w:t>
            </w:r>
          </w:p>
        </w:tc>
        <w:tc>
          <w:tcPr>
            <w:tcW w:w="1842"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1000 м</w:t>
            </w:r>
            <w:proofErr w:type="gramStart"/>
            <w:r w:rsidRPr="00ED54DC">
              <w:rPr>
                <w:rFonts w:eastAsia="Times New Roman" w:cs="Times New Roman"/>
                <w:lang w:eastAsia="ru-RU"/>
              </w:rPr>
              <w:t>2</w:t>
            </w:r>
            <w:proofErr w:type="gramEnd"/>
          </w:p>
        </w:tc>
        <w:tc>
          <w:tcPr>
            <w:tcW w:w="1276"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-0,0164</w:t>
            </w:r>
            <w:r w:rsidRPr="00ED54DC">
              <w:rPr>
                <w:rFonts w:eastAsia="Times New Roman" w:cs="Times New Roman"/>
                <w:i/>
                <w:iCs/>
                <w:lang w:eastAsia="ru-RU"/>
              </w:rPr>
              <w:br/>
              <w:t>-Ф8.р</w:t>
            </w:r>
            <w:proofErr w:type="gramStart"/>
            <w:r w:rsidRPr="00ED54DC">
              <w:rPr>
                <w:rFonts w:eastAsia="Times New Roman" w:cs="Times New Roman"/>
                <w:i/>
                <w:iCs/>
                <w:lang w:eastAsia="ru-RU"/>
              </w:rPr>
              <w:t>1</w:t>
            </w:r>
            <w:proofErr w:type="gramEnd"/>
          </w:p>
        </w:tc>
        <w:tc>
          <w:tcPr>
            <w:tcW w:w="1559"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101-1862</w:t>
            </w:r>
          </w:p>
        </w:tc>
        <w:tc>
          <w:tcPr>
            <w:tcW w:w="1091"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 </w:t>
            </w:r>
          </w:p>
        </w:tc>
      </w:tr>
      <w:tr w:rsidR="00BE02DF" w:rsidRPr="00ED54DC" w:rsidTr="00E45757">
        <w:trPr>
          <w:trHeight w:val="765"/>
        </w:trPr>
        <w:tc>
          <w:tcPr>
            <w:tcW w:w="615" w:type="dxa"/>
            <w:tcBorders>
              <w:top w:val="nil"/>
              <w:left w:val="single" w:sz="4" w:space="0" w:color="auto"/>
              <w:bottom w:val="single" w:sz="4" w:space="0" w:color="auto"/>
              <w:right w:val="single" w:sz="4" w:space="0" w:color="auto"/>
            </w:tcBorders>
            <w:shd w:val="clear" w:color="auto" w:fill="auto"/>
            <w:noWrap/>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69</w:t>
            </w:r>
          </w:p>
        </w:tc>
        <w:tc>
          <w:tcPr>
            <w:tcW w:w="4492" w:type="dxa"/>
            <w:tcBorders>
              <w:top w:val="nil"/>
              <w:left w:val="nil"/>
              <w:bottom w:val="single" w:sz="4" w:space="0" w:color="auto"/>
              <w:right w:val="single" w:sz="4" w:space="0" w:color="auto"/>
            </w:tcBorders>
            <w:shd w:val="clear" w:color="auto" w:fill="auto"/>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Панели пластиковые для откосов "</w:t>
            </w:r>
            <w:proofErr w:type="spellStart"/>
            <w:r w:rsidRPr="00ED54DC">
              <w:rPr>
                <w:rFonts w:eastAsia="Times New Roman" w:cs="Times New Roman"/>
                <w:lang w:eastAsia="ru-RU"/>
              </w:rPr>
              <w:t>Реас</w:t>
            </w:r>
            <w:proofErr w:type="spellEnd"/>
            <w:r w:rsidRPr="00ED54DC">
              <w:rPr>
                <w:rFonts w:eastAsia="Times New Roman" w:cs="Times New Roman"/>
                <w:lang w:eastAsia="ru-RU"/>
              </w:rPr>
              <w:t xml:space="preserve"> Пласт" шириной 0,4 м, длиной 6,0 м, белые матовые, ламинированные</w:t>
            </w:r>
          </w:p>
        </w:tc>
        <w:tc>
          <w:tcPr>
            <w:tcW w:w="1842"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м</w:t>
            </w:r>
            <w:proofErr w:type="gramStart"/>
            <w:r w:rsidRPr="00ED54DC">
              <w:rPr>
                <w:rFonts w:eastAsia="Times New Roman" w:cs="Times New Roman"/>
                <w:lang w:eastAsia="ru-RU"/>
              </w:rPr>
              <w:t>2</w:t>
            </w:r>
            <w:proofErr w:type="gramEnd"/>
          </w:p>
        </w:tc>
        <w:tc>
          <w:tcPr>
            <w:tcW w:w="1276"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21,2</w:t>
            </w:r>
          </w:p>
        </w:tc>
        <w:tc>
          <w:tcPr>
            <w:tcW w:w="1559"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ТССЦ-101-6870</w:t>
            </w:r>
          </w:p>
        </w:tc>
        <w:tc>
          <w:tcPr>
            <w:tcW w:w="1091"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 </w:t>
            </w:r>
          </w:p>
        </w:tc>
      </w:tr>
      <w:tr w:rsidR="00BE02DF" w:rsidRPr="00ED54DC" w:rsidTr="00E45757">
        <w:trPr>
          <w:trHeight w:val="255"/>
        </w:trPr>
        <w:tc>
          <w:tcPr>
            <w:tcW w:w="615" w:type="dxa"/>
            <w:tcBorders>
              <w:top w:val="nil"/>
              <w:left w:val="single" w:sz="4" w:space="0" w:color="auto"/>
              <w:bottom w:val="single" w:sz="4" w:space="0" w:color="auto"/>
              <w:right w:val="single" w:sz="4" w:space="0" w:color="auto"/>
            </w:tcBorders>
            <w:shd w:val="clear" w:color="auto" w:fill="auto"/>
            <w:noWrap/>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70</w:t>
            </w:r>
          </w:p>
        </w:tc>
        <w:tc>
          <w:tcPr>
            <w:tcW w:w="4492" w:type="dxa"/>
            <w:tcBorders>
              <w:top w:val="nil"/>
              <w:left w:val="nil"/>
              <w:bottom w:val="single" w:sz="4" w:space="0" w:color="auto"/>
              <w:right w:val="single" w:sz="4" w:space="0" w:color="auto"/>
            </w:tcBorders>
            <w:shd w:val="clear" w:color="auto" w:fill="auto"/>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Наличники из ПВХ, шириной 50 мм</w:t>
            </w:r>
          </w:p>
        </w:tc>
        <w:tc>
          <w:tcPr>
            <w:tcW w:w="1842"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м</w:t>
            </w:r>
          </w:p>
        </w:tc>
        <w:tc>
          <w:tcPr>
            <w:tcW w:w="1276"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62,44</w:t>
            </w:r>
          </w:p>
        </w:tc>
        <w:tc>
          <w:tcPr>
            <w:tcW w:w="1559"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ТССЦ-101-3008</w:t>
            </w:r>
          </w:p>
        </w:tc>
        <w:tc>
          <w:tcPr>
            <w:tcW w:w="1091"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 </w:t>
            </w:r>
          </w:p>
        </w:tc>
      </w:tr>
      <w:tr w:rsidR="00BE02DF" w:rsidRPr="00ED54DC" w:rsidTr="00E45757">
        <w:trPr>
          <w:trHeight w:val="765"/>
        </w:trPr>
        <w:tc>
          <w:tcPr>
            <w:tcW w:w="615" w:type="dxa"/>
            <w:tcBorders>
              <w:top w:val="nil"/>
              <w:left w:val="single" w:sz="4" w:space="0" w:color="auto"/>
              <w:bottom w:val="single" w:sz="4" w:space="0" w:color="auto"/>
              <w:right w:val="single" w:sz="4" w:space="0" w:color="auto"/>
            </w:tcBorders>
            <w:shd w:val="clear" w:color="auto" w:fill="auto"/>
            <w:noWrap/>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71</w:t>
            </w:r>
          </w:p>
        </w:tc>
        <w:tc>
          <w:tcPr>
            <w:tcW w:w="4492" w:type="dxa"/>
            <w:tcBorders>
              <w:top w:val="nil"/>
              <w:left w:val="nil"/>
              <w:bottom w:val="single" w:sz="4" w:space="0" w:color="auto"/>
              <w:right w:val="single" w:sz="4" w:space="0" w:color="auto"/>
            </w:tcBorders>
            <w:shd w:val="clear" w:color="auto" w:fill="auto"/>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 xml:space="preserve">Герметик пенополиуретановый (пена монтажная) типа </w:t>
            </w:r>
            <w:proofErr w:type="spellStart"/>
            <w:r w:rsidRPr="00ED54DC">
              <w:rPr>
                <w:rFonts w:eastAsia="Times New Roman" w:cs="Times New Roman"/>
                <w:lang w:eastAsia="ru-RU"/>
              </w:rPr>
              <w:t>Makrofleks</w:t>
            </w:r>
            <w:proofErr w:type="spellEnd"/>
            <w:r w:rsidRPr="00ED54DC">
              <w:rPr>
                <w:rFonts w:eastAsia="Times New Roman" w:cs="Times New Roman"/>
                <w:lang w:eastAsia="ru-RU"/>
              </w:rPr>
              <w:t xml:space="preserve">, </w:t>
            </w:r>
            <w:proofErr w:type="spellStart"/>
            <w:r w:rsidRPr="00ED54DC">
              <w:rPr>
                <w:rFonts w:eastAsia="Times New Roman" w:cs="Times New Roman"/>
                <w:lang w:eastAsia="ru-RU"/>
              </w:rPr>
              <w:t>Soudal</w:t>
            </w:r>
            <w:proofErr w:type="spellEnd"/>
            <w:r w:rsidRPr="00ED54DC">
              <w:rPr>
                <w:rFonts w:eastAsia="Times New Roman" w:cs="Times New Roman"/>
                <w:lang w:eastAsia="ru-RU"/>
              </w:rPr>
              <w:t xml:space="preserve"> в баллонах по 750 мл</w:t>
            </w:r>
          </w:p>
        </w:tc>
        <w:tc>
          <w:tcPr>
            <w:tcW w:w="1842"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шт.</w:t>
            </w:r>
          </w:p>
        </w:tc>
        <w:tc>
          <w:tcPr>
            <w:tcW w:w="1276"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7</w:t>
            </w:r>
          </w:p>
        </w:tc>
        <w:tc>
          <w:tcPr>
            <w:tcW w:w="1559"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ТССЦ-101-2388</w:t>
            </w:r>
          </w:p>
        </w:tc>
        <w:tc>
          <w:tcPr>
            <w:tcW w:w="1091"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 </w:t>
            </w:r>
          </w:p>
        </w:tc>
      </w:tr>
      <w:tr w:rsidR="00BE02DF" w:rsidRPr="00ED54DC" w:rsidTr="00E45757">
        <w:trPr>
          <w:trHeight w:val="1275"/>
        </w:trPr>
        <w:tc>
          <w:tcPr>
            <w:tcW w:w="615" w:type="dxa"/>
            <w:tcBorders>
              <w:top w:val="nil"/>
              <w:left w:val="single" w:sz="4" w:space="0" w:color="auto"/>
              <w:bottom w:val="single" w:sz="4" w:space="0" w:color="auto"/>
              <w:right w:val="single" w:sz="4" w:space="0" w:color="auto"/>
            </w:tcBorders>
            <w:shd w:val="clear" w:color="auto" w:fill="auto"/>
            <w:noWrap/>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72</w:t>
            </w:r>
          </w:p>
        </w:tc>
        <w:tc>
          <w:tcPr>
            <w:tcW w:w="4492" w:type="dxa"/>
            <w:tcBorders>
              <w:top w:val="nil"/>
              <w:left w:val="nil"/>
              <w:bottom w:val="single" w:sz="4" w:space="0" w:color="auto"/>
              <w:right w:val="single" w:sz="4" w:space="0" w:color="auto"/>
            </w:tcBorders>
            <w:shd w:val="clear" w:color="auto" w:fill="auto"/>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Окраска масляными составами ранее окрашенных поверхностей радиаторов и ребристых труб отопления: за 2 раза</w:t>
            </w:r>
          </w:p>
        </w:tc>
        <w:tc>
          <w:tcPr>
            <w:tcW w:w="1842"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100 м</w:t>
            </w:r>
            <w:proofErr w:type="gramStart"/>
            <w:r w:rsidRPr="00ED54DC">
              <w:rPr>
                <w:rFonts w:eastAsia="Times New Roman" w:cs="Times New Roman"/>
                <w:lang w:eastAsia="ru-RU"/>
              </w:rPr>
              <w:t>2</w:t>
            </w:r>
            <w:proofErr w:type="gramEnd"/>
            <w:r w:rsidRPr="00ED54DC">
              <w:rPr>
                <w:rFonts w:eastAsia="Times New Roman" w:cs="Times New Roman"/>
                <w:lang w:eastAsia="ru-RU"/>
              </w:rPr>
              <w:t xml:space="preserve"> окрашиваемой поверхности</w:t>
            </w:r>
          </w:p>
        </w:tc>
        <w:tc>
          <w:tcPr>
            <w:tcW w:w="1276"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0,0838</w:t>
            </w:r>
          </w:p>
        </w:tc>
        <w:tc>
          <w:tcPr>
            <w:tcW w:w="1559"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ТЕРр62-33-2</w:t>
            </w:r>
          </w:p>
        </w:tc>
        <w:tc>
          <w:tcPr>
            <w:tcW w:w="1091"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 </w:t>
            </w:r>
          </w:p>
        </w:tc>
      </w:tr>
      <w:tr w:rsidR="00BE02DF" w:rsidRPr="00ED54DC" w:rsidTr="00E45757">
        <w:trPr>
          <w:trHeight w:val="510"/>
        </w:trPr>
        <w:tc>
          <w:tcPr>
            <w:tcW w:w="615" w:type="dxa"/>
            <w:tcBorders>
              <w:top w:val="nil"/>
              <w:left w:val="single" w:sz="4" w:space="0" w:color="auto"/>
              <w:bottom w:val="single" w:sz="4" w:space="0" w:color="auto"/>
              <w:right w:val="single" w:sz="4" w:space="0" w:color="auto"/>
            </w:tcBorders>
            <w:shd w:val="clear" w:color="auto" w:fill="auto"/>
            <w:noWrap/>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73</w:t>
            </w:r>
          </w:p>
        </w:tc>
        <w:tc>
          <w:tcPr>
            <w:tcW w:w="4492" w:type="dxa"/>
            <w:tcBorders>
              <w:top w:val="nil"/>
              <w:left w:val="nil"/>
              <w:bottom w:val="single" w:sz="4" w:space="0" w:color="auto"/>
              <w:right w:val="single" w:sz="4" w:space="0" w:color="auto"/>
            </w:tcBorders>
            <w:shd w:val="clear" w:color="auto" w:fill="auto"/>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Устройство плинтусов поливинилхлоридных: на винтах самонарезающих</w:t>
            </w:r>
          </w:p>
        </w:tc>
        <w:tc>
          <w:tcPr>
            <w:tcW w:w="1842"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100 м плинтуса</w:t>
            </w:r>
          </w:p>
        </w:tc>
        <w:tc>
          <w:tcPr>
            <w:tcW w:w="1276"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0,0144</w:t>
            </w:r>
          </w:p>
        </w:tc>
        <w:tc>
          <w:tcPr>
            <w:tcW w:w="1559"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ТЕР11-01-040-03</w:t>
            </w:r>
          </w:p>
        </w:tc>
        <w:tc>
          <w:tcPr>
            <w:tcW w:w="1091"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 </w:t>
            </w:r>
          </w:p>
        </w:tc>
      </w:tr>
      <w:tr w:rsidR="00BE02DF" w:rsidRPr="00ED54DC" w:rsidTr="00E45757">
        <w:trPr>
          <w:trHeight w:val="1275"/>
        </w:trPr>
        <w:tc>
          <w:tcPr>
            <w:tcW w:w="615" w:type="dxa"/>
            <w:tcBorders>
              <w:top w:val="nil"/>
              <w:left w:val="single" w:sz="4" w:space="0" w:color="auto"/>
              <w:bottom w:val="single" w:sz="4" w:space="0" w:color="auto"/>
              <w:right w:val="single" w:sz="4" w:space="0" w:color="auto"/>
            </w:tcBorders>
            <w:shd w:val="clear" w:color="auto" w:fill="auto"/>
            <w:noWrap/>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74</w:t>
            </w:r>
          </w:p>
        </w:tc>
        <w:tc>
          <w:tcPr>
            <w:tcW w:w="4492" w:type="dxa"/>
            <w:tcBorders>
              <w:top w:val="nil"/>
              <w:left w:val="nil"/>
              <w:bottom w:val="single" w:sz="4" w:space="0" w:color="auto"/>
              <w:right w:val="single" w:sz="4" w:space="0" w:color="auto"/>
            </w:tcBorders>
            <w:shd w:val="clear" w:color="auto" w:fill="auto"/>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Масляная окраска металлических поверхностей: решеток, переплетов, труб диаметром менее 50 мм и т.п</w:t>
            </w:r>
            <w:proofErr w:type="gramStart"/>
            <w:r w:rsidRPr="00ED54DC">
              <w:rPr>
                <w:rFonts w:eastAsia="Times New Roman" w:cs="Times New Roman"/>
                <w:lang w:eastAsia="ru-RU"/>
              </w:rPr>
              <w:t>.(</w:t>
            </w:r>
            <w:proofErr w:type="gramEnd"/>
            <w:r w:rsidRPr="00ED54DC">
              <w:rPr>
                <w:rFonts w:eastAsia="Times New Roman" w:cs="Times New Roman"/>
                <w:lang w:eastAsia="ru-RU"/>
              </w:rPr>
              <w:t>каркас ступеней), количество окрасок 2</w:t>
            </w:r>
          </w:p>
        </w:tc>
        <w:tc>
          <w:tcPr>
            <w:tcW w:w="1842"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100 м</w:t>
            </w:r>
            <w:proofErr w:type="gramStart"/>
            <w:r w:rsidRPr="00ED54DC">
              <w:rPr>
                <w:rFonts w:eastAsia="Times New Roman" w:cs="Times New Roman"/>
                <w:lang w:eastAsia="ru-RU"/>
              </w:rPr>
              <w:t>2</w:t>
            </w:r>
            <w:proofErr w:type="gramEnd"/>
            <w:r w:rsidRPr="00ED54DC">
              <w:rPr>
                <w:rFonts w:eastAsia="Times New Roman" w:cs="Times New Roman"/>
                <w:lang w:eastAsia="ru-RU"/>
              </w:rPr>
              <w:t xml:space="preserve"> окрашиваемой поверхности</w:t>
            </w:r>
          </w:p>
        </w:tc>
        <w:tc>
          <w:tcPr>
            <w:tcW w:w="1276"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0,32</w:t>
            </w:r>
          </w:p>
        </w:tc>
        <w:tc>
          <w:tcPr>
            <w:tcW w:w="1559"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ТЕР15-04-030-04</w:t>
            </w:r>
          </w:p>
        </w:tc>
        <w:tc>
          <w:tcPr>
            <w:tcW w:w="1091"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 </w:t>
            </w:r>
          </w:p>
        </w:tc>
      </w:tr>
      <w:tr w:rsidR="00BE02DF" w:rsidRPr="00ED54DC" w:rsidTr="00E45757">
        <w:trPr>
          <w:trHeight w:val="1020"/>
        </w:trPr>
        <w:tc>
          <w:tcPr>
            <w:tcW w:w="615" w:type="dxa"/>
            <w:tcBorders>
              <w:top w:val="nil"/>
              <w:left w:val="single" w:sz="4" w:space="0" w:color="auto"/>
              <w:bottom w:val="single" w:sz="4" w:space="0" w:color="auto"/>
              <w:right w:val="single" w:sz="4" w:space="0" w:color="auto"/>
            </w:tcBorders>
            <w:shd w:val="clear" w:color="auto" w:fill="auto"/>
            <w:noWrap/>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75</w:t>
            </w:r>
          </w:p>
        </w:tc>
        <w:tc>
          <w:tcPr>
            <w:tcW w:w="4492" w:type="dxa"/>
            <w:tcBorders>
              <w:top w:val="nil"/>
              <w:left w:val="nil"/>
              <w:bottom w:val="single" w:sz="4" w:space="0" w:color="auto"/>
              <w:right w:val="single" w:sz="4" w:space="0" w:color="auto"/>
            </w:tcBorders>
            <w:shd w:val="clear" w:color="auto" w:fill="auto"/>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Очистка поверхности щетками</w:t>
            </w:r>
          </w:p>
        </w:tc>
        <w:tc>
          <w:tcPr>
            <w:tcW w:w="1842"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1 м</w:t>
            </w:r>
            <w:proofErr w:type="gramStart"/>
            <w:r w:rsidRPr="00ED54DC">
              <w:rPr>
                <w:rFonts w:eastAsia="Times New Roman" w:cs="Times New Roman"/>
                <w:lang w:eastAsia="ru-RU"/>
              </w:rPr>
              <w:t>2</w:t>
            </w:r>
            <w:proofErr w:type="gramEnd"/>
            <w:r w:rsidRPr="00ED54DC">
              <w:rPr>
                <w:rFonts w:eastAsia="Times New Roman" w:cs="Times New Roman"/>
                <w:lang w:eastAsia="ru-RU"/>
              </w:rPr>
              <w:t xml:space="preserve"> очищаемой поверхности</w:t>
            </w:r>
          </w:p>
        </w:tc>
        <w:tc>
          <w:tcPr>
            <w:tcW w:w="1276"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113,71</w:t>
            </w:r>
          </w:p>
        </w:tc>
        <w:tc>
          <w:tcPr>
            <w:tcW w:w="1559"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ТЕР13-06-003-01</w:t>
            </w:r>
          </w:p>
        </w:tc>
        <w:tc>
          <w:tcPr>
            <w:tcW w:w="1091"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 </w:t>
            </w:r>
          </w:p>
        </w:tc>
      </w:tr>
      <w:tr w:rsidR="00BE02DF" w:rsidRPr="00ED54DC" w:rsidTr="00E45757">
        <w:trPr>
          <w:trHeight w:val="1275"/>
        </w:trPr>
        <w:tc>
          <w:tcPr>
            <w:tcW w:w="615" w:type="dxa"/>
            <w:tcBorders>
              <w:top w:val="nil"/>
              <w:left w:val="single" w:sz="4" w:space="0" w:color="auto"/>
              <w:bottom w:val="single" w:sz="4" w:space="0" w:color="auto"/>
              <w:right w:val="single" w:sz="4" w:space="0" w:color="auto"/>
            </w:tcBorders>
            <w:shd w:val="clear" w:color="auto" w:fill="auto"/>
            <w:noWrap/>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76</w:t>
            </w:r>
          </w:p>
        </w:tc>
        <w:tc>
          <w:tcPr>
            <w:tcW w:w="4492" w:type="dxa"/>
            <w:tcBorders>
              <w:top w:val="nil"/>
              <w:left w:val="nil"/>
              <w:bottom w:val="single" w:sz="4" w:space="0" w:color="auto"/>
              <w:right w:val="single" w:sz="4" w:space="0" w:color="auto"/>
            </w:tcBorders>
            <w:shd w:val="clear" w:color="auto" w:fill="auto"/>
            <w:hideMark/>
          </w:tcPr>
          <w:p w:rsidR="00BE02DF" w:rsidRPr="00ED54DC" w:rsidRDefault="00BE02DF" w:rsidP="00BE02DF">
            <w:pPr>
              <w:rPr>
                <w:rFonts w:eastAsia="Times New Roman" w:cs="Times New Roman"/>
                <w:lang w:eastAsia="ru-RU"/>
              </w:rPr>
            </w:pPr>
            <w:proofErr w:type="spellStart"/>
            <w:r w:rsidRPr="00ED54DC">
              <w:rPr>
                <w:rFonts w:eastAsia="Times New Roman" w:cs="Times New Roman"/>
                <w:lang w:eastAsia="ru-RU"/>
              </w:rPr>
              <w:t>Обеспыливание</w:t>
            </w:r>
            <w:proofErr w:type="spellEnd"/>
            <w:r w:rsidRPr="00ED54DC">
              <w:rPr>
                <w:rFonts w:eastAsia="Times New Roman" w:cs="Times New Roman"/>
                <w:lang w:eastAsia="ru-RU"/>
              </w:rPr>
              <w:t xml:space="preserve"> поверхности</w:t>
            </w:r>
          </w:p>
        </w:tc>
        <w:tc>
          <w:tcPr>
            <w:tcW w:w="1842"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1 м</w:t>
            </w:r>
            <w:proofErr w:type="gramStart"/>
            <w:r w:rsidRPr="00ED54DC">
              <w:rPr>
                <w:rFonts w:eastAsia="Times New Roman" w:cs="Times New Roman"/>
                <w:lang w:eastAsia="ru-RU"/>
              </w:rPr>
              <w:t>2</w:t>
            </w:r>
            <w:proofErr w:type="gramEnd"/>
            <w:r w:rsidRPr="00ED54DC">
              <w:rPr>
                <w:rFonts w:eastAsia="Times New Roman" w:cs="Times New Roman"/>
                <w:lang w:eastAsia="ru-RU"/>
              </w:rPr>
              <w:t xml:space="preserve"> </w:t>
            </w:r>
            <w:proofErr w:type="spellStart"/>
            <w:r w:rsidRPr="00ED54DC">
              <w:rPr>
                <w:rFonts w:eastAsia="Times New Roman" w:cs="Times New Roman"/>
                <w:lang w:eastAsia="ru-RU"/>
              </w:rPr>
              <w:t>обеспыливаемой</w:t>
            </w:r>
            <w:proofErr w:type="spellEnd"/>
            <w:r w:rsidRPr="00ED54DC">
              <w:rPr>
                <w:rFonts w:eastAsia="Times New Roman" w:cs="Times New Roman"/>
                <w:lang w:eastAsia="ru-RU"/>
              </w:rPr>
              <w:t xml:space="preserve"> поверхности</w:t>
            </w:r>
          </w:p>
        </w:tc>
        <w:tc>
          <w:tcPr>
            <w:tcW w:w="1276"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113,71</w:t>
            </w:r>
          </w:p>
        </w:tc>
        <w:tc>
          <w:tcPr>
            <w:tcW w:w="1559"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ТЕР13-06-004-01</w:t>
            </w:r>
          </w:p>
        </w:tc>
        <w:tc>
          <w:tcPr>
            <w:tcW w:w="1091"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 </w:t>
            </w:r>
          </w:p>
        </w:tc>
      </w:tr>
      <w:tr w:rsidR="00BE02DF" w:rsidRPr="00ED54DC" w:rsidTr="00E45757">
        <w:trPr>
          <w:trHeight w:val="1275"/>
        </w:trPr>
        <w:tc>
          <w:tcPr>
            <w:tcW w:w="615" w:type="dxa"/>
            <w:tcBorders>
              <w:top w:val="nil"/>
              <w:left w:val="single" w:sz="4" w:space="0" w:color="auto"/>
              <w:bottom w:val="single" w:sz="4" w:space="0" w:color="auto"/>
              <w:right w:val="single" w:sz="4" w:space="0" w:color="auto"/>
            </w:tcBorders>
            <w:shd w:val="clear" w:color="auto" w:fill="auto"/>
            <w:noWrap/>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77</w:t>
            </w:r>
          </w:p>
        </w:tc>
        <w:tc>
          <w:tcPr>
            <w:tcW w:w="4492" w:type="dxa"/>
            <w:tcBorders>
              <w:top w:val="nil"/>
              <w:left w:val="nil"/>
              <w:bottom w:val="single" w:sz="4" w:space="0" w:color="auto"/>
              <w:right w:val="single" w:sz="4" w:space="0" w:color="auto"/>
            </w:tcBorders>
            <w:shd w:val="clear" w:color="auto" w:fill="auto"/>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Масляная окраска металлических поверхностей: решеток, переплетов, труб диаметром менее 50 мм и т.п</w:t>
            </w:r>
            <w:proofErr w:type="gramStart"/>
            <w:r w:rsidRPr="00ED54DC">
              <w:rPr>
                <w:rFonts w:eastAsia="Times New Roman" w:cs="Times New Roman"/>
                <w:lang w:eastAsia="ru-RU"/>
              </w:rPr>
              <w:t>.(</w:t>
            </w:r>
            <w:proofErr w:type="gramEnd"/>
            <w:r w:rsidRPr="00ED54DC">
              <w:rPr>
                <w:rFonts w:eastAsia="Times New Roman" w:cs="Times New Roman"/>
                <w:lang w:eastAsia="ru-RU"/>
              </w:rPr>
              <w:t>эвакуационная лестница), количество окрасок 2</w:t>
            </w:r>
          </w:p>
        </w:tc>
        <w:tc>
          <w:tcPr>
            <w:tcW w:w="1842"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100 м</w:t>
            </w:r>
            <w:proofErr w:type="gramStart"/>
            <w:r w:rsidRPr="00ED54DC">
              <w:rPr>
                <w:rFonts w:eastAsia="Times New Roman" w:cs="Times New Roman"/>
                <w:lang w:eastAsia="ru-RU"/>
              </w:rPr>
              <w:t>2</w:t>
            </w:r>
            <w:proofErr w:type="gramEnd"/>
            <w:r w:rsidRPr="00ED54DC">
              <w:rPr>
                <w:rFonts w:eastAsia="Times New Roman" w:cs="Times New Roman"/>
                <w:lang w:eastAsia="ru-RU"/>
              </w:rPr>
              <w:t xml:space="preserve"> окрашиваемой поверхности</w:t>
            </w:r>
          </w:p>
        </w:tc>
        <w:tc>
          <w:tcPr>
            <w:tcW w:w="1276"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1,1371</w:t>
            </w:r>
          </w:p>
        </w:tc>
        <w:tc>
          <w:tcPr>
            <w:tcW w:w="1559"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ТЕР15-04-030-04</w:t>
            </w:r>
          </w:p>
        </w:tc>
        <w:tc>
          <w:tcPr>
            <w:tcW w:w="1091"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 </w:t>
            </w:r>
          </w:p>
        </w:tc>
      </w:tr>
      <w:tr w:rsidR="00BE02DF" w:rsidRPr="00ED54DC" w:rsidTr="00E45757">
        <w:trPr>
          <w:trHeight w:val="765"/>
        </w:trPr>
        <w:tc>
          <w:tcPr>
            <w:tcW w:w="615" w:type="dxa"/>
            <w:tcBorders>
              <w:top w:val="nil"/>
              <w:left w:val="single" w:sz="4" w:space="0" w:color="auto"/>
              <w:bottom w:val="single" w:sz="4" w:space="0" w:color="auto"/>
              <w:right w:val="single" w:sz="4" w:space="0" w:color="auto"/>
            </w:tcBorders>
            <w:shd w:val="clear" w:color="auto" w:fill="auto"/>
            <w:noWrap/>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78</w:t>
            </w:r>
          </w:p>
        </w:tc>
        <w:tc>
          <w:tcPr>
            <w:tcW w:w="4492" w:type="dxa"/>
            <w:tcBorders>
              <w:top w:val="nil"/>
              <w:left w:val="nil"/>
              <w:bottom w:val="single" w:sz="4" w:space="0" w:color="auto"/>
              <w:right w:val="single" w:sz="4" w:space="0" w:color="auto"/>
            </w:tcBorders>
            <w:shd w:val="clear" w:color="auto" w:fill="auto"/>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Краски цветные, готовые к применению для внутренних работ МА-25 розово-бежевая, светло-бежевая, светло-серая</w:t>
            </w:r>
          </w:p>
        </w:tc>
        <w:tc>
          <w:tcPr>
            <w:tcW w:w="1842"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т</w:t>
            </w:r>
          </w:p>
        </w:tc>
        <w:tc>
          <w:tcPr>
            <w:tcW w:w="1276"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-0,028</w:t>
            </w:r>
            <w:r w:rsidRPr="00ED54DC">
              <w:rPr>
                <w:rFonts w:eastAsia="Times New Roman" w:cs="Times New Roman"/>
                <w:i/>
                <w:iCs/>
                <w:lang w:eastAsia="ru-RU"/>
              </w:rPr>
              <w:br/>
              <w:t>-Ф</w:t>
            </w:r>
            <w:proofErr w:type="gramStart"/>
            <w:r w:rsidRPr="00ED54DC">
              <w:rPr>
                <w:rFonts w:eastAsia="Times New Roman" w:cs="Times New Roman"/>
                <w:i/>
                <w:iCs/>
                <w:lang w:eastAsia="ru-RU"/>
              </w:rPr>
              <w:t>9</w:t>
            </w:r>
            <w:proofErr w:type="gramEnd"/>
            <w:r w:rsidRPr="00ED54DC">
              <w:rPr>
                <w:rFonts w:eastAsia="Times New Roman" w:cs="Times New Roman"/>
                <w:i/>
                <w:iCs/>
                <w:lang w:eastAsia="ru-RU"/>
              </w:rPr>
              <w:t>.р1</w:t>
            </w:r>
          </w:p>
        </w:tc>
        <w:tc>
          <w:tcPr>
            <w:tcW w:w="1559"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101-0456</w:t>
            </w:r>
          </w:p>
        </w:tc>
        <w:tc>
          <w:tcPr>
            <w:tcW w:w="1091"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 </w:t>
            </w:r>
          </w:p>
        </w:tc>
      </w:tr>
      <w:tr w:rsidR="00BE02DF" w:rsidRPr="00ED54DC" w:rsidTr="00E45757">
        <w:trPr>
          <w:trHeight w:val="255"/>
        </w:trPr>
        <w:tc>
          <w:tcPr>
            <w:tcW w:w="615" w:type="dxa"/>
            <w:tcBorders>
              <w:top w:val="nil"/>
              <w:left w:val="single" w:sz="4" w:space="0" w:color="auto"/>
              <w:bottom w:val="single" w:sz="4" w:space="0" w:color="auto"/>
              <w:right w:val="single" w:sz="4" w:space="0" w:color="auto"/>
            </w:tcBorders>
            <w:shd w:val="clear" w:color="auto" w:fill="auto"/>
            <w:noWrap/>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79</w:t>
            </w:r>
          </w:p>
        </w:tc>
        <w:tc>
          <w:tcPr>
            <w:tcW w:w="4492" w:type="dxa"/>
            <w:tcBorders>
              <w:top w:val="nil"/>
              <w:left w:val="nil"/>
              <w:bottom w:val="single" w:sz="4" w:space="0" w:color="auto"/>
              <w:right w:val="single" w:sz="4" w:space="0" w:color="auto"/>
            </w:tcBorders>
            <w:shd w:val="clear" w:color="auto" w:fill="auto"/>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Краска БТ-177 серебристая</w:t>
            </w:r>
          </w:p>
        </w:tc>
        <w:tc>
          <w:tcPr>
            <w:tcW w:w="1842"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т</w:t>
            </w:r>
          </w:p>
        </w:tc>
        <w:tc>
          <w:tcPr>
            <w:tcW w:w="1276"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0,028</w:t>
            </w:r>
          </w:p>
        </w:tc>
        <w:tc>
          <w:tcPr>
            <w:tcW w:w="1559"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ТССЦ-101-1795</w:t>
            </w:r>
          </w:p>
        </w:tc>
        <w:tc>
          <w:tcPr>
            <w:tcW w:w="1091"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 </w:t>
            </w:r>
          </w:p>
        </w:tc>
      </w:tr>
      <w:tr w:rsidR="00BE02DF" w:rsidRPr="00ED54DC" w:rsidTr="00E45757">
        <w:trPr>
          <w:trHeight w:val="255"/>
        </w:trPr>
        <w:tc>
          <w:tcPr>
            <w:tcW w:w="615" w:type="dxa"/>
            <w:tcBorders>
              <w:top w:val="nil"/>
              <w:left w:val="single" w:sz="4" w:space="0" w:color="auto"/>
              <w:bottom w:val="single" w:sz="4" w:space="0" w:color="auto"/>
              <w:right w:val="single" w:sz="4" w:space="0" w:color="auto"/>
            </w:tcBorders>
            <w:shd w:val="clear" w:color="auto" w:fill="auto"/>
            <w:noWrap/>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80</w:t>
            </w:r>
          </w:p>
        </w:tc>
        <w:tc>
          <w:tcPr>
            <w:tcW w:w="4492" w:type="dxa"/>
            <w:tcBorders>
              <w:top w:val="nil"/>
              <w:left w:val="nil"/>
              <w:bottom w:val="single" w:sz="4" w:space="0" w:color="auto"/>
              <w:right w:val="single" w:sz="4" w:space="0" w:color="auto"/>
            </w:tcBorders>
            <w:shd w:val="clear" w:color="auto" w:fill="auto"/>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Затаривание строительного мусора в мешки</w:t>
            </w:r>
          </w:p>
        </w:tc>
        <w:tc>
          <w:tcPr>
            <w:tcW w:w="1842"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1 т</w:t>
            </w:r>
          </w:p>
        </w:tc>
        <w:tc>
          <w:tcPr>
            <w:tcW w:w="1276"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1,494</w:t>
            </w:r>
          </w:p>
        </w:tc>
        <w:tc>
          <w:tcPr>
            <w:tcW w:w="1559"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ТЕРр69-15-1</w:t>
            </w:r>
          </w:p>
        </w:tc>
        <w:tc>
          <w:tcPr>
            <w:tcW w:w="1091"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 </w:t>
            </w:r>
          </w:p>
        </w:tc>
      </w:tr>
      <w:tr w:rsidR="00BE02DF" w:rsidRPr="00ED54DC" w:rsidTr="00E45757">
        <w:trPr>
          <w:trHeight w:val="765"/>
        </w:trPr>
        <w:tc>
          <w:tcPr>
            <w:tcW w:w="615" w:type="dxa"/>
            <w:tcBorders>
              <w:top w:val="nil"/>
              <w:left w:val="single" w:sz="4" w:space="0" w:color="auto"/>
              <w:bottom w:val="single" w:sz="4" w:space="0" w:color="auto"/>
              <w:right w:val="single" w:sz="4" w:space="0" w:color="auto"/>
            </w:tcBorders>
            <w:shd w:val="clear" w:color="auto" w:fill="auto"/>
            <w:noWrap/>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lastRenderedPageBreak/>
              <w:t>81</w:t>
            </w:r>
          </w:p>
        </w:tc>
        <w:tc>
          <w:tcPr>
            <w:tcW w:w="4492" w:type="dxa"/>
            <w:tcBorders>
              <w:top w:val="nil"/>
              <w:left w:val="nil"/>
              <w:bottom w:val="single" w:sz="4" w:space="0" w:color="auto"/>
              <w:right w:val="single" w:sz="4" w:space="0" w:color="auto"/>
            </w:tcBorders>
            <w:shd w:val="clear" w:color="auto" w:fill="auto"/>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Погрузочные работы при автомобильных перевозках: мусора строительного с погрузкой вручную</w:t>
            </w:r>
          </w:p>
        </w:tc>
        <w:tc>
          <w:tcPr>
            <w:tcW w:w="1842"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1 т груза</w:t>
            </w:r>
          </w:p>
        </w:tc>
        <w:tc>
          <w:tcPr>
            <w:tcW w:w="1276"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1,896</w:t>
            </w:r>
          </w:p>
        </w:tc>
        <w:tc>
          <w:tcPr>
            <w:tcW w:w="1559"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ТССЦпг-01-01-01-041</w:t>
            </w:r>
          </w:p>
        </w:tc>
        <w:tc>
          <w:tcPr>
            <w:tcW w:w="1091"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 </w:t>
            </w:r>
          </w:p>
        </w:tc>
      </w:tr>
      <w:tr w:rsidR="00BE02DF" w:rsidRPr="00ED54DC" w:rsidTr="00E45757">
        <w:trPr>
          <w:trHeight w:val="2295"/>
        </w:trPr>
        <w:tc>
          <w:tcPr>
            <w:tcW w:w="615" w:type="dxa"/>
            <w:tcBorders>
              <w:top w:val="nil"/>
              <w:left w:val="single" w:sz="4" w:space="0" w:color="auto"/>
              <w:bottom w:val="single" w:sz="4" w:space="0" w:color="auto"/>
              <w:right w:val="single" w:sz="4" w:space="0" w:color="auto"/>
            </w:tcBorders>
            <w:shd w:val="clear" w:color="auto" w:fill="auto"/>
            <w:noWrap/>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82</w:t>
            </w:r>
          </w:p>
        </w:tc>
        <w:tc>
          <w:tcPr>
            <w:tcW w:w="4492" w:type="dxa"/>
            <w:tcBorders>
              <w:top w:val="nil"/>
              <w:left w:val="nil"/>
              <w:bottom w:val="single" w:sz="4" w:space="0" w:color="auto"/>
              <w:right w:val="single" w:sz="4" w:space="0" w:color="auto"/>
            </w:tcBorders>
            <w:shd w:val="clear" w:color="auto" w:fill="auto"/>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Перевозка строительных грузов (кроме массовых навалочных, перевозимых автомобилями-самосвалами, а также бетонных и железобетонных изделий, стеновых и перегородочных материалов, лесоматериалов круглых и пиломатериалов, включенных в таблицу 03-01), бортовым автомобилем грузоподъемностью 5 т, на расстояние до 17 км I класс груза</w:t>
            </w:r>
          </w:p>
        </w:tc>
        <w:tc>
          <w:tcPr>
            <w:tcW w:w="1842"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1 т груза</w:t>
            </w:r>
          </w:p>
        </w:tc>
        <w:tc>
          <w:tcPr>
            <w:tcW w:w="1276"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1,896</w:t>
            </w:r>
          </w:p>
        </w:tc>
        <w:tc>
          <w:tcPr>
            <w:tcW w:w="1559"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ТССЦпг-03-02-01-017</w:t>
            </w:r>
          </w:p>
        </w:tc>
        <w:tc>
          <w:tcPr>
            <w:tcW w:w="1091"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 </w:t>
            </w:r>
          </w:p>
        </w:tc>
      </w:tr>
      <w:tr w:rsidR="00BE02DF" w:rsidRPr="00ED54DC" w:rsidTr="00E45757">
        <w:trPr>
          <w:trHeight w:val="1020"/>
        </w:trPr>
        <w:tc>
          <w:tcPr>
            <w:tcW w:w="615" w:type="dxa"/>
            <w:tcBorders>
              <w:top w:val="nil"/>
              <w:left w:val="single" w:sz="4" w:space="0" w:color="auto"/>
              <w:bottom w:val="single" w:sz="4" w:space="0" w:color="auto"/>
              <w:right w:val="single" w:sz="4" w:space="0" w:color="auto"/>
            </w:tcBorders>
            <w:shd w:val="clear" w:color="auto" w:fill="auto"/>
            <w:noWrap/>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83</w:t>
            </w:r>
          </w:p>
        </w:tc>
        <w:tc>
          <w:tcPr>
            <w:tcW w:w="4492" w:type="dxa"/>
            <w:tcBorders>
              <w:top w:val="nil"/>
              <w:left w:val="nil"/>
              <w:bottom w:val="single" w:sz="4" w:space="0" w:color="auto"/>
              <w:right w:val="single" w:sz="4" w:space="0" w:color="auto"/>
            </w:tcBorders>
            <w:shd w:val="clear" w:color="auto" w:fill="auto"/>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Устройство и разборка деревянных неинвентарных лесов</w:t>
            </w:r>
          </w:p>
        </w:tc>
        <w:tc>
          <w:tcPr>
            <w:tcW w:w="1842"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center"/>
              <w:rPr>
                <w:rFonts w:eastAsia="Times New Roman" w:cs="Times New Roman"/>
                <w:lang w:eastAsia="ru-RU"/>
              </w:rPr>
            </w:pPr>
            <w:r w:rsidRPr="00ED54DC">
              <w:rPr>
                <w:rFonts w:eastAsia="Times New Roman" w:cs="Times New Roman"/>
                <w:lang w:eastAsia="ru-RU"/>
              </w:rPr>
              <w:t>100 м</w:t>
            </w:r>
            <w:proofErr w:type="gramStart"/>
            <w:r w:rsidRPr="00ED54DC">
              <w:rPr>
                <w:rFonts w:eastAsia="Times New Roman" w:cs="Times New Roman"/>
                <w:lang w:eastAsia="ru-RU"/>
              </w:rPr>
              <w:t>2</w:t>
            </w:r>
            <w:proofErr w:type="gramEnd"/>
            <w:r w:rsidRPr="00ED54DC">
              <w:rPr>
                <w:rFonts w:eastAsia="Times New Roman" w:cs="Times New Roman"/>
                <w:lang w:eastAsia="ru-RU"/>
              </w:rPr>
              <w:t xml:space="preserve"> вертикальной проекции</w:t>
            </w:r>
          </w:p>
        </w:tc>
        <w:tc>
          <w:tcPr>
            <w:tcW w:w="1276"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0,32</w:t>
            </w:r>
          </w:p>
        </w:tc>
        <w:tc>
          <w:tcPr>
            <w:tcW w:w="1559" w:type="dxa"/>
            <w:tcBorders>
              <w:top w:val="nil"/>
              <w:left w:val="nil"/>
              <w:bottom w:val="single" w:sz="4" w:space="0" w:color="auto"/>
              <w:right w:val="single" w:sz="4" w:space="0" w:color="auto"/>
            </w:tcBorders>
            <w:shd w:val="clear" w:color="auto" w:fill="auto"/>
            <w:hideMark/>
          </w:tcPr>
          <w:p w:rsidR="00BE02DF" w:rsidRPr="00ED54DC" w:rsidRDefault="00BE02DF" w:rsidP="00BE02DF">
            <w:pPr>
              <w:jc w:val="right"/>
              <w:rPr>
                <w:rFonts w:eastAsia="Times New Roman" w:cs="Times New Roman"/>
                <w:lang w:eastAsia="ru-RU"/>
              </w:rPr>
            </w:pPr>
            <w:r w:rsidRPr="00ED54DC">
              <w:rPr>
                <w:rFonts w:eastAsia="Times New Roman" w:cs="Times New Roman"/>
                <w:lang w:eastAsia="ru-RU"/>
              </w:rPr>
              <w:t>ТЕРр69-6-1</w:t>
            </w:r>
          </w:p>
        </w:tc>
        <w:tc>
          <w:tcPr>
            <w:tcW w:w="1091" w:type="dxa"/>
            <w:tcBorders>
              <w:top w:val="nil"/>
              <w:left w:val="nil"/>
              <w:bottom w:val="single" w:sz="4" w:space="0" w:color="auto"/>
              <w:right w:val="single" w:sz="4" w:space="0" w:color="auto"/>
            </w:tcBorders>
            <w:shd w:val="clear" w:color="auto" w:fill="auto"/>
            <w:noWrap/>
            <w:hideMark/>
          </w:tcPr>
          <w:p w:rsidR="00BE02DF" w:rsidRPr="00ED54DC" w:rsidRDefault="00BE02DF" w:rsidP="00BE02DF">
            <w:pPr>
              <w:rPr>
                <w:rFonts w:eastAsia="Times New Roman" w:cs="Times New Roman"/>
                <w:lang w:eastAsia="ru-RU"/>
              </w:rPr>
            </w:pPr>
            <w:r w:rsidRPr="00ED54DC">
              <w:rPr>
                <w:rFonts w:eastAsia="Times New Roman" w:cs="Times New Roman"/>
                <w:lang w:eastAsia="ru-RU"/>
              </w:rPr>
              <w:t> </w:t>
            </w:r>
          </w:p>
        </w:tc>
      </w:tr>
    </w:tbl>
    <w:p w:rsidR="00BE02DF" w:rsidRPr="00ED54DC" w:rsidRDefault="00BE02DF" w:rsidP="00384EE3">
      <w:pPr>
        <w:tabs>
          <w:tab w:val="left" w:pos="0"/>
          <w:tab w:val="left" w:pos="1440"/>
        </w:tabs>
        <w:jc w:val="center"/>
        <w:outlineLvl w:val="2"/>
        <w:rPr>
          <w:b/>
          <w:color w:val="000000" w:themeColor="text1"/>
          <w:spacing w:val="-3"/>
        </w:rPr>
      </w:pPr>
    </w:p>
    <w:p w:rsidR="00BE02DF" w:rsidRPr="00ED54DC" w:rsidRDefault="00BE02DF" w:rsidP="00384EE3">
      <w:pPr>
        <w:tabs>
          <w:tab w:val="left" w:pos="0"/>
          <w:tab w:val="left" w:pos="1440"/>
        </w:tabs>
        <w:jc w:val="center"/>
        <w:outlineLvl w:val="2"/>
        <w:rPr>
          <w:b/>
          <w:color w:val="000000" w:themeColor="text1"/>
          <w:spacing w:val="-3"/>
        </w:rPr>
      </w:pPr>
    </w:p>
    <w:p w:rsidR="00BE02DF" w:rsidRPr="00ED54DC" w:rsidRDefault="00BE02DF" w:rsidP="00384EE3">
      <w:pPr>
        <w:tabs>
          <w:tab w:val="left" w:pos="0"/>
          <w:tab w:val="left" w:pos="1440"/>
        </w:tabs>
        <w:jc w:val="center"/>
        <w:outlineLvl w:val="2"/>
        <w:rPr>
          <w:b/>
          <w:color w:val="000000" w:themeColor="text1"/>
          <w:spacing w:val="-3"/>
        </w:rPr>
      </w:pPr>
    </w:p>
    <w:p w:rsidR="00BE02DF" w:rsidRDefault="00BE02DF" w:rsidP="00384EE3">
      <w:pPr>
        <w:tabs>
          <w:tab w:val="left" w:pos="0"/>
          <w:tab w:val="left" w:pos="1440"/>
        </w:tabs>
        <w:jc w:val="center"/>
        <w:outlineLvl w:val="2"/>
        <w:rPr>
          <w:b/>
          <w:color w:val="000000" w:themeColor="text1"/>
          <w:spacing w:val="-3"/>
        </w:rPr>
      </w:pPr>
    </w:p>
    <w:p w:rsidR="00BE02DF" w:rsidRDefault="00BE02DF" w:rsidP="00384EE3">
      <w:pPr>
        <w:tabs>
          <w:tab w:val="left" w:pos="0"/>
          <w:tab w:val="left" w:pos="1440"/>
        </w:tabs>
        <w:jc w:val="center"/>
        <w:outlineLvl w:val="2"/>
        <w:rPr>
          <w:b/>
          <w:color w:val="000000" w:themeColor="text1"/>
          <w:spacing w:val="-3"/>
        </w:rPr>
      </w:pPr>
    </w:p>
    <w:p w:rsidR="00BE02DF" w:rsidRDefault="00BE02DF" w:rsidP="00384EE3">
      <w:pPr>
        <w:tabs>
          <w:tab w:val="left" w:pos="0"/>
          <w:tab w:val="left" w:pos="1440"/>
        </w:tabs>
        <w:jc w:val="center"/>
        <w:outlineLvl w:val="2"/>
        <w:rPr>
          <w:b/>
          <w:color w:val="000000" w:themeColor="text1"/>
          <w:spacing w:val="-3"/>
        </w:rPr>
      </w:pPr>
    </w:p>
    <w:p w:rsidR="00BE02DF" w:rsidRDefault="00BE02DF" w:rsidP="00384EE3">
      <w:pPr>
        <w:tabs>
          <w:tab w:val="left" w:pos="0"/>
          <w:tab w:val="left" w:pos="1440"/>
        </w:tabs>
        <w:jc w:val="center"/>
        <w:outlineLvl w:val="2"/>
        <w:rPr>
          <w:b/>
          <w:color w:val="000000" w:themeColor="text1"/>
          <w:spacing w:val="-3"/>
        </w:rPr>
      </w:pPr>
    </w:p>
    <w:p w:rsidR="00BE02DF" w:rsidRDefault="00BE02DF" w:rsidP="00384EE3">
      <w:pPr>
        <w:tabs>
          <w:tab w:val="left" w:pos="0"/>
          <w:tab w:val="left" w:pos="1440"/>
        </w:tabs>
        <w:jc w:val="center"/>
        <w:outlineLvl w:val="2"/>
        <w:rPr>
          <w:b/>
          <w:color w:val="000000" w:themeColor="text1"/>
          <w:spacing w:val="-3"/>
        </w:rPr>
      </w:pPr>
    </w:p>
    <w:p w:rsidR="00BE02DF" w:rsidRDefault="00BE02DF" w:rsidP="00384EE3">
      <w:pPr>
        <w:tabs>
          <w:tab w:val="left" w:pos="0"/>
          <w:tab w:val="left" w:pos="1440"/>
        </w:tabs>
        <w:jc w:val="center"/>
        <w:outlineLvl w:val="2"/>
        <w:rPr>
          <w:b/>
          <w:color w:val="000000" w:themeColor="text1"/>
          <w:spacing w:val="-3"/>
        </w:rPr>
      </w:pPr>
    </w:p>
    <w:p w:rsidR="00BE02DF" w:rsidRDefault="00BE02DF" w:rsidP="00384EE3">
      <w:pPr>
        <w:tabs>
          <w:tab w:val="left" w:pos="0"/>
          <w:tab w:val="left" w:pos="1440"/>
        </w:tabs>
        <w:jc w:val="center"/>
        <w:outlineLvl w:val="2"/>
        <w:rPr>
          <w:b/>
          <w:color w:val="000000" w:themeColor="text1"/>
          <w:spacing w:val="-3"/>
        </w:rPr>
      </w:pPr>
    </w:p>
    <w:p w:rsidR="00BE02DF" w:rsidRDefault="00BE02DF" w:rsidP="00384EE3">
      <w:pPr>
        <w:tabs>
          <w:tab w:val="left" w:pos="0"/>
          <w:tab w:val="left" w:pos="1440"/>
        </w:tabs>
        <w:jc w:val="center"/>
        <w:outlineLvl w:val="2"/>
        <w:rPr>
          <w:b/>
          <w:color w:val="000000" w:themeColor="text1"/>
          <w:spacing w:val="-3"/>
        </w:rPr>
      </w:pPr>
    </w:p>
    <w:p w:rsidR="00BE02DF" w:rsidRDefault="00BE02DF" w:rsidP="00384EE3">
      <w:pPr>
        <w:tabs>
          <w:tab w:val="left" w:pos="0"/>
          <w:tab w:val="left" w:pos="1440"/>
        </w:tabs>
        <w:jc w:val="center"/>
        <w:outlineLvl w:val="2"/>
        <w:rPr>
          <w:b/>
          <w:color w:val="000000" w:themeColor="text1"/>
          <w:spacing w:val="-3"/>
        </w:rPr>
      </w:pPr>
    </w:p>
    <w:p w:rsidR="00BE02DF" w:rsidRDefault="00BE02DF" w:rsidP="00384EE3">
      <w:pPr>
        <w:tabs>
          <w:tab w:val="left" w:pos="0"/>
          <w:tab w:val="left" w:pos="1440"/>
        </w:tabs>
        <w:jc w:val="center"/>
        <w:outlineLvl w:val="2"/>
        <w:rPr>
          <w:b/>
          <w:color w:val="000000" w:themeColor="text1"/>
          <w:spacing w:val="-3"/>
        </w:rPr>
      </w:pPr>
    </w:p>
    <w:p w:rsidR="00BE02DF" w:rsidRDefault="00BE02DF" w:rsidP="00384EE3">
      <w:pPr>
        <w:tabs>
          <w:tab w:val="left" w:pos="0"/>
          <w:tab w:val="left" w:pos="1440"/>
        </w:tabs>
        <w:jc w:val="center"/>
        <w:outlineLvl w:val="2"/>
        <w:rPr>
          <w:b/>
          <w:color w:val="000000" w:themeColor="text1"/>
          <w:spacing w:val="-3"/>
        </w:rPr>
      </w:pPr>
    </w:p>
    <w:p w:rsidR="00BE02DF" w:rsidRDefault="00BE02DF" w:rsidP="00384EE3">
      <w:pPr>
        <w:tabs>
          <w:tab w:val="left" w:pos="0"/>
          <w:tab w:val="left" w:pos="1440"/>
        </w:tabs>
        <w:jc w:val="center"/>
        <w:outlineLvl w:val="2"/>
        <w:rPr>
          <w:b/>
          <w:color w:val="000000" w:themeColor="text1"/>
          <w:spacing w:val="-3"/>
        </w:rPr>
      </w:pPr>
    </w:p>
    <w:p w:rsidR="00BE02DF" w:rsidRDefault="00BE02DF" w:rsidP="00384EE3">
      <w:pPr>
        <w:tabs>
          <w:tab w:val="left" w:pos="0"/>
          <w:tab w:val="left" w:pos="1440"/>
        </w:tabs>
        <w:jc w:val="center"/>
        <w:outlineLvl w:val="2"/>
        <w:rPr>
          <w:b/>
          <w:color w:val="000000" w:themeColor="text1"/>
          <w:spacing w:val="-3"/>
        </w:rPr>
      </w:pPr>
    </w:p>
    <w:p w:rsidR="00BE02DF" w:rsidRDefault="00BE02DF" w:rsidP="00384EE3">
      <w:pPr>
        <w:tabs>
          <w:tab w:val="left" w:pos="0"/>
          <w:tab w:val="left" w:pos="1440"/>
        </w:tabs>
        <w:jc w:val="center"/>
        <w:outlineLvl w:val="2"/>
        <w:rPr>
          <w:b/>
          <w:color w:val="000000" w:themeColor="text1"/>
          <w:spacing w:val="-3"/>
        </w:rPr>
      </w:pPr>
    </w:p>
    <w:p w:rsidR="00BE02DF" w:rsidRDefault="00BE02DF" w:rsidP="00384EE3">
      <w:pPr>
        <w:tabs>
          <w:tab w:val="left" w:pos="0"/>
          <w:tab w:val="left" w:pos="1440"/>
        </w:tabs>
        <w:jc w:val="center"/>
        <w:outlineLvl w:val="2"/>
        <w:rPr>
          <w:b/>
          <w:color w:val="000000" w:themeColor="text1"/>
          <w:spacing w:val="-3"/>
        </w:rPr>
      </w:pPr>
    </w:p>
    <w:p w:rsidR="00BE02DF" w:rsidRDefault="00BE02DF" w:rsidP="00384EE3">
      <w:pPr>
        <w:tabs>
          <w:tab w:val="left" w:pos="0"/>
          <w:tab w:val="left" w:pos="1440"/>
        </w:tabs>
        <w:jc w:val="center"/>
        <w:outlineLvl w:val="2"/>
        <w:rPr>
          <w:b/>
          <w:color w:val="000000" w:themeColor="text1"/>
          <w:spacing w:val="-3"/>
        </w:rPr>
      </w:pPr>
    </w:p>
    <w:p w:rsidR="00BE02DF" w:rsidRDefault="00BE02DF" w:rsidP="00384EE3">
      <w:pPr>
        <w:tabs>
          <w:tab w:val="left" w:pos="0"/>
          <w:tab w:val="left" w:pos="1440"/>
        </w:tabs>
        <w:jc w:val="center"/>
        <w:outlineLvl w:val="2"/>
        <w:rPr>
          <w:b/>
          <w:color w:val="000000" w:themeColor="text1"/>
          <w:spacing w:val="-3"/>
        </w:rPr>
      </w:pPr>
    </w:p>
    <w:p w:rsidR="00BE02DF" w:rsidRDefault="00BE02DF" w:rsidP="00384EE3">
      <w:pPr>
        <w:tabs>
          <w:tab w:val="left" w:pos="0"/>
          <w:tab w:val="left" w:pos="1440"/>
        </w:tabs>
        <w:jc w:val="center"/>
        <w:outlineLvl w:val="2"/>
        <w:rPr>
          <w:b/>
          <w:color w:val="000000" w:themeColor="text1"/>
          <w:spacing w:val="-3"/>
        </w:rPr>
      </w:pPr>
    </w:p>
    <w:p w:rsidR="00BE02DF" w:rsidRDefault="00BE02DF" w:rsidP="00384EE3">
      <w:pPr>
        <w:tabs>
          <w:tab w:val="left" w:pos="0"/>
          <w:tab w:val="left" w:pos="1440"/>
        </w:tabs>
        <w:jc w:val="center"/>
        <w:outlineLvl w:val="2"/>
        <w:rPr>
          <w:b/>
          <w:color w:val="000000" w:themeColor="text1"/>
          <w:spacing w:val="-3"/>
        </w:rPr>
      </w:pPr>
    </w:p>
    <w:p w:rsidR="00BE02DF" w:rsidRDefault="00BE02DF" w:rsidP="00384EE3">
      <w:pPr>
        <w:tabs>
          <w:tab w:val="left" w:pos="0"/>
          <w:tab w:val="left" w:pos="1440"/>
        </w:tabs>
        <w:jc w:val="center"/>
        <w:outlineLvl w:val="2"/>
        <w:rPr>
          <w:b/>
          <w:color w:val="000000" w:themeColor="text1"/>
          <w:spacing w:val="-3"/>
        </w:rPr>
      </w:pPr>
    </w:p>
    <w:p w:rsidR="00BE02DF" w:rsidRDefault="00BE02DF" w:rsidP="00384EE3">
      <w:pPr>
        <w:tabs>
          <w:tab w:val="left" w:pos="0"/>
          <w:tab w:val="left" w:pos="1440"/>
        </w:tabs>
        <w:jc w:val="center"/>
        <w:outlineLvl w:val="2"/>
        <w:rPr>
          <w:b/>
          <w:color w:val="000000" w:themeColor="text1"/>
          <w:spacing w:val="-3"/>
        </w:rPr>
      </w:pPr>
    </w:p>
    <w:p w:rsidR="00BE02DF" w:rsidRDefault="00BE02DF" w:rsidP="00384EE3">
      <w:pPr>
        <w:tabs>
          <w:tab w:val="left" w:pos="0"/>
          <w:tab w:val="left" w:pos="1440"/>
        </w:tabs>
        <w:jc w:val="center"/>
        <w:outlineLvl w:val="2"/>
        <w:rPr>
          <w:b/>
          <w:color w:val="000000" w:themeColor="text1"/>
          <w:spacing w:val="-3"/>
        </w:rPr>
      </w:pPr>
    </w:p>
    <w:p w:rsidR="00BE02DF" w:rsidRDefault="00BE02DF" w:rsidP="00384EE3">
      <w:pPr>
        <w:tabs>
          <w:tab w:val="left" w:pos="0"/>
          <w:tab w:val="left" w:pos="1440"/>
        </w:tabs>
        <w:jc w:val="center"/>
        <w:outlineLvl w:val="2"/>
        <w:rPr>
          <w:b/>
          <w:color w:val="000000" w:themeColor="text1"/>
          <w:spacing w:val="-3"/>
        </w:rPr>
      </w:pPr>
    </w:p>
    <w:p w:rsidR="00BE02DF" w:rsidRDefault="00BE02DF" w:rsidP="00384EE3">
      <w:pPr>
        <w:tabs>
          <w:tab w:val="left" w:pos="0"/>
          <w:tab w:val="left" w:pos="1440"/>
        </w:tabs>
        <w:jc w:val="center"/>
        <w:outlineLvl w:val="2"/>
        <w:rPr>
          <w:b/>
          <w:color w:val="000000" w:themeColor="text1"/>
          <w:spacing w:val="-3"/>
        </w:rPr>
      </w:pPr>
    </w:p>
    <w:p w:rsidR="00BE02DF" w:rsidRDefault="00BE02DF" w:rsidP="00384EE3">
      <w:pPr>
        <w:tabs>
          <w:tab w:val="left" w:pos="0"/>
          <w:tab w:val="left" w:pos="1440"/>
        </w:tabs>
        <w:jc w:val="center"/>
        <w:outlineLvl w:val="2"/>
        <w:rPr>
          <w:b/>
          <w:color w:val="000000" w:themeColor="text1"/>
          <w:spacing w:val="-3"/>
        </w:rPr>
      </w:pPr>
    </w:p>
    <w:p w:rsidR="00BE02DF" w:rsidRDefault="00BE02DF" w:rsidP="00384EE3">
      <w:pPr>
        <w:tabs>
          <w:tab w:val="left" w:pos="0"/>
          <w:tab w:val="left" w:pos="1440"/>
        </w:tabs>
        <w:jc w:val="center"/>
        <w:outlineLvl w:val="2"/>
        <w:rPr>
          <w:b/>
          <w:color w:val="000000" w:themeColor="text1"/>
          <w:spacing w:val="-3"/>
        </w:rPr>
      </w:pPr>
    </w:p>
    <w:p w:rsidR="00BE02DF" w:rsidRDefault="00BE02DF" w:rsidP="00384EE3">
      <w:pPr>
        <w:tabs>
          <w:tab w:val="left" w:pos="0"/>
          <w:tab w:val="left" w:pos="1440"/>
        </w:tabs>
        <w:jc w:val="center"/>
        <w:outlineLvl w:val="2"/>
        <w:rPr>
          <w:b/>
          <w:color w:val="000000" w:themeColor="text1"/>
          <w:spacing w:val="-3"/>
        </w:rPr>
      </w:pPr>
    </w:p>
    <w:p w:rsidR="00BE02DF" w:rsidRDefault="00BE02DF" w:rsidP="00384EE3">
      <w:pPr>
        <w:tabs>
          <w:tab w:val="left" w:pos="0"/>
          <w:tab w:val="left" w:pos="1440"/>
        </w:tabs>
        <w:jc w:val="center"/>
        <w:outlineLvl w:val="2"/>
        <w:rPr>
          <w:b/>
          <w:color w:val="000000" w:themeColor="text1"/>
          <w:spacing w:val="-3"/>
        </w:rPr>
      </w:pPr>
    </w:p>
    <w:p w:rsidR="00BE02DF" w:rsidRDefault="00BE02DF" w:rsidP="00384EE3">
      <w:pPr>
        <w:tabs>
          <w:tab w:val="left" w:pos="0"/>
          <w:tab w:val="left" w:pos="1440"/>
        </w:tabs>
        <w:jc w:val="center"/>
        <w:outlineLvl w:val="2"/>
        <w:rPr>
          <w:b/>
          <w:color w:val="000000" w:themeColor="text1"/>
          <w:spacing w:val="-3"/>
        </w:rPr>
      </w:pPr>
    </w:p>
    <w:p w:rsidR="00BE02DF" w:rsidRDefault="00BE02DF" w:rsidP="00384EE3">
      <w:pPr>
        <w:tabs>
          <w:tab w:val="left" w:pos="0"/>
          <w:tab w:val="left" w:pos="1440"/>
        </w:tabs>
        <w:jc w:val="center"/>
        <w:outlineLvl w:val="2"/>
        <w:rPr>
          <w:b/>
          <w:color w:val="000000" w:themeColor="text1"/>
          <w:spacing w:val="-3"/>
        </w:rPr>
      </w:pPr>
    </w:p>
    <w:p w:rsidR="00BE02DF" w:rsidRDefault="00BE02DF" w:rsidP="00384EE3">
      <w:pPr>
        <w:tabs>
          <w:tab w:val="left" w:pos="0"/>
          <w:tab w:val="left" w:pos="1440"/>
        </w:tabs>
        <w:jc w:val="center"/>
        <w:outlineLvl w:val="2"/>
        <w:rPr>
          <w:b/>
          <w:color w:val="000000" w:themeColor="text1"/>
          <w:spacing w:val="-3"/>
        </w:rPr>
      </w:pPr>
    </w:p>
    <w:p w:rsidR="00BE02DF" w:rsidRDefault="00BE02DF" w:rsidP="00384EE3">
      <w:pPr>
        <w:tabs>
          <w:tab w:val="left" w:pos="0"/>
          <w:tab w:val="left" w:pos="1440"/>
        </w:tabs>
        <w:jc w:val="center"/>
        <w:outlineLvl w:val="2"/>
        <w:rPr>
          <w:b/>
          <w:color w:val="000000" w:themeColor="text1"/>
          <w:spacing w:val="-3"/>
        </w:rPr>
      </w:pPr>
    </w:p>
    <w:p w:rsidR="00E45757" w:rsidRDefault="00E45757" w:rsidP="00384EE3">
      <w:pPr>
        <w:tabs>
          <w:tab w:val="left" w:pos="0"/>
          <w:tab w:val="left" w:pos="1440"/>
        </w:tabs>
        <w:jc w:val="center"/>
        <w:outlineLvl w:val="2"/>
        <w:rPr>
          <w:b/>
          <w:color w:val="000000" w:themeColor="text1"/>
          <w:spacing w:val="-3"/>
        </w:rPr>
      </w:pPr>
    </w:p>
    <w:p w:rsidR="00137687" w:rsidRPr="00642532" w:rsidRDefault="00137687" w:rsidP="00E3176A">
      <w:pPr>
        <w:tabs>
          <w:tab w:val="left" w:pos="-3240"/>
        </w:tabs>
        <w:autoSpaceDE w:val="0"/>
        <w:jc w:val="center"/>
        <w:rPr>
          <w:b/>
          <w:i/>
          <w:color w:val="000000" w:themeColor="text1"/>
          <w:sz w:val="28"/>
          <w:szCs w:val="28"/>
        </w:rPr>
      </w:pPr>
      <w:r w:rsidRPr="00642532">
        <w:rPr>
          <w:b/>
          <w:bCs/>
          <w:i/>
          <w:color w:val="000000" w:themeColor="text1"/>
          <w:sz w:val="28"/>
          <w:szCs w:val="28"/>
        </w:rPr>
        <w:t>Образцы форм и документов</w:t>
      </w:r>
    </w:p>
    <w:p w:rsidR="00BC3DDB" w:rsidRPr="00642532" w:rsidRDefault="00BC3DDB" w:rsidP="00137687">
      <w:pPr>
        <w:pStyle w:val="2"/>
        <w:spacing w:before="120" w:after="100" w:afterAutospacing="1"/>
        <w:ind w:left="0" w:firstLine="0"/>
        <w:contextualSpacing/>
        <w:rPr>
          <w:rFonts w:ascii="Times New Roman" w:hAnsi="Times New Roman"/>
          <w:i/>
          <w:color w:val="000000" w:themeColor="text1"/>
          <w:sz w:val="28"/>
          <w:szCs w:val="28"/>
        </w:rPr>
      </w:pPr>
    </w:p>
    <w:p w:rsidR="00137687" w:rsidRPr="00642532" w:rsidRDefault="00137687" w:rsidP="00B16EF1">
      <w:pPr>
        <w:pStyle w:val="2"/>
        <w:spacing w:before="120" w:after="100" w:afterAutospacing="1"/>
        <w:ind w:left="0" w:firstLine="0"/>
        <w:contextualSpacing/>
        <w:jc w:val="center"/>
        <w:rPr>
          <w:rFonts w:ascii="Times New Roman" w:hAnsi="Times New Roman"/>
          <w:i/>
          <w:color w:val="000000" w:themeColor="text1"/>
        </w:rPr>
      </w:pPr>
      <w:r w:rsidRPr="00642532">
        <w:rPr>
          <w:rFonts w:ascii="Times New Roman" w:hAnsi="Times New Roman"/>
          <w:i/>
          <w:color w:val="000000" w:themeColor="text1"/>
          <w:sz w:val="28"/>
          <w:szCs w:val="28"/>
        </w:rPr>
        <w:t>Опись документов</w:t>
      </w:r>
      <w:r w:rsidR="00BC3DDB" w:rsidRPr="00642532">
        <w:rPr>
          <w:rFonts w:ascii="Times New Roman" w:hAnsi="Times New Roman"/>
          <w:i/>
          <w:color w:val="000000" w:themeColor="text1"/>
          <w:sz w:val="28"/>
          <w:szCs w:val="28"/>
        </w:rPr>
        <w:t>,</w:t>
      </w:r>
      <w:r w:rsidRPr="00642532">
        <w:rPr>
          <w:rFonts w:ascii="Times New Roman" w:hAnsi="Times New Roman"/>
          <w:i/>
          <w:color w:val="000000" w:themeColor="text1"/>
          <w:sz w:val="28"/>
          <w:szCs w:val="28"/>
        </w:rPr>
        <w:t xml:space="preserve"> представляемых для участия в </w:t>
      </w:r>
      <w:r w:rsidR="00511238" w:rsidRPr="00642532">
        <w:rPr>
          <w:rFonts w:ascii="Times New Roman" w:hAnsi="Times New Roman"/>
          <w:i/>
          <w:color w:val="000000" w:themeColor="text1"/>
          <w:sz w:val="28"/>
          <w:szCs w:val="28"/>
        </w:rPr>
        <w:t>закупке</w:t>
      </w:r>
      <w:r w:rsidRPr="00642532">
        <w:rPr>
          <w:rFonts w:ascii="Times New Roman" w:hAnsi="Times New Roman"/>
          <w:i/>
          <w:color w:val="000000" w:themeColor="text1"/>
          <w:sz w:val="28"/>
          <w:szCs w:val="28"/>
        </w:rPr>
        <w:t xml:space="preserve"> (Форма № 1)</w:t>
      </w:r>
    </w:p>
    <w:p w:rsidR="00481C05" w:rsidRPr="00642532" w:rsidRDefault="00481C05" w:rsidP="00137687">
      <w:pPr>
        <w:spacing w:after="100" w:afterAutospacing="1"/>
        <w:contextualSpacing/>
        <w:jc w:val="center"/>
        <w:rPr>
          <w:rFonts w:cs="Times New Roman"/>
          <w:b/>
          <w:bCs/>
          <w:color w:val="000000" w:themeColor="text1"/>
          <w:spacing w:val="15"/>
          <w:sz w:val="26"/>
          <w:szCs w:val="26"/>
        </w:rPr>
      </w:pPr>
    </w:p>
    <w:p w:rsidR="00B16EF1" w:rsidRPr="00642532" w:rsidRDefault="00B16EF1" w:rsidP="00B16EF1">
      <w:pPr>
        <w:spacing w:after="100" w:afterAutospacing="1"/>
        <w:contextualSpacing/>
        <w:jc w:val="center"/>
        <w:rPr>
          <w:rFonts w:cs="Times New Roman"/>
          <w:b/>
          <w:bCs/>
          <w:color w:val="000000" w:themeColor="text1"/>
          <w:spacing w:val="15"/>
          <w:sz w:val="28"/>
          <w:szCs w:val="28"/>
        </w:rPr>
      </w:pPr>
      <w:r w:rsidRPr="00642532">
        <w:rPr>
          <w:rFonts w:cs="Times New Roman"/>
          <w:b/>
          <w:bCs/>
          <w:color w:val="000000" w:themeColor="text1"/>
          <w:spacing w:val="15"/>
          <w:sz w:val="28"/>
          <w:szCs w:val="28"/>
        </w:rPr>
        <w:t xml:space="preserve">Опись документов </w:t>
      </w:r>
    </w:p>
    <w:p w:rsidR="00B16EF1" w:rsidRPr="00642532" w:rsidRDefault="00B16EF1" w:rsidP="00B16EF1">
      <w:pPr>
        <w:spacing w:after="100" w:afterAutospacing="1"/>
        <w:contextualSpacing/>
        <w:jc w:val="center"/>
        <w:rPr>
          <w:bCs/>
          <w:color w:val="000000" w:themeColor="text1"/>
        </w:rPr>
      </w:pPr>
      <w:proofErr w:type="gramStart"/>
      <w:r w:rsidRPr="00642532">
        <w:rPr>
          <w:rFonts w:cs="Times New Roman"/>
          <w:bCs/>
          <w:color w:val="000000" w:themeColor="text1"/>
        </w:rPr>
        <w:t>представляемых</w:t>
      </w:r>
      <w:proofErr w:type="gramEnd"/>
      <w:r w:rsidRPr="00642532">
        <w:rPr>
          <w:rFonts w:cs="Times New Roman"/>
          <w:bCs/>
          <w:color w:val="000000" w:themeColor="text1"/>
        </w:rPr>
        <w:t xml:space="preserve"> для участия в </w:t>
      </w:r>
      <w:r w:rsidRPr="00642532">
        <w:rPr>
          <w:rFonts w:cs="Times New Roman"/>
          <w:color w:val="000000" w:themeColor="text1"/>
        </w:rPr>
        <w:t>закупке</w:t>
      </w:r>
    </w:p>
    <w:p w:rsidR="00B16EF1" w:rsidRPr="00642532" w:rsidRDefault="00B16EF1" w:rsidP="00B16EF1">
      <w:pPr>
        <w:spacing w:after="100" w:afterAutospacing="1"/>
        <w:contextualSpacing/>
        <w:jc w:val="center"/>
        <w:rPr>
          <w:bCs/>
          <w:color w:val="000000" w:themeColor="text1"/>
        </w:rPr>
      </w:pPr>
      <w:r w:rsidRPr="00642532">
        <w:rPr>
          <w:bCs/>
          <w:color w:val="000000" w:themeColor="text1"/>
        </w:rPr>
        <w:t>_____________________________________________________________________________________</w:t>
      </w:r>
    </w:p>
    <w:p w:rsidR="00B16EF1" w:rsidRPr="00642532" w:rsidRDefault="00B16EF1" w:rsidP="00B16EF1">
      <w:pPr>
        <w:spacing w:after="100" w:afterAutospacing="1"/>
        <w:contextualSpacing/>
        <w:jc w:val="center"/>
        <w:rPr>
          <w:bCs/>
          <w:i/>
          <w:color w:val="000000" w:themeColor="text1"/>
          <w:sz w:val="18"/>
          <w:szCs w:val="18"/>
        </w:rPr>
      </w:pPr>
      <w:r w:rsidRPr="00642532">
        <w:rPr>
          <w:bCs/>
          <w:i/>
          <w:color w:val="000000" w:themeColor="text1"/>
          <w:sz w:val="18"/>
          <w:szCs w:val="18"/>
        </w:rPr>
        <w:t>(указывается наименование закупки в соответствии с пп. 2.1.)</w:t>
      </w:r>
    </w:p>
    <w:p w:rsidR="00B16EF1" w:rsidRPr="00642532" w:rsidRDefault="00B16EF1" w:rsidP="00B16EF1">
      <w:pPr>
        <w:spacing w:after="100" w:afterAutospacing="1"/>
        <w:contextualSpacing/>
        <w:jc w:val="center"/>
        <w:rPr>
          <w:rFonts w:cs="Times New Roman"/>
          <w:color w:val="000000" w:themeColor="text1"/>
        </w:rPr>
      </w:pPr>
      <w:r w:rsidRPr="00642532">
        <w:rPr>
          <w:rFonts w:cs="Times New Roman"/>
          <w:color w:val="000000" w:themeColor="text1"/>
        </w:rPr>
        <w:t xml:space="preserve"> </w:t>
      </w:r>
    </w:p>
    <w:p w:rsidR="00B16EF1" w:rsidRPr="00642532" w:rsidRDefault="00B16EF1" w:rsidP="00B16EF1">
      <w:pPr>
        <w:shd w:val="clear" w:color="auto" w:fill="FFFFFF"/>
        <w:spacing w:after="100" w:afterAutospacing="1"/>
        <w:ind w:right="4"/>
        <w:contextualSpacing/>
        <w:rPr>
          <w:rFonts w:cs="Times New Roman"/>
          <w:bCs/>
          <w:color w:val="000000" w:themeColor="text1"/>
          <w:spacing w:val="1"/>
        </w:rPr>
      </w:pPr>
    </w:p>
    <w:p w:rsidR="00B16EF1" w:rsidRPr="00642532" w:rsidRDefault="00B16EF1" w:rsidP="00B16EF1">
      <w:pPr>
        <w:shd w:val="clear" w:color="auto" w:fill="FFFFFF"/>
        <w:spacing w:after="100" w:afterAutospacing="1"/>
        <w:ind w:right="4" w:firstLine="709"/>
        <w:contextualSpacing/>
        <w:rPr>
          <w:rFonts w:cs="Times New Roman"/>
          <w:bCs/>
          <w:color w:val="000000" w:themeColor="text1"/>
          <w:spacing w:val="1"/>
        </w:rPr>
      </w:pPr>
    </w:p>
    <w:p w:rsidR="00B16EF1" w:rsidRPr="00642532" w:rsidRDefault="00B16EF1" w:rsidP="00B16EF1">
      <w:pPr>
        <w:shd w:val="clear" w:color="auto" w:fill="FFFFFF"/>
        <w:spacing w:after="100" w:afterAutospacing="1"/>
        <w:ind w:right="4" w:firstLine="709"/>
        <w:contextualSpacing/>
        <w:rPr>
          <w:rFonts w:cs="Times New Roman"/>
          <w:bCs/>
          <w:color w:val="000000" w:themeColor="text1"/>
          <w:spacing w:val="1"/>
        </w:rPr>
      </w:pPr>
      <w:r w:rsidRPr="00642532">
        <w:rPr>
          <w:rFonts w:cs="Times New Roman"/>
          <w:bCs/>
          <w:color w:val="000000" w:themeColor="text1"/>
          <w:spacing w:val="1"/>
        </w:rPr>
        <w:t>Настоящим___________________________________________________________________</w:t>
      </w:r>
    </w:p>
    <w:p w:rsidR="00B16EF1" w:rsidRPr="00642532" w:rsidRDefault="00B16EF1" w:rsidP="00B16EF1">
      <w:pPr>
        <w:shd w:val="clear" w:color="auto" w:fill="FFFFFF"/>
        <w:spacing w:after="100" w:afterAutospacing="1"/>
        <w:ind w:left="-709" w:right="4"/>
        <w:contextualSpacing/>
        <w:jc w:val="center"/>
        <w:rPr>
          <w:rFonts w:cs="Times New Roman"/>
          <w:bCs/>
          <w:i/>
          <w:iCs/>
          <w:color w:val="000000" w:themeColor="text1"/>
          <w:spacing w:val="1"/>
          <w:sz w:val="18"/>
          <w:szCs w:val="18"/>
        </w:rPr>
      </w:pPr>
      <w:r w:rsidRPr="00642532">
        <w:rPr>
          <w:rFonts w:cs="Times New Roman"/>
          <w:bCs/>
          <w:i/>
          <w:iCs/>
          <w:color w:val="000000" w:themeColor="text1"/>
          <w:spacing w:val="1"/>
        </w:rPr>
        <w:t xml:space="preserve"> </w:t>
      </w:r>
      <w:r w:rsidRPr="00642532">
        <w:rPr>
          <w:rFonts w:cs="Times New Roman"/>
          <w:bCs/>
          <w:i/>
          <w:iCs/>
          <w:color w:val="000000" w:themeColor="text1"/>
          <w:spacing w:val="1"/>
          <w:sz w:val="18"/>
          <w:szCs w:val="18"/>
        </w:rPr>
        <w:t>(наименование Участника)</w:t>
      </w:r>
    </w:p>
    <w:p w:rsidR="00B16EF1" w:rsidRPr="00642532" w:rsidRDefault="00B16EF1" w:rsidP="00B16EF1">
      <w:pPr>
        <w:shd w:val="clear" w:color="auto" w:fill="FFFFFF"/>
        <w:spacing w:after="100" w:afterAutospacing="1"/>
        <w:ind w:right="140"/>
        <w:contextualSpacing/>
        <w:jc w:val="both"/>
        <w:rPr>
          <w:rFonts w:cs="Times New Roman"/>
          <w:bCs/>
          <w:color w:val="000000" w:themeColor="text1"/>
          <w:spacing w:val="1"/>
        </w:rPr>
      </w:pPr>
      <w:r w:rsidRPr="00642532">
        <w:rPr>
          <w:rFonts w:cs="Times New Roman"/>
          <w:bCs/>
          <w:color w:val="000000" w:themeColor="text1"/>
          <w:spacing w:val="1"/>
        </w:rPr>
        <w:t xml:space="preserve">подтверждает, что для </w:t>
      </w:r>
      <w:r w:rsidRPr="00642532">
        <w:rPr>
          <w:rFonts w:cs="Times New Roman"/>
          <w:bCs/>
          <w:color w:val="000000" w:themeColor="text1"/>
          <w:spacing w:val="4"/>
        </w:rPr>
        <w:t xml:space="preserve">участия в данной </w:t>
      </w:r>
      <w:r w:rsidRPr="00642532">
        <w:rPr>
          <w:rFonts w:cs="Times New Roman"/>
          <w:color w:val="000000" w:themeColor="text1"/>
        </w:rPr>
        <w:t>закупке</w:t>
      </w:r>
      <w:r w:rsidRPr="00642532">
        <w:rPr>
          <w:rFonts w:cs="Times New Roman"/>
          <w:bCs/>
          <w:color w:val="000000" w:themeColor="text1"/>
          <w:spacing w:val="4"/>
        </w:rPr>
        <w:t xml:space="preserve"> нами направляются </w:t>
      </w:r>
      <w:r w:rsidRPr="00642532">
        <w:rPr>
          <w:rFonts w:cs="Times New Roman"/>
          <w:bCs/>
          <w:color w:val="000000" w:themeColor="text1"/>
          <w:spacing w:val="1"/>
        </w:rPr>
        <w:t>ниже перечисленные документы:</w:t>
      </w:r>
    </w:p>
    <w:p w:rsidR="00481C05" w:rsidRPr="00642532" w:rsidRDefault="00481C05" w:rsidP="000D145A">
      <w:pPr>
        <w:shd w:val="clear" w:color="auto" w:fill="FFFFFF"/>
        <w:spacing w:after="100" w:afterAutospacing="1"/>
        <w:ind w:right="-1"/>
        <w:contextualSpacing/>
        <w:jc w:val="both"/>
        <w:rPr>
          <w:rFonts w:cs="Times New Roman"/>
          <w:bCs/>
          <w:color w:val="000000" w:themeColor="text1"/>
          <w:spacing w:val="1"/>
        </w:rPr>
      </w:pPr>
    </w:p>
    <w:p w:rsidR="00481C05" w:rsidRPr="00642532" w:rsidRDefault="00481C05" w:rsidP="000D145A">
      <w:pPr>
        <w:shd w:val="clear" w:color="auto" w:fill="FFFFFF"/>
        <w:spacing w:after="100" w:afterAutospacing="1"/>
        <w:ind w:right="-1"/>
        <w:contextualSpacing/>
        <w:jc w:val="both"/>
        <w:rPr>
          <w:rFonts w:cs="Times New Roman"/>
          <w:bCs/>
          <w:color w:val="000000" w:themeColor="text1"/>
          <w:spacing w:val="1"/>
        </w:rPr>
      </w:pPr>
    </w:p>
    <w:tbl>
      <w:tblPr>
        <w:tblW w:w="10088" w:type="dxa"/>
        <w:jc w:val="center"/>
        <w:tblLayout w:type="fixed"/>
        <w:tblCellMar>
          <w:left w:w="40" w:type="dxa"/>
          <w:right w:w="40" w:type="dxa"/>
        </w:tblCellMar>
        <w:tblLook w:val="0000"/>
      </w:tblPr>
      <w:tblGrid>
        <w:gridCol w:w="793"/>
        <w:gridCol w:w="8221"/>
        <w:gridCol w:w="1074"/>
      </w:tblGrid>
      <w:tr w:rsidR="00642532" w:rsidRPr="00642532"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642532" w:rsidRDefault="00137687" w:rsidP="00705883">
            <w:pPr>
              <w:spacing w:after="100" w:afterAutospacing="1"/>
              <w:contextualSpacing/>
              <w:jc w:val="center"/>
              <w:rPr>
                <w:rFonts w:cs="Times New Roman"/>
                <w:b/>
                <w:color w:val="000000" w:themeColor="text1"/>
              </w:rPr>
            </w:pPr>
            <w:r w:rsidRPr="00642532">
              <w:rPr>
                <w:rFonts w:cs="Times New Roman"/>
                <w:b/>
                <w:color w:val="000000" w:themeColor="text1"/>
              </w:rPr>
              <w:t>№</w:t>
            </w:r>
          </w:p>
          <w:p w:rsidR="00137687" w:rsidRPr="00642532" w:rsidRDefault="00137687" w:rsidP="00705883">
            <w:pPr>
              <w:spacing w:after="100" w:afterAutospacing="1"/>
              <w:contextualSpacing/>
              <w:jc w:val="center"/>
              <w:rPr>
                <w:rFonts w:cs="Times New Roman"/>
                <w:b/>
                <w:color w:val="000000" w:themeColor="text1"/>
              </w:rPr>
            </w:pPr>
            <w:proofErr w:type="gramStart"/>
            <w:r w:rsidRPr="00642532">
              <w:rPr>
                <w:rFonts w:cs="Times New Roman"/>
                <w:b/>
                <w:color w:val="000000" w:themeColor="text1"/>
              </w:rPr>
              <w:t>п</w:t>
            </w:r>
            <w:proofErr w:type="gramEnd"/>
            <w:r w:rsidRPr="00642532">
              <w:rPr>
                <w:rFonts w:cs="Times New Roman"/>
                <w:b/>
                <w:color w:val="000000" w:themeColor="text1"/>
              </w:rPr>
              <w:t>/п</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642532" w:rsidRDefault="00137687" w:rsidP="00705883">
            <w:pPr>
              <w:spacing w:after="100" w:afterAutospacing="1"/>
              <w:contextualSpacing/>
              <w:jc w:val="center"/>
              <w:rPr>
                <w:rFonts w:cs="Times New Roman"/>
                <w:b/>
                <w:color w:val="000000" w:themeColor="text1"/>
              </w:rPr>
            </w:pPr>
            <w:r w:rsidRPr="00642532">
              <w:rPr>
                <w:rFonts w:cs="Times New Roman"/>
                <w:b/>
                <w:color w:val="000000" w:themeColor="text1"/>
              </w:rPr>
              <w:t>Наименование</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642532" w:rsidRDefault="00137687" w:rsidP="00705883">
            <w:pPr>
              <w:spacing w:after="100" w:afterAutospacing="1"/>
              <w:contextualSpacing/>
              <w:jc w:val="center"/>
              <w:rPr>
                <w:rFonts w:cs="Times New Roman"/>
                <w:b/>
                <w:color w:val="000000" w:themeColor="text1"/>
              </w:rPr>
            </w:pPr>
            <w:r w:rsidRPr="00642532">
              <w:rPr>
                <w:rFonts w:cs="Times New Roman"/>
                <w:b/>
                <w:color w:val="000000" w:themeColor="text1"/>
              </w:rPr>
              <w:t>Кол-во страниц</w:t>
            </w:r>
          </w:p>
        </w:tc>
      </w:tr>
      <w:tr w:rsidR="00642532" w:rsidRPr="00642532"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642532" w:rsidRDefault="00481C05" w:rsidP="00481C05">
            <w:pPr>
              <w:shd w:val="clear" w:color="auto" w:fill="FFFFFF"/>
              <w:spacing w:after="100" w:afterAutospacing="1"/>
              <w:contextualSpacing/>
              <w:jc w:val="center"/>
              <w:rPr>
                <w:rFonts w:cs="Times New Roman"/>
                <w:bCs/>
                <w:color w:val="000000" w:themeColor="text1"/>
              </w:rPr>
            </w:pPr>
            <w:r w:rsidRPr="00642532">
              <w:rPr>
                <w:rFonts w:cs="Times New Roman"/>
                <w:bCs/>
                <w:color w:val="000000" w:themeColor="text1"/>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642532" w:rsidRDefault="00481C05" w:rsidP="00242F0D">
            <w:pPr>
              <w:shd w:val="clear" w:color="auto" w:fill="FFFFFF"/>
              <w:spacing w:after="100" w:afterAutospacing="1"/>
              <w:ind w:right="446"/>
              <w:contextualSpacing/>
              <w:rPr>
                <w:rFonts w:cs="Times New Roman"/>
                <w:bCs/>
                <w:color w:val="000000" w:themeColor="text1"/>
              </w:rPr>
            </w:pPr>
            <w:r w:rsidRPr="00642532">
              <w:rPr>
                <w:rFonts w:cs="Times New Roman"/>
                <w:bCs/>
                <w:color w:val="000000" w:themeColor="text1"/>
                <w:spacing w:val="-2"/>
              </w:rPr>
              <w:t xml:space="preserve">Заявка на участие в </w:t>
            </w:r>
            <w:r w:rsidR="00242F0D" w:rsidRPr="00642532">
              <w:rPr>
                <w:rFonts w:cs="Times New Roman"/>
                <w:bCs/>
                <w:color w:val="000000" w:themeColor="text1"/>
                <w:spacing w:val="-2"/>
              </w:rPr>
              <w:t>закупке</w:t>
            </w:r>
            <w:r w:rsidRPr="00642532">
              <w:rPr>
                <w:rFonts w:cs="Times New Roman"/>
                <w:bCs/>
                <w:color w:val="000000" w:themeColor="text1"/>
                <w:spacing w:val="-2"/>
              </w:rPr>
              <w:t xml:space="preserve"> (форма №2)</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642532" w:rsidRDefault="00481C05" w:rsidP="00481C05">
            <w:pPr>
              <w:shd w:val="clear" w:color="auto" w:fill="FFFFFF"/>
              <w:spacing w:after="100" w:afterAutospacing="1"/>
              <w:contextualSpacing/>
              <w:jc w:val="center"/>
              <w:rPr>
                <w:rFonts w:cs="Times New Roman"/>
                <w:bCs/>
                <w:color w:val="000000" w:themeColor="text1"/>
              </w:rPr>
            </w:pPr>
          </w:p>
        </w:tc>
      </w:tr>
      <w:tr w:rsidR="00642532" w:rsidRPr="00642532"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642532" w:rsidRDefault="00481C05" w:rsidP="00481C05">
            <w:pPr>
              <w:shd w:val="clear" w:color="auto" w:fill="FFFFFF"/>
              <w:spacing w:after="100" w:afterAutospacing="1"/>
              <w:contextualSpacing/>
              <w:jc w:val="center"/>
              <w:rPr>
                <w:rFonts w:cs="Times New Roman"/>
                <w:bCs/>
                <w:color w:val="000000" w:themeColor="text1"/>
              </w:rPr>
            </w:pPr>
            <w:r w:rsidRPr="00642532">
              <w:rPr>
                <w:rFonts w:cs="Times New Roman"/>
                <w:bCs/>
                <w:color w:val="000000" w:themeColor="text1"/>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642532" w:rsidRDefault="00481C05" w:rsidP="0027093D">
            <w:pPr>
              <w:shd w:val="clear" w:color="auto" w:fill="FFFFFF"/>
              <w:spacing w:after="100" w:afterAutospacing="1"/>
              <w:ind w:right="144"/>
              <w:contextualSpacing/>
              <w:rPr>
                <w:rFonts w:cs="Times New Roman"/>
                <w:color w:val="000000" w:themeColor="text1"/>
              </w:rPr>
            </w:pPr>
            <w:r w:rsidRPr="00642532">
              <w:rPr>
                <w:rFonts w:cs="Times New Roman"/>
                <w:color w:val="000000" w:themeColor="text1"/>
              </w:rPr>
              <w:t xml:space="preserve">Предложение о цене </w:t>
            </w:r>
            <w:r w:rsidR="0027093D" w:rsidRPr="00642532">
              <w:rPr>
                <w:rFonts w:cs="Times New Roman"/>
                <w:color w:val="000000" w:themeColor="text1"/>
              </w:rPr>
              <w:t>Д</w:t>
            </w:r>
            <w:r w:rsidRPr="00642532">
              <w:rPr>
                <w:rFonts w:cs="Times New Roman"/>
                <w:color w:val="000000" w:themeColor="text1"/>
              </w:rPr>
              <w:t>оговора (форма №3)</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642532" w:rsidRDefault="00481C05" w:rsidP="00481C05">
            <w:pPr>
              <w:shd w:val="clear" w:color="auto" w:fill="FFFFFF"/>
              <w:spacing w:after="100" w:afterAutospacing="1"/>
              <w:contextualSpacing/>
              <w:jc w:val="center"/>
              <w:rPr>
                <w:rFonts w:cs="Times New Roman"/>
                <w:bCs/>
                <w:color w:val="000000" w:themeColor="text1"/>
              </w:rPr>
            </w:pPr>
          </w:p>
        </w:tc>
      </w:tr>
      <w:tr w:rsidR="00642532" w:rsidRPr="00642532"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642532" w:rsidRDefault="00481C05" w:rsidP="00481C05">
            <w:pPr>
              <w:shd w:val="clear" w:color="auto" w:fill="FFFFFF"/>
              <w:spacing w:after="100" w:afterAutospacing="1"/>
              <w:contextualSpacing/>
              <w:jc w:val="center"/>
              <w:rPr>
                <w:rFonts w:cs="Times New Roman"/>
                <w:bCs/>
                <w:color w:val="000000" w:themeColor="text1"/>
              </w:rPr>
            </w:pPr>
            <w:r w:rsidRPr="00642532">
              <w:rPr>
                <w:rFonts w:cs="Times New Roman"/>
                <w:bCs/>
                <w:color w:val="000000" w:themeColor="text1"/>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642532" w:rsidRDefault="00481C05" w:rsidP="00242F0D">
            <w:pPr>
              <w:shd w:val="clear" w:color="auto" w:fill="FFFFFF"/>
              <w:spacing w:after="100" w:afterAutospacing="1"/>
              <w:ind w:right="144"/>
              <w:contextualSpacing/>
              <w:rPr>
                <w:rFonts w:cs="Times New Roman"/>
                <w:color w:val="000000" w:themeColor="text1"/>
              </w:rPr>
            </w:pPr>
            <w:r w:rsidRPr="00642532">
              <w:rPr>
                <w:rFonts w:cs="Times New Roman"/>
                <w:color w:val="000000" w:themeColor="text1"/>
              </w:rPr>
              <w:t xml:space="preserve">Анкета Участника </w:t>
            </w:r>
            <w:r w:rsidR="00242F0D" w:rsidRPr="00642532">
              <w:rPr>
                <w:rFonts w:cs="Times New Roman"/>
                <w:color w:val="000000" w:themeColor="text1"/>
              </w:rPr>
              <w:t>закупки</w:t>
            </w:r>
            <w:r w:rsidRPr="00642532">
              <w:rPr>
                <w:rFonts w:cs="Times New Roman"/>
                <w:color w:val="000000" w:themeColor="text1"/>
              </w:rPr>
              <w:t xml:space="preserve"> (форма №4)</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642532" w:rsidRDefault="00481C05" w:rsidP="00481C05">
            <w:pPr>
              <w:shd w:val="clear" w:color="auto" w:fill="FFFFFF"/>
              <w:spacing w:after="100" w:afterAutospacing="1"/>
              <w:contextualSpacing/>
              <w:jc w:val="center"/>
              <w:rPr>
                <w:rFonts w:cs="Times New Roman"/>
                <w:bCs/>
                <w:color w:val="000000" w:themeColor="text1"/>
              </w:rPr>
            </w:pPr>
          </w:p>
        </w:tc>
      </w:tr>
      <w:tr w:rsidR="00642532" w:rsidRPr="00642532"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642532" w:rsidRDefault="00481C05" w:rsidP="00481C05">
            <w:pPr>
              <w:shd w:val="clear" w:color="auto" w:fill="FFFFFF"/>
              <w:spacing w:after="100" w:afterAutospacing="1"/>
              <w:contextualSpacing/>
              <w:jc w:val="center"/>
              <w:rPr>
                <w:rFonts w:cs="Times New Roman"/>
                <w:bCs/>
                <w:color w:val="000000" w:themeColor="text1"/>
              </w:rPr>
            </w:pPr>
            <w:r w:rsidRPr="00642532">
              <w:rPr>
                <w:rFonts w:cs="Times New Roman"/>
                <w:bCs/>
                <w:color w:val="000000" w:themeColor="text1"/>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642532" w:rsidRDefault="00481C05" w:rsidP="00481C05">
            <w:pPr>
              <w:tabs>
                <w:tab w:val="left" w:pos="-40"/>
              </w:tabs>
              <w:spacing w:after="100" w:afterAutospacing="1"/>
              <w:contextualSpacing/>
              <w:jc w:val="both"/>
              <w:rPr>
                <w:rFonts w:cs="Times New Roman"/>
                <w:color w:val="000000" w:themeColor="text1"/>
              </w:rPr>
            </w:pPr>
            <w:r w:rsidRPr="00642532">
              <w:rPr>
                <w:rFonts w:cs="Times New Roman"/>
                <w:color w:val="000000" w:themeColor="text1"/>
              </w:rPr>
              <w:t xml:space="preserve">Декларация Участника о соответствии установленным требованиям </w:t>
            </w:r>
          </w:p>
          <w:p w:rsidR="00481C05" w:rsidRPr="00642532" w:rsidRDefault="00481C05" w:rsidP="00481C05">
            <w:pPr>
              <w:tabs>
                <w:tab w:val="left" w:pos="-40"/>
              </w:tabs>
              <w:spacing w:after="100" w:afterAutospacing="1"/>
              <w:contextualSpacing/>
              <w:jc w:val="both"/>
              <w:rPr>
                <w:rFonts w:cs="Times New Roman"/>
                <w:color w:val="000000" w:themeColor="text1"/>
              </w:rPr>
            </w:pPr>
            <w:r w:rsidRPr="00642532">
              <w:rPr>
                <w:rFonts w:cs="Times New Roman"/>
                <w:color w:val="000000" w:themeColor="text1"/>
              </w:rPr>
              <w:t>(форма №5)</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642532" w:rsidRDefault="00481C05" w:rsidP="00481C05">
            <w:pPr>
              <w:shd w:val="clear" w:color="auto" w:fill="FFFFFF"/>
              <w:spacing w:after="100" w:afterAutospacing="1"/>
              <w:contextualSpacing/>
              <w:jc w:val="center"/>
              <w:rPr>
                <w:rFonts w:cs="Times New Roman"/>
                <w:bCs/>
                <w:color w:val="000000" w:themeColor="text1"/>
              </w:rPr>
            </w:pPr>
          </w:p>
        </w:tc>
      </w:tr>
      <w:tr w:rsidR="00642532" w:rsidRPr="00642532" w:rsidTr="000D145A">
        <w:trPr>
          <w:cantSplit/>
          <w:trHeight w:val="695"/>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642532" w:rsidRDefault="00481C05" w:rsidP="00481C05">
            <w:pPr>
              <w:shd w:val="clear" w:color="auto" w:fill="FFFFFF"/>
              <w:spacing w:after="100" w:afterAutospacing="1"/>
              <w:contextualSpacing/>
              <w:jc w:val="center"/>
              <w:rPr>
                <w:rFonts w:cs="Times New Roman"/>
                <w:bCs/>
                <w:color w:val="000000" w:themeColor="text1"/>
              </w:rPr>
            </w:pPr>
            <w:r w:rsidRPr="00642532">
              <w:rPr>
                <w:rFonts w:cs="Times New Roman"/>
                <w:bCs/>
                <w:color w:val="000000" w:themeColor="text1"/>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642532" w:rsidRDefault="00481C05" w:rsidP="00481C05">
            <w:pPr>
              <w:shd w:val="clear" w:color="auto" w:fill="FFFFFF"/>
              <w:spacing w:after="100" w:afterAutospacing="1"/>
              <w:ind w:right="144"/>
              <w:contextualSpacing/>
              <w:jc w:val="both"/>
              <w:rPr>
                <w:rFonts w:cs="Times New Roman"/>
                <w:color w:val="000000" w:themeColor="text1"/>
              </w:rPr>
            </w:pPr>
            <w:r w:rsidRPr="00642532">
              <w:rPr>
                <w:rFonts w:cs="Times New Roman"/>
                <w:color w:val="000000" w:themeColor="text1"/>
              </w:rPr>
              <w:t xml:space="preserve">Документы Участника в соответствии с </w:t>
            </w:r>
            <w:r w:rsidR="00B16EF1" w:rsidRPr="00642532">
              <w:rPr>
                <w:rFonts w:cs="Times New Roman"/>
                <w:color w:val="000000" w:themeColor="text1"/>
              </w:rPr>
              <w:t>пп. 6.1.1, 6.1.2, 6.1.3 Документации</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642532" w:rsidRDefault="00481C05" w:rsidP="00481C05">
            <w:pPr>
              <w:shd w:val="clear" w:color="auto" w:fill="FFFFFF"/>
              <w:spacing w:after="100" w:afterAutospacing="1"/>
              <w:contextualSpacing/>
              <w:jc w:val="center"/>
              <w:rPr>
                <w:rFonts w:cs="Times New Roman"/>
                <w:bCs/>
                <w:color w:val="000000" w:themeColor="text1"/>
              </w:rPr>
            </w:pPr>
          </w:p>
        </w:tc>
      </w:tr>
      <w:tr w:rsidR="00642532" w:rsidRPr="00642532"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642532" w:rsidRDefault="00BC097F" w:rsidP="00481C05">
            <w:pPr>
              <w:shd w:val="clear" w:color="auto" w:fill="FFFFFF"/>
              <w:spacing w:after="100" w:afterAutospacing="1"/>
              <w:contextualSpacing/>
              <w:jc w:val="center"/>
              <w:rPr>
                <w:rFonts w:cs="Times New Roman"/>
                <w:bCs/>
                <w:color w:val="000000" w:themeColor="text1"/>
              </w:rPr>
            </w:pPr>
            <w:r w:rsidRPr="00642532">
              <w:rPr>
                <w:rFonts w:cs="Times New Roman"/>
                <w:bCs/>
                <w:color w:val="000000" w:themeColor="text1"/>
              </w:rPr>
              <w:t>6</w:t>
            </w:r>
            <w:r w:rsidR="00481C05" w:rsidRPr="00642532">
              <w:rPr>
                <w:rFonts w:cs="Times New Roman"/>
                <w:bCs/>
                <w:color w:val="000000" w:themeColor="text1"/>
              </w:rPr>
              <w:t>.</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642532" w:rsidRDefault="00481C05" w:rsidP="00481C05">
            <w:pPr>
              <w:shd w:val="clear" w:color="auto" w:fill="FFFFFF"/>
              <w:spacing w:after="100" w:afterAutospacing="1"/>
              <w:contextualSpacing/>
              <w:rPr>
                <w:rFonts w:cs="Times New Roman"/>
                <w:bCs/>
                <w:color w:val="000000" w:themeColor="text1"/>
              </w:rPr>
            </w:pPr>
            <w:r w:rsidRPr="00642532">
              <w:rPr>
                <w:rFonts w:cs="Times New Roman"/>
                <w:bCs/>
                <w:color w:val="000000" w:themeColor="text1"/>
              </w:rPr>
              <w:t>Иные сведения и документы, прилагаемые по усмотрению Участником</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642532" w:rsidRDefault="00481C05" w:rsidP="00481C05">
            <w:pPr>
              <w:shd w:val="clear" w:color="auto" w:fill="FFFFFF"/>
              <w:spacing w:after="100" w:afterAutospacing="1"/>
              <w:contextualSpacing/>
              <w:jc w:val="center"/>
              <w:rPr>
                <w:rFonts w:cs="Times New Roman"/>
                <w:bCs/>
                <w:color w:val="000000" w:themeColor="text1"/>
              </w:rPr>
            </w:pPr>
          </w:p>
        </w:tc>
      </w:tr>
    </w:tbl>
    <w:p w:rsidR="00137687" w:rsidRPr="00642532" w:rsidRDefault="00137687"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642532"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642532"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642532"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6F40E5" w:rsidRPr="00642532" w:rsidRDefault="00137687" w:rsidP="006F40E5">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642532">
        <w:rPr>
          <w:rFonts w:cs="Times New Roman"/>
          <w:bCs/>
          <w:color w:val="000000" w:themeColor="text1"/>
        </w:rPr>
        <w:t>Участник</w:t>
      </w:r>
      <w:r w:rsidR="00256A6E" w:rsidRPr="00642532">
        <w:rPr>
          <w:rFonts w:cs="Times New Roman"/>
          <w:bCs/>
          <w:color w:val="000000" w:themeColor="text1"/>
        </w:rPr>
        <w:t xml:space="preserve"> </w:t>
      </w:r>
      <w:r w:rsidRPr="00642532">
        <w:rPr>
          <w:rFonts w:cs="Times New Roman"/>
          <w:bCs/>
          <w:color w:val="000000" w:themeColor="text1"/>
        </w:rPr>
        <w:t xml:space="preserve">  </w:t>
      </w:r>
      <w:r w:rsidRPr="00642532">
        <w:rPr>
          <w:rFonts w:cs="Times New Roman"/>
          <w:color w:val="000000" w:themeColor="text1"/>
        </w:rPr>
        <w:t>_________________________________________________</w:t>
      </w:r>
      <w:r w:rsidR="006F40E5" w:rsidRPr="00642532">
        <w:rPr>
          <w:rFonts w:cs="Times New Roman"/>
          <w:color w:val="000000" w:themeColor="text1"/>
        </w:rPr>
        <w:t>____________________</w:t>
      </w:r>
    </w:p>
    <w:p w:rsidR="00137687" w:rsidRPr="00642532" w:rsidRDefault="00137687" w:rsidP="006F40E5">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642532">
        <w:rPr>
          <w:rFonts w:cs="Times New Roman"/>
          <w:color w:val="000000" w:themeColor="text1"/>
          <w:sz w:val="18"/>
          <w:szCs w:val="18"/>
        </w:rPr>
        <w:t>(</w:t>
      </w:r>
      <w:r w:rsidR="006F40E5" w:rsidRPr="00642532">
        <w:rPr>
          <w:rFonts w:cs="Times New Roman"/>
          <w:color w:val="000000" w:themeColor="text1"/>
          <w:sz w:val="18"/>
          <w:szCs w:val="18"/>
        </w:rPr>
        <w:t xml:space="preserve">должность, </w:t>
      </w:r>
      <w:r w:rsidRPr="00642532">
        <w:rPr>
          <w:rFonts w:cs="Times New Roman"/>
          <w:color w:val="000000" w:themeColor="text1"/>
          <w:sz w:val="18"/>
          <w:szCs w:val="18"/>
        </w:rPr>
        <w:t>Ф.И.О.)</w:t>
      </w:r>
    </w:p>
    <w:p w:rsidR="00137687" w:rsidRPr="00642532" w:rsidRDefault="006F40E5" w:rsidP="006F40E5">
      <w:pPr>
        <w:spacing w:before="120" w:after="100" w:afterAutospacing="1"/>
        <w:ind w:firstLine="709"/>
        <w:contextualSpacing/>
        <w:rPr>
          <w:rFonts w:cs="Times New Roman"/>
          <w:bCs/>
          <w:color w:val="000000" w:themeColor="text1"/>
          <w:spacing w:val="3"/>
        </w:rPr>
      </w:pPr>
      <w:r w:rsidRPr="00642532">
        <w:rPr>
          <w:rFonts w:cs="Times New Roman"/>
          <w:bCs/>
          <w:color w:val="000000" w:themeColor="text1"/>
          <w:spacing w:val="3"/>
        </w:rPr>
        <w:t>м</w:t>
      </w:r>
      <w:r w:rsidR="00137687" w:rsidRPr="00642532">
        <w:rPr>
          <w:rFonts w:cs="Times New Roman"/>
          <w:bCs/>
          <w:color w:val="000000" w:themeColor="text1"/>
          <w:spacing w:val="3"/>
        </w:rPr>
        <w:t>п</w:t>
      </w:r>
    </w:p>
    <w:p w:rsidR="00137687" w:rsidRPr="00642532" w:rsidRDefault="00137687" w:rsidP="00137687">
      <w:pPr>
        <w:pStyle w:val="2"/>
        <w:pageBreakBefore/>
        <w:spacing w:before="120" w:after="100" w:afterAutospacing="1"/>
        <w:contextualSpacing/>
        <w:jc w:val="center"/>
        <w:rPr>
          <w:rFonts w:ascii="Times New Roman" w:hAnsi="Times New Roman"/>
          <w:i/>
          <w:color w:val="000000" w:themeColor="text1"/>
          <w:sz w:val="28"/>
          <w:szCs w:val="28"/>
        </w:rPr>
      </w:pPr>
      <w:bookmarkStart w:id="12" w:name="_Toc385872285"/>
      <w:r w:rsidRPr="00642532">
        <w:rPr>
          <w:rFonts w:ascii="Times New Roman" w:hAnsi="Times New Roman"/>
          <w:i/>
          <w:color w:val="000000" w:themeColor="text1"/>
          <w:sz w:val="28"/>
          <w:szCs w:val="28"/>
        </w:rPr>
        <w:lastRenderedPageBreak/>
        <w:t xml:space="preserve">Заявка на участие в </w:t>
      </w:r>
      <w:r w:rsidR="00242F0D" w:rsidRPr="00642532">
        <w:rPr>
          <w:rFonts w:ascii="Times New Roman" w:hAnsi="Times New Roman"/>
          <w:i/>
          <w:color w:val="000000" w:themeColor="text1"/>
          <w:sz w:val="28"/>
          <w:szCs w:val="28"/>
        </w:rPr>
        <w:t>закупке</w:t>
      </w:r>
      <w:r w:rsidRPr="00642532">
        <w:rPr>
          <w:rFonts w:ascii="Times New Roman" w:hAnsi="Times New Roman"/>
          <w:i/>
          <w:color w:val="000000" w:themeColor="text1"/>
          <w:sz w:val="28"/>
          <w:szCs w:val="28"/>
        </w:rPr>
        <w:t xml:space="preserve"> (Форма № 2)</w:t>
      </w:r>
      <w:bookmarkEnd w:id="12"/>
    </w:p>
    <w:p w:rsidR="00137687" w:rsidRPr="00642532" w:rsidRDefault="00137687" w:rsidP="00137687">
      <w:pPr>
        <w:shd w:val="clear" w:color="auto" w:fill="FFFFFF"/>
        <w:spacing w:after="100" w:afterAutospacing="1"/>
        <w:ind w:right="-2"/>
        <w:contextualSpacing/>
        <w:jc w:val="right"/>
        <w:rPr>
          <w:rFonts w:cs="Times New Roman"/>
          <w:b/>
          <w:i/>
          <w:color w:val="000000" w:themeColor="text1"/>
          <w:sz w:val="26"/>
          <w:szCs w:val="26"/>
        </w:rPr>
      </w:pPr>
      <w:r w:rsidRPr="00642532">
        <w:rPr>
          <w:rFonts w:cs="Times New Roman"/>
          <w:b/>
          <w:i/>
          <w:color w:val="000000" w:themeColor="text1"/>
          <w:sz w:val="26"/>
          <w:szCs w:val="26"/>
        </w:rPr>
        <w:t>На бланке организации</w:t>
      </w:r>
    </w:p>
    <w:p w:rsidR="00254EE5" w:rsidRPr="00642532" w:rsidRDefault="00254EE5" w:rsidP="00256A6E">
      <w:pPr>
        <w:spacing w:after="100" w:afterAutospacing="1"/>
        <w:contextualSpacing/>
        <w:jc w:val="center"/>
        <w:rPr>
          <w:rFonts w:cs="Times New Roman"/>
          <w:b/>
          <w:color w:val="000000" w:themeColor="text1"/>
        </w:rPr>
      </w:pPr>
      <w:bookmarkStart w:id="13" w:name="_Письмо_о_подаче"/>
      <w:bookmarkStart w:id="14" w:name="_Заявка_о_подаче"/>
      <w:bookmarkEnd w:id="13"/>
      <w:bookmarkEnd w:id="14"/>
    </w:p>
    <w:p w:rsidR="00B16EF1" w:rsidRPr="00642532" w:rsidRDefault="00B16EF1" w:rsidP="00B16EF1">
      <w:pPr>
        <w:spacing w:after="100" w:afterAutospacing="1"/>
        <w:contextualSpacing/>
        <w:jc w:val="center"/>
        <w:rPr>
          <w:rFonts w:cs="Times New Roman"/>
          <w:b/>
          <w:color w:val="000000" w:themeColor="text1"/>
        </w:rPr>
      </w:pPr>
      <w:r w:rsidRPr="00642532">
        <w:rPr>
          <w:rFonts w:cs="Times New Roman"/>
          <w:b/>
          <w:color w:val="000000" w:themeColor="text1"/>
        </w:rPr>
        <w:t>ЗАЯВКА</w:t>
      </w:r>
    </w:p>
    <w:p w:rsidR="00B16EF1" w:rsidRPr="00642532" w:rsidRDefault="00B16EF1" w:rsidP="00B16EF1">
      <w:pPr>
        <w:spacing w:after="100" w:afterAutospacing="1"/>
        <w:ind w:left="-360"/>
        <w:contextualSpacing/>
        <w:jc w:val="center"/>
        <w:rPr>
          <w:rFonts w:eastAsia="Times New Roman"/>
          <w:b/>
          <w:color w:val="000000" w:themeColor="text1"/>
        </w:rPr>
      </w:pPr>
      <w:bookmarkStart w:id="15" w:name="_Ref55335821"/>
      <w:bookmarkStart w:id="16" w:name="_Ref55336345"/>
      <w:bookmarkStart w:id="17" w:name="_Toc57314674"/>
      <w:bookmarkStart w:id="18" w:name="_Toc69728988"/>
      <w:bookmarkStart w:id="19" w:name="_Toc98251754"/>
      <w:bookmarkEnd w:id="15"/>
      <w:bookmarkEnd w:id="16"/>
      <w:bookmarkEnd w:id="17"/>
      <w:bookmarkEnd w:id="18"/>
      <w:bookmarkEnd w:id="19"/>
      <w:r w:rsidRPr="00642532">
        <w:rPr>
          <w:rFonts w:cs="Times New Roman"/>
          <w:b/>
          <w:color w:val="000000" w:themeColor="text1"/>
        </w:rPr>
        <w:t>на участие в закупке</w:t>
      </w:r>
      <w:r w:rsidRPr="00642532">
        <w:rPr>
          <w:rFonts w:eastAsia="Times New Roman"/>
          <w:b/>
          <w:color w:val="000000" w:themeColor="text1"/>
        </w:rPr>
        <w:t xml:space="preserve"> ________________________________________________________________</w:t>
      </w:r>
    </w:p>
    <w:p w:rsidR="00B16EF1" w:rsidRPr="00642532" w:rsidRDefault="00B16EF1" w:rsidP="00B16EF1">
      <w:pPr>
        <w:spacing w:after="100" w:afterAutospacing="1"/>
        <w:contextualSpacing/>
        <w:jc w:val="center"/>
        <w:rPr>
          <w:bCs/>
          <w:i/>
          <w:color w:val="000000" w:themeColor="text1"/>
          <w:sz w:val="18"/>
          <w:szCs w:val="18"/>
        </w:rPr>
      </w:pPr>
      <w:r w:rsidRPr="00642532">
        <w:rPr>
          <w:bCs/>
          <w:i/>
          <w:color w:val="000000" w:themeColor="text1"/>
          <w:sz w:val="18"/>
          <w:szCs w:val="18"/>
        </w:rPr>
        <w:t>(указывается наименование закупки в соответствии с пп. 2.1.)</w:t>
      </w:r>
    </w:p>
    <w:p w:rsidR="00B16EF1" w:rsidRPr="00642532" w:rsidRDefault="00B16EF1" w:rsidP="00B16EF1">
      <w:pPr>
        <w:spacing w:after="100" w:afterAutospacing="1"/>
        <w:ind w:left="-360"/>
        <w:contextualSpacing/>
        <w:jc w:val="center"/>
        <w:rPr>
          <w:rFonts w:eastAsia="Times New Roman"/>
          <w:b/>
          <w:color w:val="000000" w:themeColor="text1"/>
        </w:rPr>
      </w:pPr>
    </w:p>
    <w:p w:rsidR="00B16EF1" w:rsidRPr="00642532" w:rsidRDefault="00B16EF1" w:rsidP="00B16EF1">
      <w:pPr>
        <w:spacing w:after="100" w:afterAutospacing="1"/>
        <w:ind w:left="-360"/>
        <w:contextualSpacing/>
        <w:jc w:val="center"/>
        <w:rPr>
          <w:rFonts w:eastAsia="Times New Roman"/>
          <w:b/>
          <w:color w:val="000000" w:themeColor="text1"/>
        </w:rPr>
      </w:pPr>
    </w:p>
    <w:p w:rsidR="00B16EF1" w:rsidRPr="00642532" w:rsidRDefault="00B16EF1" w:rsidP="00B16EF1">
      <w:pPr>
        <w:spacing w:after="100" w:afterAutospacing="1"/>
        <w:ind w:left="-360"/>
        <w:contextualSpacing/>
        <w:jc w:val="center"/>
        <w:rPr>
          <w:b/>
          <w:color w:val="000000" w:themeColor="text1"/>
        </w:rPr>
      </w:pPr>
    </w:p>
    <w:p w:rsidR="00B16EF1" w:rsidRPr="00642532" w:rsidRDefault="00B16EF1" w:rsidP="00B16EF1">
      <w:pPr>
        <w:shd w:val="clear" w:color="auto" w:fill="FFFFFF"/>
        <w:spacing w:before="120" w:after="100" w:afterAutospacing="1" w:line="360" w:lineRule="auto"/>
        <w:ind w:firstLine="709"/>
        <w:contextualSpacing/>
        <w:jc w:val="both"/>
        <w:rPr>
          <w:rFonts w:cs="Times New Roman"/>
          <w:color w:val="000000" w:themeColor="text1"/>
          <w:spacing w:val="-1"/>
        </w:rPr>
      </w:pPr>
      <w:r w:rsidRPr="00642532">
        <w:rPr>
          <w:rFonts w:cs="Times New Roman"/>
          <w:color w:val="000000" w:themeColor="text1"/>
          <w:spacing w:val="-1"/>
        </w:rPr>
        <w:t xml:space="preserve">1. Изучив Документацию о закупке ________________________________________________ </w:t>
      </w:r>
    </w:p>
    <w:p w:rsidR="00B16EF1" w:rsidRPr="00642532" w:rsidRDefault="00B16EF1" w:rsidP="00B16EF1">
      <w:pPr>
        <w:shd w:val="clear" w:color="auto" w:fill="FFFFFF"/>
        <w:spacing w:after="100" w:afterAutospacing="1"/>
        <w:contextualSpacing/>
        <w:jc w:val="both"/>
        <w:rPr>
          <w:rFonts w:cs="Times New Roman"/>
          <w:color w:val="000000" w:themeColor="text1"/>
        </w:rPr>
      </w:pPr>
      <w:r w:rsidRPr="00642532">
        <w:rPr>
          <w:rFonts w:cs="Times New Roman"/>
          <w:color w:val="000000" w:themeColor="text1"/>
        </w:rPr>
        <w:t>_____________________________________________________________________________________</w:t>
      </w:r>
    </w:p>
    <w:p w:rsidR="00B16EF1" w:rsidRPr="00642532" w:rsidRDefault="00B16EF1" w:rsidP="00B16EF1">
      <w:pPr>
        <w:shd w:val="clear" w:color="auto" w:fill="FFFFFF"/>
        <w:spacing w:after="100" w:afterAutospacing="1"/>
        <w:contextualSpacing/>
        <w:jc w:val="center"/>
        <w:rPr>
          <w:rFonts w:cs="Times New Roman"/>
          <w:color w:val="000000" w:themeColor="text1"/>
          <w:sz w:val="18"/>
          <w:szCs w:val="18"/>
        </w:rPr>
      </w:pPr>
      <w:r w:rsidRPr="00642532">
        <w:rPr>
          <w:rFonts w:cs="Times New Roman"/>
          <w:i/>
          <w:iCs/>
          <w:color w:val="000000" w:themeColor="text1"/>
          <w:spacing w:val="5"/>
          <w:sz w:val="18"/>
          <w:szCs w:val="18"/>
        </w:rPr>
        <w:t xml:space="preserve">(наименование организации </w:t>
      </w:r>
      <w:r w:rsidRPr="00642532">
        <w:rPr>
          <w:rFonts w:cs="Times New Roman"/>
          <w:color w:val="000000" w:themeColor="text1"/>
          <w:spacing w:val="5"/>
          <w:sz w:val="18"/>
          <w:szCs w:val="18"/>
        </w:rPr>
        <w:t xml:space="preserve">- </w:t>
      </w:r>
      <w:r w:rsidRPr="00642532">
        <w:rPr>
          <w:rFonts w:cs="Times New Roman"/>
          <w:i/>
          <w:iCs/>
          <w:color w:val="000000" w:themeColor="text1"/>
          <w:spacing w:val="5"/>
          <w:sz w:val="18"/>
          <w:szCs w:val="18"/>
        </w:rPr>
        <w:t>Участника закупки)</w:t>
      </w:r>
    </w:p>
    <w:p w:rsidR="00B16EF1" w:rsidRPr="00642532" w:rsidRDefault="00B16EF1" w:rsidP="00B16EF1">
      <w:pPr>
        <w:shd w:val="clear" w:color="auto" w:fill="FFFFFF"/>
        <w:spacing w:after="100" w:afterAutospacing="1"/>
        <w:contextualSpacing/>
        <w:jc w:val="both"/>
        <w:rPr>
          <w:rFonts w:cs="Times New Roman"/>
          <w:color w:val="000000" w:themeColor="text1"/>
        </w:rPr>
      </w:pPr>
      <w:r w:rsidRPr="00642532">
        <w:rPr>
          <w:rFonts w:cs="Times New Roman"/>
          <w:color w:val="000000" w:themeColor="text1"/>
          <w:spacing w:val="-6"/>
        </w:rPr>
        <w:t>в лице _</w:t>
      </w:r>
      <w:r w:rsidRPr="00642532">
        <w:rPr>
          <w:rFonts w:cs="Times New Roman"/>
          <w:color w:val="000000" w:themeColor="text1"/>
        </w:rPr>
        <w:t>______________________________________________________________________________</w:t>
      </w:r>
    </w:p>
    <w:p w:rsidR="00B16EF1" w:rsidRPr="00642532" w:rsidRDefault="00B16EF1" w:rsidP="00B16EF1">
      <w:pPr>
        <w:shd w:val="clear" w:color="auto" w:fill="FFFFFF"/>
        <w:spacing w:after="100" w:afterAutospacing="1"/>
        <w:contextualSpacing/>
        <w:jc w:val="center"/>
        <w:rPr>
          <w:rFonts w:cs="Times New Roman"/>
          <w:color w:val="000000" w:themeColor="text1"/>
          <w:sz w:val="18"/>
          <w:szCs w:val="18"/>
        </w:rPr>
      </w:pPr>
      <w:r w:rsidRPr="00642532">
        <w:rPr>
          <w:rFonts w:cs="Times New Roman"/>
          <w:i/>
          <w:iCs/>
          <w:color w:val="000000" w:themeColor="text1"/>
          <w:spacing w:val="4"/>
          <w:sz w:val="18"/>
          <w:szCs w:val="18"/>
        </w:rPr>
        <w:t>(наименование должности руководителя и его Ф.И.О)</w:t>
      </w:r>
    </w:p>
    <w:p w:rsidR="00B16EF1" w:rsidRPr="00642532" w:rsidRDefault="00B16EF1" w:rsidP="00B16EF1">
      <w:pPr>
        <w:shd w:val="clear" w:color="auto" w:fill="FFFFFF"/>
        <w:spacing w:before="72" w:after="100" w:afterAutospacing="1"/>
        <w:contextualSpacing/>
        <w:jc w:val="both"/>
        <w:rPr>
          <w:rFonts w:cs="Times New Roman"/>
          <w:color w:val="000000" w:themeColor="text1"/>
        </w:rPr>
      </w:pPr>
    </w:p>
    <w:p w:rsidR="00B16EF1" w:rsidRPr="00642532" w:rsidRDefault="00B16EF1" w:rsidP="00B16EF1">
      <w:pPr>
        <w:shd w:val="clear" w:color="auto" w:fill="FFFFFF"/>
        <w:spacing w:before="72" w:after="100" w:afterAutospacing="1"/>
        <w:contextualSpacing/>
        <w:jc w:val="both"/>
        <w:rPr>
          <w:rFonts w:cs="Times New Roman"/>
          <w:color w:val="000000" w:themeColor="text1"/>
        </w:rPr>
      </w:pPr>
      <w:r w:rsidRPr="00642532">
        <w:rPr>
          <w:rFonts w:cs="Times New Roman"/>
          <w:color w:val="000000" w:themeColor="text1"/>
        </w:rPr>
        <w:t>сообщает о согласии участвовать в закупке _______________________________________________</w:t>
      </w:r>
    </w:p>
    <w:p w:rsidR="00B16EF1" w:rsidRPr="00642532" w:rsidRDefault="00B16EF1" w:rsidP="00B16EF1">
      <w:pPr>
        <w:shd w:val="clear" w:color="auto" w:fill="FFFFFF"/>
        <w:spacing w:before="72" w:after="100" w:afterAutospacing="1"/>
        <w:contextualSpacing/>
        <w:jc w:val="center"/>
        <w:rPr>
          <w:rFonts w:cs="Times New Roman"/>
          <w:color w:val="000000" w:themeColor="text1"/>
        </w:rPr>
      </w:pPr>
      <w:r w:rsidRPr="00642532">
        <w:rPr>
          <w:bCs/>
          <w:i/>
          <w:color w:val="000000" w:themeColor="text1"/>
          <w:sz w:val="18"/>
          <w:szCs w:val="18"/>
        </w:rPr>
        <w:t xml:space="preserve">                                                                                                 (указывается наименование закупки в соответствии с пп. 2.1.)</w:t>
      </w:r>
    </w:p>
    <w:p w:rsidR="00B16EF1" w:rsidRPr="00642532" w:rsidRDefault="00B16EF1" w:rsidP="00B16EF1">
      <w:pPr>
        <w:shd w:val="clear" w:color="auto" w:fill="FFFFFF"/>
        <w:spacing w:before="72" w:after="100" w:afterAutospacing="1"/>
        <w:contextualSpacing/>
        <w:jc w:val="both"/>
        <w:rPr>
          <w:rFonts w:cs="Times New Roman"/>
          <w:color w:val="000000" w:themeColor="text1"/>
        </w:rPr>
      </w:pPr>
    </w:p>
    <w:p w:rsidR="00B16EF1" w:rsidRPr="00642532" w:rsidRDefault="00B16EF1" w:rsidP="00B16EF1">
      <w:pPr>
        <w:shd w:val="clear" w:color="auto" w:fill="FFFFFF"/>
        <w:spacing w:before="72" w:after="100" w:afterAutospacing="1" w:line="276" w:lineRule="auto"/>
        <w:contextualSpacing/>
        <w:jc w:val="both"/>
        <w:rPr>
          <w:rFonts w:cs="Times New Roman"/>
          <w:color w:val="000000" w:themeColor="text1"/>
        </w:rPr>
      </w:pPr>
      <w:r w:rsidRPr="00642532">
        <w:rPr>
          <w:rFonts w:cs="Times New Roman"/>
          <w:color w:val="000000" w:themeColor="text1"/>
        </w:rPr>
        <w:t>на условиях, установлен</w:t>
      </w:r>
      <w:r w:rsidRPr="00642532">
        <w:rPr>
          <w:rFonts w:cs="Times New Roman"/>
          <w:color w:val="000000" w:themeColor="text1"/>
          <w:spacing w:val="-1"/>
        </w:rPr>
        <w:t>ных в указанных выше документах, и направляет настоящую заявку.</w:t>
      </w:r>
    </w:p>
    <w:p w:rsidR="00B16EF1" w:rsidRPr="00642532" w:rsidRDefault="00B16EF1" w:rsidP="00B16EF1">
      <w:pPr>
        <w:spacing w:after="100" w:afterAutospacing="1" w:line="276" w:lineRule="auto"/>
        <w:ind w:firstLine="709"/>
        <w:contextualSpacing/>
        <w:jc w:val="both"/>
        <w:rPr>
          <w:rFonts w:cs="Times New Roman"/>
          <w:color w:val="000000" w:themeColor="text1"/>
          <w:spacing w:val="-1"/>
        </w:rPr>
      </w:pPr>
      <w:r w:rsidRPr="00642532">
        <w:rPr>
          <w:rFonts w:cs="Times New Roman"/>
          <w:color w:val="000000" w:themeColor="text1"/>
          <w:spacing w:val="-1"/>
        </w:rPr>
        <w:t xml:space="preserve">2. Мы согласны </w:t>
      </w:r>
      <w:r w:rsidR="005F118D" w:rsidRPr="00642532">
        <w:rPr>
          <w:rFonts w:cs="Times New Roman"/>
          <w:color w:val="000000" w:themeColor="text1"/>
          <w:spacing w:val="-1"/>
        </w:rPr>
        <w:t>выполнить Работы</w:t>
      </w:r>
      <w:r w:rsidRPr="00642532">
        <w:rPr>
          <w:rFonts w:eastAsia="Times New Roman"/>
          <w:b/>
          <w:color w:val="000000" w:themeColor="text1"/>
        </w:rPr>
        <w:t xml:space="preserve"> </w:t>
      </w:r>
      <w:r w:rsidRPr="00642532">
        <w:rPr>
          <w:rFonts w:cs="Times New Roman"/>
          <w:color w:val="000000" w:themeColor="text1"/>
          <w:spacing w:val="-1"/>
        </w:rPr>
        <w:t>в соответствии с требованиями документации и на условиях, которые мы представили в настоящем предложении, а именно:</w:t>
      </w:r>
    </w:p>
    <w:p w:rsidR="00B16EF1" w:rsidRPr="00642532" w:rsidRDefault="00B16EF1" w:rsidP="00B16EF1">
      <w:pPr>
        <w:spacing w:after="100" w:afterAutospacing="1" w:line="276" w:lineRule="auto"/>
        <w:ind w:firstLine="709"/>
        <w:contextualSpacing/>
        <w:jc w:val="both"/>
        <w:rPr>
          <w:rFonts w:cs="Times New Roman"/>
          <w:i/>
          <w:color w:val="000000" w:themeColor="text1"/>
          <w:spacing w:val="-1"/>
        </w:rPr>
      </w:pPr>
      <w:r w:rsidRPr="00642532">
        <w:rPr>
          <w:rFonts w:cs="Times New Roman"/>
          <w:color w:val="000000" w:themeColor="text1"/>
          <w:spacing w:val="-1"/>
        </w:rPr>
        <w:t xml:space="preserve">2.1. </w:t>
      </w:r>
      <w:r w:rsidRPr="00642532">
        <w:rPr>
          <w:rFonts w:cs="Times New Roman"/>
          <w:b/>
          <w:i/>
          <w:color w:val="000000" w:themeColor="text1"/>
        </w:rPr>
        <w:t xml:space="preserve">Цена </w:t>
      </w:r>
      <w:r w:rsidR="0027093D" w:rsidRPr="00642532">
        <w:rPr>
          <w:rFonts w:cs="Times New Roman"/>
          <w:b/>
          <w:i/>
          <w:color w:val="000000" w:themeColor="text1"/>
        </w:rPr>
        <w:t>Д</w:t>
      </w:r>
      <w:r w:rsidRPr="00642532">
        <w:rPr>
          <w:rFonts w:cs="Times New Roman"/>
          <w:b/>
          <w:i/>
          <w:color w:val="000000" w:themeColor="text1"/>
        </w:rPr>
        <w:t>оговора</w:t>
      </w:r>
      <w:r w:rsidRPr="00642532">
        <w:rPr>
          <w:rFonts w:cs="Times New Roman"/>
          <w:color w:val="000000" w:themeColor="text1"/>
        </w:rPr>
        <w:t xml:space="preserve"> ____________________________________________ рублей, с учетом НДС/НДС не облагается </w:t>
      </w:r>
      <w:r w:rsidRPr="00642532">
        <w:rPr>
          <w:rFonts w:cs="Times New Roman"/>
          <w:i/>
          <w:color w:val="000000" w:themeColor="text1"/>
          <w:spacing w:val="-1"/>
        </w:rPr>
        <w:t>(суммарная цена цифрами и прописью)</w:t>
      </w:r>
    </w:p>
    <w:p w:rsidR="00B16EF1" w:rsidRPr="00642532" w:rsidRDefault="00B16EF1" w:rsidP="00B16EF1">
      <w:pPr>
        <w:spacing w:after="100" w:afterAutospacing="1" w:line="276" w:lineRule="auto"/>
        <w:ind w:firstLine="709"/>
        <w:contextualSpacing/>
        <w:jc w:val="both"/>
        <w:rPr>
          <w:rFonts w:cs="Times New Roman"/>
          <w:color w:val="000000" w:themeColor="text1"/>
          <w:spacing w:val="-1"/>
        </w:rPr>
      </w:pPr>
      <w:r w:rsidRPr="00642532">
        <w:rPr>
          <w:rFonts w:cs="Times New Roman"/>
          <w:color w:val="000000" w:themeColor="text1"/>
          <w:spacing w:val="-1"/>
        </w:rPr>
        <w:t>2.</w:t>
      </w:r>
      <w:r w:rsidR="007E6FD7">
        <w:rPr>
          <w:rFonts w:cs="Times New Roman"/>
          <w:color w:val="000000" w:themeColor="text1"/>
          <w:spacing w:val="-1"/>
        </w:rPr>
        <w:t>2</w:t>
      </w:r>
      <w:r w:rsidRPr="00642532">
        <w:rPr>
          <w:rFonts w:cs="Times New Roman"/>
          <w:color w:val="000000" w:themeColor="text1"/>
          <w:spacing w:val="-1"/>
        </w:rPr>
        <w:t xml:space="preserve">. Место </w:t>
      </w:r>
      <w:r w:rsidR="005F118D" w:rsidRPr="00642532">
        <w:rPr>
          <w:rFonts w:cs="Times New Roman"/>
          <w:color w:val="000000" w:themeColor="text1"/>
          <w:spacing w:val="-1"/>
        </w:rPr>
        <w:t>выполнения Работ</w:t>
      </w:r>
      <w:r w:rsidRPr="00642532">
        <w:rPr>
          <w:rFonts w:cs="Times New Roman"/>
          <w:color w:val="000000" w:themeColor="text1"/>
          <w:spacing w:val="-1"/>
        </w:rPr>
        <w:t xml:space="preserve"> ______________________________________________________</w:t>
      </w:r>
    </w:p>
    <w:p w:rsidR="00E44021" w:rsidRPr="001F4FE4" w:rsidRDefault="00E44021" w:rsidP="00E44021">
      <w:pPr>
        <w:spacing w:after="100" w:afterAutospacing="1" w:line="276" w:lineRule="auto"/>
        <w:ind w:firstLine="709"/>
        <w:contextualSpacing/>
        <w:rPr>
          <w:rFonts w:eastAsiaTheme="minorHAnsi" w:cs="Times New Roman"/>
          <w:b/>
          <w:bCs/>
          <w:kern w:val="0"/>
          <w:lang w:eastAsia="en-US" w:bidi="ar-SA"/>
        </w:rPr>
      </w:pPr>
      <w:r w:rsidRPr="001F4FE4">
        <w:rPr>
          <w:rFonts w:cs="Times New Roman"/>
          <w:spacing w:val="-1"/>
        </w:rPr>
        <w:t>2.3. Н</w:t>
      </w:r>
      <w:r w:rsidRPr="001F4FE4">
        <w:rPr>
          <w:rFonts w:eastAsiaTheme="minorHAnsi" w:cs="Times New Roman"/>
          <w:bCs/>
          <w:kern w:val="0"/>
          <w:lang w:eastAsia="en-US" w:bidi="ar-SA"/>
        </w:rPr>
        <w:t xml:space="preserve">аименование страны </w:t>
      </w:r>
      <w:r w:rsidR="00BE02DF" w:rsidRPr="001F4FE4">
        <w:rPr>
          <w:rFonts w:eastAsiaTheme="minorHAnsi" w:cs="Times New Roman"/>
          <w:bCs/>
          <w:kern w:val="0"/>
          <w:lang w:eastAsia="en-US" w:bidi="ar-SA"/>
        </w:rPr>
        <w:t xml:space="preserve">регистрации </w:t>
      </w:r>
      <w:r w:rsidRPr="001F4FE4">
        <w:rPr>
          <w:rFonts w:eastAsiaTheme="minorHAnsi" w:cs="Times New Roman"/>
          <w:bCs/>
          <w:kern w:val="0"/>
          <w:lang w:eastAsia="en-US" w:bidi="ar-SA"/>
        </w:rPr>
        <w:t xml:space="preserve"> ______________________ </w:t>
      </w:r>
      <w:r w:rsidR="004C2684" w:rsidRPr="001F4FE4">
        <w:rPr>
          <w:rFonts w:eastAsiaTheme="minorHAnsi" w:cs="Times New Roman"/>
          <w:bCs/>
          <w:kern w:val="0"/>
          <w:lang w:eastAsia="en-US" w:bidi="ar-SA"/>
        </w:rPr>
        <w:t>.</w:t>
      </w:r>
    </w:p>
    <w:p w:rsidR="00B16EF1" w:rsidRPr="00642532" w:rsidRDefault="00B16EF1" w:rsidP="00B16EF1">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642532">
        <w:rPr>
          <w:rFonts w:cs="Times New Roman"/>
          <w:color w:val="000000" w:themeColor="text1"/>
          <w:spacing w:val="4"/>
        </w:rPr>
        <w:t>3. Мы согласны с тем, что в случае если нами не были учтены ка</w:t>
      </w:r>
      <w:r w:rsidRPr="00642532">
        <w:rPr>
          <w:rFonts w:cs="Times New Roman"/>
          <w:color w:val="000000" w:themeColor="text1"/>
          <w:spacing w:val="7"/>
        </w:rPr>
        <w:t xml:space="preserve">кие-либо </w:t>
      </w:r>
      <w:r w:rsidRPr="00642532">
        <w:rPr>
          <w:rFonts w:cs="Times New Roman"/>
          <w:color w:val="000000" w:themeColor="text1"/>
        </w:rPr>
        <w:t xml:space="preserve">расценки на </w:t>
      </w:r>
      <w:r w:rsidR="005F118D" w:rsidRPr="00642532">
        <w:rPr>
          <w:rFonts w:cs="Times New Roman"/>
          <w:color w:val="000000" w:themeColor="text1"/>
        </w:rPr>
        <w:t xml:space="preserve">выполняемые </w:t>
      </w:r>
      <w:r w:rsidR="005F118D" w:rsidRPr="00642532">
        <w:rPr>
          <w:rFonts w:cs="Times New Roman"/>
          <w:color w:val="000000" w:themeColor="text1"/>
          <w:spacing w:val="-1"/>
        </w:rPr>
        <w:t>Работы</w:t>
      </w:r>
      <w:r w:rsidRPr="00642532">
        <w:rPr>
          <w:rFonts w:cs="Times New Roman"/>
          <w:color w:val="000000" w:themeColor="text1"/>
        </w:rPr>
        <w:t>, составляющи</w:t>
      </w:r>
      <w:r w:rsidR="005F118D" w:rsidRPr="00642532">
        <w:rPr>
          <w:rFonts w:cs="Times New Roman"/>
          <w:color w:val="000000" w:themeColor="text1"/>
        </w:rPr>
        <w:t>е</w:t>
      </w:r>
      <w:r w:rsidRPr="00642532">
        <w:rPr>
          <w:rFonts w:cs="Times New Roman"/>
          <w:color w:val="000000" w:themeColor="text1"/>
        </w:rPr>
        <w:t xml:space="preserve"> полный комплекс </w:t>
      </w:r>
      <w:r w:rsidR="005F118D" w:rsidRPr="00642532">
        <w:rPr>
          <w:rFonts w:cs="Times New Roman"/>
          <w:color w:val="000000" w:themeColor="text1"/>
        </w:rPr>
        <w:t>Работ</w:t>
      </w:r>
      <w:r w:rsidRPr="00642532">
        <w:rPr>
          <w:rFonts w:cs="Times New Roman"/>
          <w:color w:val="000000" w:themeColor="text1"/>
        </w:rPr>
        <w:t xml:space="preserve"> по предмету запроса, данная </w:t>
      </w:r>
      <w:r w:rsidR="005F118D" w:rsidRPr="00642532">
        <w:rPr>
          <w:rFonts w:cs="Times New Roman"/>
          <w:color w:val="000000" w:themeColor="text1"/>
        </w:rPr>
        <w:t>Работа</w:t>
      </w:r>
      <w:r w:rsidRPr="00642532">
        <w:rPr>
          <w:rFonts w:cs="Times New Roman"/>
          <w:color w:val="000000" w:themeColor="text1"/>
        </w:rPr>
        <w:t xml:space="preserve"> будет осуществлена в полном соответствии с техническим заданием в пределах предлагаемой нами цены </w:t>
      </w:r>
      <w:r w:rsidR="0027093D" w:rsidRPr="00642532">
        <w:rPr>
          <w:rFonts w:cs="Times New Roman"/>
          <w:color w:val="000000" w:themeColor="text1"/>
        </w:rPr>
        <w:t>Д</w:t>
      </w:r>
      <w:r w:rsidRPr="00642532">
        <w:rPr>
          <w:rFonts w:cs="Times New Roman"/>
          <w:color w:val="000000" w:themeColor="text1"/>
        </w:rPr>
        <w:t>оговора.</w:t>
      </w:r>
    </w:p>
    <w:p w:rsidR="00B16EF1" w:rsidRPr="00642532" w:rsidRDefault="00B16EF1" w:rsidP="00B16EF1">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642532">
        <w:rPr>
          <w:rFonts w:cs="Times New Roman"/>
          <w:color w:val="000000" w:themeColor="text1"/>
        </w:rPr>
        <w:t xml:space="preserve">4. Если наши предложения, изложенные выше, будут приняты, мы берем на себя обязательство </w:t>
      </w:r>
      <w:r w:rsidR="005F118D" w:rsidRPr="00642532">
        <w:rPr>
          <w:rFonts w:cs="Times New Roman"/>
          <w:color w:val="000000" w:themeColor="text1"/>
          <w:spacing w:val="-1"/>
        </w:rPr>
        <w:t>выполнить Работы</w:t>
      </w:r>
      <w:r w:rsidR="00970571" w:rsidRPr="00642532">
        <w:rPr>
          <w:rFonts w:eastAsia="Times New Roman"/>
          <w:b/>
          <w:color w:val="000000" w:themeColor="text1"/>
        </w:rPr>
        <w:t xml:space="preserve"> </w:t>
      </w:r>
      <w:r w:rsidRPr="00642532">
        <w:rPr>
          <w:rFonts w:cs="Times New Roman"/>
          <w:color w:val="000000" w:themeColor="text1"/>
        </w:rPr>
        <w:t>в соответствии с требованиями документации и техническим заданием и согласно нашим предложениям.</w:t>
      </w:r>
    </w:p>
    <w:p w:rsidR="00B16EF1" w:rsidRPr="00642532" w:rsidRDefault="00B16EF1" w:rsidP="00B16EF1">
      <w:pPr>
        <w:shd w:val="clear" w:color="auto" w:fill="FFFFFF"/>
        <w:tabs>
          <w:tab w:val="left" w:pos="1447"/>
        </w:tabs>
        <w:spacing w:before="122" w:after="100" w:afterAutospacing="1" w:line="276" w:lineRule="auto"/>
        <w:ind w:firstLine="709"/>
        <w:contextualSpacing/>
        <w:jc w:val="both"/>
        <w:rPr>
          <w:rFonts w:cs="Times New Roman"/>
          <w:color w:val="000000" w:themeColor="text1"/>
          <w:spacing w:val="5"/>
        </w:rPr>
      </w:pPr>
      <w:r w:rsidRPr="00642532">
        <w:rPr>
          <w:rFonts w:cs="Times New Roman"/>
          <w:color w:val="000000" w:themeColor="text1"/>
          <w:spacing w:val="5"/>
        </w:rPr>
        <w:t xml:space="preserve">5. Настоящим, также, подтверждаем отсутствие </w:t>
      </w:r>
      <w:proofErr w:type="gramStart"/>
      <w:r w:rsidRPr="00642532">
        <w:rPr>
          <w:rFonts w:cs="Times New Roman"/>
          <w:color w:val="000000" w:themeColor="text1"/>
          <w:spacing w:val="5"/>
        </w:rPr>
        <w:t>нашей</w:t>
      </w:r>
      <w:proofErr w:type="gramEnd"/>
      <w:r w:rsidRPr="00642532">
        <w:rPr>
          <w:rFonts w:cs="Times New Roman"/>
          <w:color w:val="000000" w:themeColor="text1"/>
          <w:spacing w:val="5"/>
        </w:rPr>
        <w:t xml:space="preserve"> аффилированности с Заказчиком, а также с его сотрудниками. Настоящая заявка имеет правовой статус оферты.</w:t>
      </w:r>
    </w:p>
    <w:p w:rsidR="00B16EF1" w:rsidRPr="00642532" w:rsidRDefault="00B16EF1" w:rsidP="00B16EF1">
      <w:pPr>
        <w:spacing w:after="100" w:afterAutospacing="1" w:line="276" w:lineRule="auto"/>
        <w:ind w:firstLine="709"/>
        <w:contextualSpacing/>
        <w:jc w:val="both"/>
        <w:rPr>
          <w:rFonts w:cs="Times New Roman"/>
          <w:color w:val="000000" w:themeColor="text1"/>
          <w:spacing w:val="5"/>
        </w:rPr>
      </w:pPr>
      <w:r w:rsidRPr="00642532">
        <w:rPr>
          <w:rFonts w:cs="Times New Roman"/>
          <w:color w:val="000000" w:themeColor="text1"/>
          <w:spacing w:val="5"/>
        </w:rPr>
        <w:t xml:space="preserve">6. </w:t>
      </w:r>
      <w:proofErr w:type="gramStart"/>
      <w:r w:rsidRPr="00642532">
        <w:rPr>
          <w:rFonts w:cs="Times New Roman"/>
          <w:color w:val="000000" w:themeColor="text1"/>
          <w:spacing w:val="5"/>
        </w:rPr>
        <w:t>Настоящим гарантируем достоверность представленной нами в заявке информации и подтверждаем право Заказчика</w:t>
      </w:r>
      <w:r w:rsidRPr="00642532">
        <w:rPr>
          <w:rFonts w:cs="Times New Roman"/>
          <w:i/>
          <w:iCs/>
          <w:color w:val="000000" w:themeColor="text1"/>
          <w:spacing w:val="7"/>
        </w:rPr>
        <w:t xml:space="preserve">, </w:t>
      </w:r>
      <w:r w:rsidRPr="00642532">
        <w:rPr>
          <w:rFonts w:cs="Times New Roman"/>
          <w:color w:val="000000" w:themeColor="text1"/>
          <w:spacing w:val="7"/>
        </w:rPr>
        <w:t xml:space="preserve">не противоречащее </w:t>
      </w:r>
      <w:r w:rsidRPr="00642532">
        <w:rPr>
          <w:rFonts w:cs="Times New Roman"/>
          <w:color w:val="000000" w:themeColor="text1"/>
          <w:spacing w:val="5"/>
        </w:rPr>
        <w:t>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B16EF1" w:rsidRPr="00642532" w:rsidRDefault="00B16EF1" w:rsidP="00B16EF1">
      <w:pPr>
        <w:shd w:val="clear" w:color="auto" w:fill="FFFFFF"/>
        <w:spacing w:line="276" w:lineRule="auto"/>
        <w:ind w:firstLine="709"/>
        <w:jc w:val="both"/>
        <w:rPr>
          <w:b/>
          <w:color w:val="000000" w:themeColor="text1"/>
        </w:rPr>
      </w:pPr>
      <w:r w:rsidRPr="00642532">
        <w:rPr>
          <w:rFonts w:cs="Times New Roman"/>
          <w:color w:val="000000" w:themeColor="text1"/>
          <w:spacing w:val="5"/>
        </w:rPr>
        <w:t xml:space="preserve">7. В случае если наше предложение будет признано победителем - мы берем на себя обязательства подписать </w:t>
      </w:r>
      <w:r w:rsidR="0027093D" w:rsidRPr="00642532">
        <w:rPr>
          <w:rFonts w:cs="Times New Roman"/>
          <w:color w:val="000000" w:themeColor="text1"/>
          <w:spacing w:val="5"/>
        </w:rPr>
        <w:t>Д</w:t>
      </w:r>
      <w:r w:rsidRPr="00642532">
        <w:rPr>
          <w:rFonts w:cs="Times New Roman"/>
          <w:color w:val="000000" w:themeColor="text1"/>
          <w:spacing w:val="5"/>
        </w:rPr>
        <w:t xml:space="preserve">оговор с Заказчиком на </w:t>
      </w:r>
      <w:r w:rsidR="005F118D" w:rsidRPr="00642532">
        <w:rPr>
          <w:rFonts w:cs="Times New Roman"/>
          <w:color w:val="000000" w:themeColor="text1"/>
          <w:spacing w:val="-1"/>
        </w:rPr>
        <w:t>выполнение Работ</w:t>
      </w:r>
      <w:r w:rsidR="00970571" w:rsidRPr="00642532">
        <w:rPr>
          <w:rFonts w:eastAsia="Times New Roman"/>
          <w:b/>
          <w:color w:val="000000" w:themeColor="text1"/>
        </w:rPr>
        <w:t xml:space="preserve"> </w:t>
      </w:r>
      <w:r w:rsidRPr="00642532">
        <w:rPr>
          <w:rFonts w:cs="Times New Roman"/>
          <w:color w:val="000000" w:themeColor="text1"/>
          <w:spacing w:val="5"/>
        </w:rPr>
        <w:t xml:space="preserve">в соответствии с требованиями документации, технического задания, проекта </w:t>
      </w:r>
      <w:r w:rsidR="0027093D" w:rsidRPr="00642532">
        <w:rPr>
          <w:rFonts w:cs="Times New Roman"/>
          <w:color w:val="000000" w:themeColor="text1"/>
          <w:spacing w:val="5"/>
        </w:rPr>
        <w:t>Д</w:t>
      </w:r>
      <w:r w:rsidRPr="00642532">
        <w:rPr>
          <w:rFonts w:cs="Times New Roman"/>
          <w:color w:val="000000" w:themeColor="text1"/>
          <w:spacing w:val="5"/>
        </w:rPr>
        <w:t>оговора и условиями наших предложений.</w:t>
      </w:r>
    </w:p>
    <w:p w:rsidR="00B16EF1" w:rsidRPr="00642532" w:rsidRDefault="00B16EF1" w:rsidP="00B16EF1">
      <w:pPr>
        <w:shd w:val="clear" w:color="auto" w:fill="FFFFFF"/>
        <w:spacing w:line="276" w:lineRule="auto"/>
        <w:ind w:firstLine="709"/>
        <w:jc w:val="both"/>
        <w:rPr>
          <w:b/>
          <w:color w:val="000000" w:themeColor="text1"/>
        </w:rPr>
      </w:pPr>
      <w:r w:rsidRPr="00642532">
        <w:rPr>
          <w:rFonts w:cs="Times New Roman"/>
          <w:color w:val="000000" w:themeColor="text1"/>
          <w:spacing w:val="5"/>
        </w:rPr>
        <w:t xml:space="preserve">8. В том случае, если наше предложение будет лучшим после предложения победителя закупки, а победитель </w:t>
      </w:r>
      <w:r w:rsidRPr="00642532">
        <w:rPr>
          <w:rFonts w:cs="Times New Roman"/>
          <w:color w:val="000000" w:themeColor="text1"/>
        </w:rPr>
        <w:t>закупки</w:t>
      </w:r>
      <w:r w:rsidRPr="00642532">
        <w:rPr>
          <w:rFonts w:cs="Times New Roman"/>
          <w:color w:val="000000" w:themeColor="text1"/>
          <w:spacing w:val="4"/>
        </w:rPr>
        <w:t xml:space="preserve"> будет при</w:t>
      </w:r>
      <w:r w:rsidRPr="00642532">
        <w:rPr>
          <w:rFonts w:cs="Times New Roman"/>
          <w:color w:val="000000" w:themeColor="text1"/>
          <w:spacing w:val="6"/>
        </w:rPr>
        <w:t xml:space="preserve">знан уклонившимся от заключения </w:t>
      </w:r>
      <w:r w:rsidR="0027093D" w:rsidRPr="00642532">
        <w:rPr>
          <w:rFonts w:cs="Times New Roman"/>
          <w:color w:val="000000" w:themeColor="text1"/>
        </w:rPr>
        <w:t>Д</w:t>
      </w:r>
      <w:r w:rsidRPr="00642532">
        <w:rPr>
          <w:rFonts w:cs="Times New Roman"/>
          <w:color w:val="000000" w:themeColor="text1"/>
        </w:rPr>
        <w:t>оговор</w:t>
      </w:r>
      <w:r w:rsidRPr="00642532">
        <w:rPr>
          <w:rFonts w:cs="Times New Roman"/>
          <w:color w:val="000000" w:themeColor="text1"/>
          <w:spacing w:val="6"/>
        </w:rPr>
        <w:t>а с Заказчиком</w:t>
      </w:r>
      <w:r w:rsidRPr="00642532">
        <w:rPr>
          <w:rFonts w:cs="Times New Roman"/>
          <w:i/>
          <w:iCs/>
          <w:color w:val="000000" w:themeColor="text1"/>
          <w:spacing w:val="6"/>
        </w:rPr>
        <w:t xml:space="preserve">, </w:t>
      </w:r>
      <w:r w:rsidRPr="00642532">
        <w:rPr>
          <w:rFonts w:cs="Times New Roman"/>
          <w:color w:val="000000" w:themeColor="text1"/>
          <w:spacing w:val="6"/>
        </w:rPr>
        <w:t xml:space="preserve">мы обязуемся </w:t>
      </w:r>
      <w:r w:rsidRPr="00642532">
        <w:rPr>
          <w:rFonts w:cs="Times New Roman"/>
          <w:color w:val="000000" w:themeColor="text1"/>
          <w:spacing w:val="10"/>
        </w:rPr>
        <w:t xml:space="preserve">подписать данный </w:t>
      </w:r>
      <w:r w:rsidR="0027093D" w:rsidRPr="00642532">
        <w:rPr>
          <w:rFonts w:cs="Times New Roman"/>
          <w:color w:val="000000" w:themeColor="text1"/>
        </w:rPr>
        <w:t>Д</w:t>
      </w:r>
      <w:r w:rsidRPr="00642532">
        <w:rPr>
          <w:rFonts w:cs="Times New Roman"/>
          <w:color w:val="000000" w:themeColor="text1"/>
        </w:rPr>
        <w:t xml:space="preserve">оговор </w:t>
      </w:r>
      <w:r w:rsidRPr="00642532">
        <w:rPr>
          <w:rFonts w:cs="Times New Roman"/>
          <w:color w:val="000000" w:themeColor="text1"/>
          <w:spacing w:val="10"/>
        </w:rPr>
        <w:t xml:space="preserve">в соответствии с </w:t>
      </w:r>
      <w:r w:rsidRPr="00642532">
        <w:rPr>
          <w:rFonts w:cs="Times New Roman"/>
          <w:color w:val="000000" w:themeColor="text1"/>
          <w:spacing w:val="7"/>
        </w:rPr>
        <w:t>требованиями документации и условиями наших предло</w:t>
      </w:r>
      <w:r w:rsidRPr="00642532">
        <w:rPr>
          <w:rFonts w:cs="Times New Roman"/>
          <w:color w:val="000000" w:themeColor="text1"/>
          <w:spacing w:val="1"/>
        </w:rPr>
        <w:t>жений.</w:t>
      </w:r>
    </w:p>
    <w:p w:rsidR="00B16EF1" w:rsidRPr="00642532" w:rsidRDefault="00B16EF1" w:rsidP="00B16EF1">
      <w:pPr>
        <w:shd w:val="clear" w:color="auto" w:fill="FFFFFF"/>
        <w:tabs>
          <w:tab w:val="left" w:pos="2297"/>
        </w:tabs>
        <w:spacing w:before="120" w:after="100" w:afterAutospacing="1"/>
        <w:ind w:firstLine="709"/>
        <w:contextualSpacing/>
        <w:jc w:val="both"/>
        <w:rPr>
          <w:rFonts w:cs="Times New Roman"/>
          <w:color w:val="000000" w:themeColor="text1"/>
          <w:spacing w:val="4"/>
        </w:rPr>
      </w:pPr>
    </w:p>
    <w:p w:rsidR="00B16EF1" w:rsidRPr="00642532" w:rsidRDefault="00B16EF1" w:rsidP="00B16EF1">
      <w:pPr>
        <w:shd w:val="clear" w:color="auto" w:fill="FFFFFF"/>
        <w:tabs>
          <w:tab w:val="left" w:pos="2297"/>
        </w:tabs>
        <w:spacing w:before="120" w:after="100" w:afterAutospacing="1"/>
        <w:ind w:firstLine="709"/>
        <w:contextualSpacing/>
        <w:jc w:val="both"/>
        <w:rPr>
          <w:rFonts w:cs="Times New Roman"/>
          <w:color w:val="000000" w:themeColor="text1"/>
        </w:rPr>
      </w:pPr>
      <w:r w:rsidRPr="00642532">
        <w:rPr>
          <w:rFonts w:cs="Times New Roman"/>
          <w:color w:val="000000" w:themeColor="text1"/>
          <w:spacing w:val="4"/>
        </w:rPr>
        <w:t xml:space="preserve">9. </w:t>
      </w:r>
      <w:r w:rsidRPr="00642532">
        <w:rPr>
          <w:rFonts w:cs="Times New Roman"/>
          <w:color w:val="000000" w:themeColor="text1"/>
          <w:spacing w:val="-5"/>
        </w:rPr>
        <w:t>Мы извещены о включении сведений о _____________</w:t>
      </w:r>
      <w:r w:rsidRPr="00642532">
        <w:rPr>
          <w:rFonts w:cs="Times New Roman"/>
          <w:color w:val="000000" w:themeColor="text1"/>
        </w:rPr>
        <w:t>_______________________________</w:t>
      </w:r>
    </w:p>
    <w:p w:rsidR="00B16EF1" w:rsidRPr="00642532" w:rsidRDefault="00B16EF1" w:rsidP="00B16EF1">
      <w:pPr>
        <w:shd w:val="clear" w:color="auto" w:fill="FFFFFF"/>
        <w:tabs>
          <w:tab w:val="left" w:pos="2297"/>
        </w:tabs>
        <w:spacing w:before="120" w:after="100" w:afterAutospacing="1"/>
        <w:contextualSpacing/>
        <w:jc w:val="both"/>
        <w:rPr>
          <w:rFonts w:cs="Times New Roman"/>
          <w:color w:val="000000" w:themeColor="text1"/>
        </w:rPr>
      </w:pPr>
      <w:r w:rsidRPr="00642532">
        <w:rPr>
          <w:rFonts w:cs="Times New Roman"/>
          <w:color w:val="000000" w:themeColor="text1"/>
        </w:rPr>
        <w:t>_____________________________________________________________________________________</w:t>
      </w:r>
    </w:p>
    <w:p w:rsidR="00B16EF1" w:rsidRPr="00642532" w:rsidRDefault="00B16EF1" w:rsidP="00B16EF1">
      <w:pPr>
        <w:shd w:val="clear" w:color="auto" w:fill="FFFFFF"/>
        <w:spacing w:after="100" w:afterAutospacing="1"/>
        <w:contextualSpacing/>
        <w:jc w:val="center"/>
        <w:rPr>
          <w:rFonts w:cs="Times New Roman"/>
          <w:color w:val="000000" w:themeColor="text1"/>
          <w:sz w:val="18"/>
          <w:szCs w:val="18"/>
        </w:rPr>
      </w:pPr>
      <w:r w:rsidRPr="00642532">
        <w:rPr>
          <w:rFonts w:cs="Times New Roman"/>
          <w:i/>
          <w:iCs/>
          <w:color w:val="000000" w:themeColor="text1"/>
          <w:spacing w:val="5"/>
          <w:sz w:val="18"/>
          <w:szCs w:val="18"/>
        </w:rPr>
        <w:t xml:space="preserve">(наименование организации </w:t>
      </w:r>
      <w:r w:rsidRPr="00642532">
        <w:rPr>
          <w:rFonts w:cs="Times New Roman"/>
          <w:color w:val="000000" w:themeColor="text1"/>
          <w:spacing w:val="5"/>
          <w:sz w:val="18"/>
          <w:szCs w:val="18"/>
        </w:rPr>
        <w:t xml:space="preserve">- </w:t>
      </w:r>
      <w:r w:rsidRPr="00642532">
        <w:rPr>
          <w:rFonts w:cs="Times New Roman"/>
          <w:i/>
          <w:iCs/>
          <w:color w:val="000000" w:themeColor="text1"/>
          <w:spacing w:val="5"/>
          <w:sz w:val="18"/>
          <w:szCs w:val="18"/>
        </w:rPr>
        <w:t>Участника закупки)</w:t>
      </w:r>
    </w:p>
    <w:p w:rsidR="00B16EF1" w:rsidRPr="00642532" w:rsidRDefault="00B16EF1" w:rsidP="00B16EF1">
      <w:pPr>
        <w:shd w:val="clear" w:color="auto" w:fill="FFFFFF"/>
        <w:tabs>
          <w:tab w:val="left" w:pos="1447"/>
        </w:tabs>
        <w:spacing w:before="58" w:after="100" w:afterAutospacing="1"/>
        <w:contextualSpacing/>
        <w:jc w:val="both"/>
        <w:rPr>
          <w:rFonts w:cs="Times New Roman"/>
          <w:color w:val="000000" w:themeColor="text1"/>
          <w:spacing w:val="-2"/>
        </w:rPr>
      </w:pPr>
    </w:p>
    <w:p w:rsidR="00B16EF1" w:rsidRPr="00642532" w:rsidRDefault="00B16EF1" w:rsidP="00B16EF1">
      <w:pPr>
        <w:shd w:val="clear" w:color="auto" w:fill="FFFFFF"/>
        <w:tabs>
          <w:tab w:val="left" w:pos="1447"/>
        </w:tabs>
        <w:spacing w:before="58" w:after="100" w:afterAutospacing="1" w:line="276" w:lineRule="auto"/>
        <w:contextualSpacing/>
        <w:jc w:val="both"/>
        <w:rPr>
          <w:rFonts w:cs="Times New Roman"/>
          <w:color w:val="000000" w:themeColor="text1"/>
        </w:rPr>
      </w:pPr>
      <w:r w:rsidRPr="00642532">
        <w:rPr>
          <w:rFonts w:cs="Times New Roman"/>
          <w:color w:val="000000" w:themeColor="text1"/>
          <w:spacing w:val="-2"/>
        </w:rPr>
        <w:t xml:space="preserve">в Реестр недобросовестных поставщиков в случае уклонения нами от </w:t>
      </w:r>
      <w:r w:rsidRPr="00642532">
        <w:rPr>
          <w:rFonts w:cs="Times New Roman"/>
          <w:color w:val="000000" w:themeColor="text1"/>
          <w:spacing w:val="-6"/>
        </w:rPr>
        <w:t xml:space="preserve">заключения </w:t>
      </w:r>
      <w:r w:rsidR="0027093D" w:rsidRPr="00642532">
        <w:rPr>
          <w:rFonts w:cs="Times New Roman"/>
          <w:color w:val="000000" w:themeColor="text1"/>
          <w:spacing w:val="-6"/>
        </w:rPr>
        <w:t>Д</w:t>
      </w:r>
      <w:r w:rsidRPr="00642532">
        <w:rPr>
          <w:rFonts w:cs="Times New Roman"/>
          <w:color w:val="000000" w:themeColor="text1"/>
          <w:spacing w:val="-6"/>
        </w:rPr>
        <w:t>оговора.</w:t>
      </w:r>
    </w:p>
    <w:p w:rsidR="00B16EF1" w:rsidRPr="00642532" w:rsidRDefault="00B16EF1" w:rsidP="00B16EF1">
      <w:pPr>
        <w:shd w:val="clear" w:color="auto" w:fill="FFFFFF"/>
        <w:spacing w:before="120" w:after="100" w:afterAutospacing="1" w:line="276" w:lineRule="auto"/>
        <w:ind w:firstLine="709"/>
        <w:contextualSpacing/>
        <w:jc w:val="both"/>
        <w:rPr>
          <w:rFonts w:cs="Times New Roman"/>
          <w:color w:val="000000" w:themeColor="text1"/>
          <w:spacing w:val="-6"/>
        </w:rPr>
      </w:pPr>
      <w:r w:rsidRPr="00642532">
        <w:rPr>
          <w:rFonts w:cs="Times New Roman"/>
          <w:color w:val="000000" w:themeColor="text1"/>
          <w:spacing w:val="-5"/>
        </w:rPr>
        <w:t xml:space="preserve">10. </w:t>
      </w:r>
      <w:r w:rsidRPr="00642532">
        <w:rPr>
          <w:rFonts w:cs="Times New Roman"/>
          <w:color w:val="000000" w:themeColor="text1"/>
          <w:spacing w:val="-7"/>
        </w:rPr>
        <w:t>Сообщаем, что для оперативного уведомления нас по вопро</w:t>
      </w:r>
      <w:r w:rsidRPr="00642532">
        <w:rPr>
          <w:rFonts w:cs="Times New Roman"/>
          <w:color w:val="000000" w:themeColor="text1"/>
          <w:spacing w:val="-5"/>
        </w:rPr>
        <w:t xml:space="preserve">сам организационного характера и взаимодействия с Заказчиком </w:t>
      </w:r>
      <w:r w:rsidRPr="00642532">
        <w:rPr>
          <w:rFonts w:cs="Times New Roman"/>
          <w:color w:val="000000" w:themeColor="text1"/>
          <w:spacing w:val="-6"/>
        </w:rPr>
        <w:t xml:space="preserve">нами </w:t>
      </w:r>
      <w:proofErr w:type="gramStart"/>
      <w:r w:rsidRPr="00642532">
        <w:rPr>
          <w:rFonts w:cs="Times New Roman"/>
          <w:color w:val="000000" w:themeColor="text1"/>
          <w:spacing w:val="-6"/>
        </w:rPr>
        <w:t>уполномочен</w:t>
      </w:r>
      <w:proofErr w:type="gramEnd"/>
      <w:r w:rsidRPr="00642532">
        <w:rPr>
          <w:rFonts w:cs="Times New Roman"/>
          <w:color w:val="000000" w:themeColor="text1"/>
          <w:spacing w:val="-6"/>
        </w:rPr>
        <w:t xml:space="preserve"> _______________________________________________</w:t>
      </w:r>
    </w:p>
    <w:p w:rsidR="00B16EF1" w:rsidRPr="00642532" w:rsidRDefault="00B16EF1" w:rsidP="00B16EF1">
      <w:pPr>
        <w:shd w:val="clear" w:color="auto" w:fill="FFFFFF"/>
        <w:spacing w:before="58" w:after="100" w:afterAutospacing="1"/>
        <w:contextualSpacing/>
        <w:jc w:val="both"/>
        <w:rPr>
          <w:rFonts w:cs="Times New Roman"/>
          <w:color w:val="000000" w:themeColor="text1"/>
        </w:rPr>
      </w:pPr>
      <w:r w:rsidRPr="00642532">
        <w:rPr>
          <w:rFonts w:cs="Times New Roman"/>
          <w:color w:val="000000" w:themeColor="text1"/>
        </w:rPr>
        <w:t>_____________________________________________________________________________________</w:t>
      </w:r>
    </w:p>
    <w:p w:rsidR="00B16EF1" w:rsidRPr="00642532" w:rsidRDefault="00B16EF1" w:rsidP="00B16EF1">
      <w:pPr>
        <w:shd w:val="clear" w:color="auto" w:fill="FFFFFF"/>
        <w:spacing w:after="100" w:afterAutospacing="1"/>
        <w:contextualSpacing/>
        <w:jc w:val="center"/>
        <w:rPr>
          <w:rFonts w:cs="Times New Roman"/>
          <w:i/>
          <w:iCs/>
          <w:color w:val="000000" w:themeColor="text1"/>
          <w:spacing w:val="3"/>
          <w:sz w:val="18"/>
          <w:szCs w:val="18"/>
        </w:rPr>
      </w:pPr>
      <w:r w:rsidRPr="00642532">
        <w:rPr>
          <w:rFonts w:cs="Times New Roman"/>
          <w:i/>
          <w:iCs/>
          <w:color w:val="000000" w:themeColor="text1"/>
          <w:spacing w:val="3"/>
          <w:sz w:val="18"/>
          <w:szCs w:val="18"/>
        </w:rPr>
        <w:t>(Ф.И.О., телефон работника организации - Участника закупки)</w:t>
      </w:r>
    </w:p>
    <w:p w:rsidR="006A7C8C" w:rsidRPr="001F4FE4" w:rsidRDefault="006A7C8C" w:rsidP="006A7C8C">
      <w:pPr>
        <w:shd w:val="clear" w:color="auto" w:fill="FFFFFF"/>
        <w:spacing w:before="72" w:after="100" w:afterAutospacing="1"/>
        <w:ind w:firstLine="709"/>
        <w:contextualSpacing/>
        <w:jc w:val="both"/>
        <w:rPr>
          <w:rFonts w:cs="Times New Roman"/>
        </w:rPr>
      </w:pPr>
      <w:r w:rsidRPr="001F4FE4">
        <w:rPr>
          <w:rFonts w:cs="Times New Roman"/>
          <w:spacing w:val="-7"/>
        </w:rPr>
        <w:t xml:space="preserve">11.  </w:t>
      </w:r>
      <w:r w:rsidRPr="001F4FE4">
        <w:rPr>
          <w:rFonts w:cs="Times New Roman"/>
        </w:rPr>
        <w:t>Характеристики выполняемых Работ*</w:t>
      </w:r>
    </w:p>
    <w:p w:rsidR="006A7C8C" w:rsidRPr="001F4FE4" w:rsidRDefault="006A7C8C" w:rsidP="006A7C8C">
      <w:pPr>
        <w:spacing w:line="240" w:lineRule="exact"/>
        <w:ind w:firstLine="709"/>
        <w:jc w:val="both"/>
        <w:rPr>
          <w:rFonts w:eastAsia="Calibri" w:cs="Times New Roman"/>
          <w:b/>
          <w:bCs/>
          <w:lang w:eastAsia="en-US"/>
        </w:rPr>
      </w:pPr>
    </w:p>
    <w:p w:rsidR="006A7C8C" w:rsidRPr="001F4FE4" w:rsidRDefault="00C71099" w:rsidP="006A7C8C">
      <w:pPr>
        <w:shd w:val="clear" w:color="auto" w:fill="FFFFFF"/>
        <w:tabs>
          <w:tab w:val="left" w:leader="underscore" w:pos="5472"/>
        </w:tabs>
        <w:spacing w:before="115" w:after="100" w:afterAutospacing="1"/>
        <w:ind w:right="4" w:firstLine="709"/>
        <w:contextualSpacing/>
        <w:jc w:val="both"/>
        <w:rPr>
          <w:b/>
          <w:i/>
          <w:sz w:val="22"/>
          <w:szCs w:val="22"/>
        </w:rPr>
      </w:pPr>
      <w:r w:rsidRPr="001F4FE4">
        <w:rPr>
          <w:b/>
          <w:i/>
          <w:sz w:val="22"/>
          <w:szCs w:val="22"/>
        </w:rPr>
        <w:t xml:space="preserve">*) </w:t>
      </w:r>
      <w:r w:rsidR="006A7C8C" w:rsidRPr="001F4FE4">
        <w:rPr>
          <w:b/>
          <w:i/>
          <w:sz w:val="22"/>
          <w:szCs w:val="22"/>
        </w:rPr>
        <w:t xml:space="preserve">заполняются </w:t>
      </w:r>
      <w:r w:rsidR="006A7C8C" w:rsidRPr="001F4FE4">
        <w:rPr>
          <w:rFonts w:eastAsia="Calibri" w:cs="Times New Roman"/>
          <w:b/>
          <w:bCs/>
          <w:i/>
          <w:sz w:val="22"/>
          <w:szCs w:val="22"/>
          <w:lang w:eastAsia="en-US"/>
        </w:rPr>
        <w:t>технические, качественные характеристики Работ</w:t>
      </w:r>
      <w:r w:rsidR="006A7C8C" w:rsidRPr="001F4FE4">
        <w:rPr>
          <w:b/>
          <w:i/>
          <w:sz w:val="22"/>
          <w:szCs w:val="22"/>
        </w:rPr>
        <w:t>, предлагаемые к выполнению Подрядчиком. П</w:t>
      </w:r>
      <w:r w:rsidR="006A7C8C" w:rsidRPr="001F4FE4">
        <w:rPr>
          <w:rFonts w:cs="Times New Roman"/>
          <w:b/>
          <w:i/>
          <w:sz w:val="22"/>
          <w:szCs w:val="22"/>
        </w:rPr>
        <w:t>риводится информация в объеме, достаточном для анализа выполнения всех требований технического задания и проекта договора.</w:t>
      </w:r>
    </w:p>
    <w:p w:rsidR="00B16EF1" w:rsidRPr="00642532" w:rsidRDefault="00B16EF1" w:rsidP="00B16EF1">
      <w:pPr>
        <w:shd w:val="clear" w:color="auto" w:fill="FFFFFF"/>
        <w:spacing w:after="100" w:afterAutospacing="1"/>
        <w:ind w:left="-567"/>
        <w:contextualSpacing/>
        <w:rPr>
          <w:rFonts w:cs="Times New Roman"/>
          <w:i/>
          <w:iCs/>
          <w:color w:val="000000" w:themeColor="text1"/>
          <w:spacing w:val="3"/>
        </w:rPr>
      </w:pPr>
    </w:p>
    <w:p w:rsidR="00B16EF1" w:rsidRPr="00642532" w:rsidRDefault="00B16EF1" w:rsidP="00B16EF1">
      <w:pPr>
        <w:ind w:firstLine="708"/>
        <w:jc w:val="right"/>
        <w:rPr>
          <w:rFonts w:cs="Times New Roman"/>
          <w:b/>
          <w:color w:val="000000" w:themeColor="text1"/>
          <w:sz w:val="26"/>
          <w:szCs w:val="26"/>
        </w:rPr>
      </w:pPr>
    </w:p>
    <w:p w:rsidR="00B16EF1" w:rsidRPr="00642532" w:rsidRDefault="00B16EF1" w:rsidP="00B16EF1">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B16EF1" w:rsidRPr="00642532"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642532">
        <w:rPr>
          <w:rFonts w:cs="Times New Roman"/>
          <w:bCs/>
          <w:color w:val="000000" w:themeColor="text1"/>
        </w:rPr>
        <w:t xml:space="preserve">Участник   </w:t>
      </w:r>
      <w:r w:rsidRPr="00642532">
        <w:rPr>
          <w:rFonts w:cs="Times New Roman"/>
          <w:color w:val="000000" w:themeColor="text1"/>
        </w:rPr>
        <w:t>_____________________________________________________________________</w:t>
      </w:r>
    </w:p>
    <w:p w:rsidR="00B16EF1" w:rsidRPr="00642532" w:rsidRDefault="00B16EF1" w:rsidP="00B16EF1">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642532">
        <w:rPr>
          <w:rFonts w:cs="Times New Roman"/>
          <w:color w:val="000000" w:themeColor="text1"/>
          <w:sz w:val="18"/>
          <w:szCs w:val="18"/>
        </w:rPr>
        <w:t>(должность, Ф.И.О.)</w:t>
      </w:r>
    </w:p>
    <w:p w:rsidR="00B16EF1" w:rsidRPr="00642532" w:rsidRDefault="00B16EF1" w:rsidP="00B16EF1">
      <w:pPr>
        <w:spacing w:before="120" w:after="100" w:afterAutospacing="1"/>
        <w:ind w:firstLine="709"/>
        <w:contextualSpacing/>
        <w:rPr>
          <w:rFonts w:cs="Times New Roman"/>
          <w:bCs/>
          <w:color w:val="000000" w:themeColor="text1"/>
          <w:spacing w:val="3"/>
        </w:rPr>
      </w:pPr>
      <w:r w:rsidRPr="00642532">
        <w:rPr>
          <w:rFonts w:cs="Times New Roman"/>
          <w:bCs/>
          <w:color w:val="000000" w:themeColor="text1"/>
          <w:spacing w:val="3"/>
        </w:rPr>
        <w:t>мп</w:t>
      </w:r>
    </w:p>
    <w:p w:rsidR="00B16EF1" w:rsidRPr="00642532" w:rsidRDefault="00B16EF1" w:rsidP="00B16EF1">
      <w:pPr>
        <w:ind w:firstLine="708"/>
        <w:rPr>
          <w:rFonts w:cs="Times New Roman"/>
          <w:b/>
          <w:color w:val="000000" w:themeColor="text1"/>
          <w:sz w:val="26"/>
          <w:szCs w:val="26"/>
        </w:rPr>
      </w:pPr>
    </w:p>
    <w:p w:rsidR="00B16EF1" w:rsidRPr="00642532" w:rsidRDefault="00B16EF1" w:rsidP="00B16EF1">
      <w:pPr>
        <w:shd w:val="clear" w:color="auto" w:fill="FFFFFF"/>
        <w:tabs>
          <w:tab w:val="left" w:leader="underscore" w:pos="5472"/>
        </w:tabs>
        <w:spacing w:before="115" w:after="100" w:afterAutospacing="1"/>
        <w:ind w:right="4" w:firstLine="709"/>
        <w:contextualSpacing/>
        <w:rPr>
          <w:rFonts w:cs="Times New Roman"/>
          <w:bCs/>
          <w:color w:val="000000" w:themeColor="text1"/>
        </w:rPr>
      </w:pPr>
      <w:r w:rsidRPr="00642532">
        <w:rPr>
          <w:rFonts w:cs="Times New Roman"/>
          <w:bCs/>
          <w:color w:val="000000" w:themeColor="text1"/>
        </w:rPr>
        <w:t>«____» __________ 20___ г.</w:t>
      </w:r>
    </w:p>
    <w:p w:rsidR="00137687" w:rsidRPr="00642532" w:rsidRDefault="00137687" w:rsidP="00137687">
      <w:pPr>
        <w:pStyle w:val="afd"/>
        <w:spacing w:before="0" w:after="100" w:afterAutospacing="1" w:line="240" w:lineRule="auto"/>
        <w:ind w:firstLine="709"/>
        <w:contextualSpacing/>
        <w:rPr>
          <w:rFonts w:ascii="Times New Roman" w:hAnsi="Times New Roman" w:cs="Times New Roman"/>
          <w:color w:val="000000" w:themeColor="text1"/>
          <w:sz w:val="28"/>
          <w:szCs w:val="28"/>
        </w:rPr>
      </w:pPr>
    </w:p>
    <w:p w:rsidR="0027093D" w:rsidRPr="00642532" w:rsidRDefault="0027093D" w:rsidP="00137687">
      <w:pPr>
        <w:pStyle w:val="afd"/>
        <w:spacing w:before="0" w:after="100" w:afterAutospacing="1" w:line="240" w:lineRule="auto"/>
        <w:ind w:firstLine="0"/>
        <w:contextualSpacing/>
        <w:rPr>
          <w:rFonts w:ascii="Times New Roman" w:hAnsi="Times New Roman" w:cs="Times New Roman"/>
          <w:color w:val="000000" w:themeColor="text1"/>
          <w:sz w:val="28"/>
          <w:szCs w:val="28"/>
          <w:highlight w:val="yellow"/>
        </w:rPr>
        <w:sectPr w:rsidR="0027093D" w:rsidRPr="00642532" w:rsidSect="00642532">
          <w:headerReference w:type="even" r:id="rId17"/>
          <w:headerReference w:type="default" r:id="rId18"/>
          <w:footerReference w:type="even" r:id="rId19"/>
          <w:footerReference w:type="default" r:id="rId20"/>
          <w:headerReference w:type="first" r:id="rId21"/>
          <w:footerReference w:type="first" r:id="rId22"/>
          <w:type w:val="nextColumn"/>
          <w:pgSz w:w="11906" w:h="16838" w:code="9"/>
          <w:pgMar w:top="1134" w:right="567" w:bottom="1134" w:left="1134" w:header="284" w:footer="113" w:gutter="0"/>
          <w:cols w:space="708"/>
          <w:docGrid w:linePitch="360"/>
        </w:sectPr>
      </w:pPr>
    </w:p>
    <w:p w:rsidR="00137687" w:rsidRPr="00642532"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rPr>
      </w:pPr>
      <w:bookmarkStart w:id="20" w:name="_Toc385872286"/>
      <w:r w:rsidRPr="00642532">
        <w:rPr>
          <w:rFonts w:ascii="Times New Roman" w:hAnsi="Times New Roman" w:cs="Times New Roman"/>
          <w:b/>
          <w:i/>
          <w:color w:val="000000" w:themeColor="text1"/>
          <w:sz w:val="28"/>
          <w:szCs w:val="28"/>
        </w:rPr>
        <w:lastRenderedPageBreak/>
        <w:t xml:space="preserve">Предложение о цене </w:t>
      </w:r>
      <w:r w:rsidR="0027093D" w:rsidRPr="00642532">
        <w:rPr>
          <w:rFonts w:ascii="Times New Roman" w:hAnsi="Times New Roman" w:cs="Times New Roman"/>
          <w:b/>
          <w:i/>
          <w:color w:val="000000" w:themeColor="text1"/>
          <w:sz w:val="28"/>
          <w:szCs w:val="28"/>
        </w:rPr>
        <w:t>Д</w:t>
      </w:r>
      <w:r w:rsidRPr="00642532">
        <w:rPr>
          <w:rFonts w:ascii="Times New Roman" w:hAnsi="Times New Roman" w:cs="Times New Roman"/>
          <w:b/>
          <w:i/>
          <w:color w:val="000000" w:themeColor="text1"/>
          <w:sz w:val="28"/>
          <w:szCs w:val="28"/>
        </w:rPr>
        <w:t>оговора (Форма №3)</w:t>
      </w:r>
      <w:bookmarkEnd w:id="20"/>
    </w:p>
    <w:p w:rsidR="006A7C8C" w:rsidRPr="00642532" w:rsidRDefault="006A7C8C" w:rsidP="006A7C8C">
      <w:pPr>
        <w:jc w:val="center"/>
        <w:rPr>
          <w:rFonts w:cs="Times New Roman"/>
          <w:b/>
          <w:color w:val="000000" w:themeColor="text1"/>
          <w:sz w:val="26"/>
          <w:szCs w:val="26"/>
        </w:rPr>
      </w:pPr>
      <w:r w:rsidRPr="00642532">
        <w:rPr>
          <w:rFonts w:cs="Times New Roman"/>
          <w:b/>
          <w:color w:val="000000" w:themeColor="text1"/>
          <w:sz w:val="26"/>
          <w:szCs w:val="26"/>
        </w:rPr>
        <w:t>Таблица цен</w:t>
      </w:r>
      <w:r w:rsidRPr="00642532">
        <w:rPr>
          <w:rFonts w:cs="Times New Roman"/>
          <w:i/>
          <w:iCs/>
          <w:color w:val="000000" w:themeColor="text1"/>
          <w:sz w:val="26"/>
          <w:szCs w:val="26"/>
        </w:rPr>
        <w:t>*</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1"/>
        <w:gridCol w:w="5103"/>
        <w:gridCol w:w="1843"/>
        <w:gridCol w:w="2268"/>
      </w:tblGrid>
      <w:tr w:rsidR="006A7C8C" w:rsidRPr="00642532" w:rsidTr="00E64750">
        <w:tc>
          <w:tcPr>
            <w:tcW w:w="851" w:type="dxa"/>
            <w:vAlign w:val="center"/>
          </w:tcPr>
          <w:p w:rsidR="006A7C8C" w:rsidRPr="00642532" w:rsidRDefault="006A7C8C" w:rsidP="00E64750">
            <w:pPr>
              <w:jc w:val="center"/>
              <w:rPr>
                <w:rFonts w:cs="Times New Roman"/>
                <w:b/>
                <w:color w:val="000000" w:themeColor="text1"/>
              </w:rPr>
            </w:pPr>
            <w:r w:rsidRPr="00642532">
              <w:rPr>
                <w:rFonts w:cs="Times New Roman"/>
                <w:b/>
                <w:color w:val="000000" w:themeColor="text1"/>
              </w:rPr>
              <w:t xml:space="preserve">№ </w:t>
            </w:r>
            <w:proofErr w:type="gramStart"/>
            <w:r w:rsidRPr="00642532">
              <w:rPr>
                <w:rFonts w:cs="Times New Roman"/>
                <w:b/>
                <w:color w:val="000000" w:themeColor="text1"/>
              </w:rPr>
              <w:t>п</w:t>
            </w:r>
            <w:proofErr w:type="gramEnd"/>
            <w:r w:rsidRPr="00642532">
              <w:rPr>
                <w:rFonts w:cs="Times New Roman"/>
                <w:b/>
                <w:color w:val="000000" w:themeColor="text1"/>
              </w:rPr>
              <w:t>/п</w:t>
            </w:r>
          </w:p>
        </w:tc>
        <w:tc>
          <w:tcPr>
            <w:tcW w:w="5103" w:type="dxa"/>
            <w:vAlign w:val="center"/>
          </w:tcPr>
          <w:p w:rsidR="006A7C8C" w:rsidRPr="00642532" w:rsidRDefault="006A7C8C" w:rsidP="00E64750">
            <w:pPr>
              <w:jc w:val="center"/>
              <w:rPr>
                <w:rFonts w:cs="Times New Roman"/>
                <w:b/>
                <w:color w:val="000000" w:themeColor="text1"/>
              </w:rPr>
            </w:pPr>
            <w:r w:rsidRPr="00642532">
              <w:rPr>
                <w:rFonts w:cs="Times New Roman"/>
                <w:b/>
                <w:color w:val="000000" w:themeColor="text1"/>
              </w:rPr>
              <w:t>Наименование Работ</w:t>
            </w:r>
          </w:p>
        </w:tc>
        <w:tc>
          <w:tcPr>
            <w:tcW w:w="1843" w:type="dxa"/>
          </w:tcPr>
          <w:p w:rsidR="006A7C8C" w:rsidRPr="00642532" w:rsidRDefault="006A7C8C" w:rsidP="00E64750">
            <w:pPr>
              <w:jc w:val="center"/>
              <w:rPr>
                <w:rFonts w:cs="Times New Roman"/>
                <w:b/>
                <w:bCs/>
                <w:color w:val="000000" w:themeColor="text1"/>
              </w:rPr>
            </w:pPr>
            <w:proofErr w:type="gramStart"/>
            <w:r>
              <w:rPr>
                <w:rFonts w:cs="Times New Roman"/>
                <w:b/>
                <w:color w:val="000000" w:themeColor="text1"/>
              </w:rPr>
              <w:t xml:space="preserve">Цена </w:t>
            </w:r>
            <w:r w:rsidRPr="00642532">
              <w:rPr>
                <w:rFonts w:cs="Times New Roman"/>
                <w:b/>
                <w:color w:val="000000" w:themeColor="text1"/>
              </w:rPr>
              <w:t>за ед. работы, руб</w:t>
            </w:r>
            <w:r>
              <w:rPr>
                <w:rFonts w:cs="Times New Roman"/>
                <w:b/>
                <w:color w:val="000000" w:themeColor="text1"/>
              </w:rPr>
              <w:t xml:space="preserve">. </w:t>
            </w:r>
            <w:r w:rsidRPr="00642532">
              <w:rPr>
                <w:rFonts w:cs="Times New Roman"/>
                <w:b/>
                <w:color w:val="000000" w:themeColor="text1"/>
              </w:rPr>
              <w:t>(включая НДС (18%)</w:t>
            </w:r>
            <w:r>
              <w:rPr>
                <w:rFonts w:cs="Times New Roman"/>
                <w:b/>
                <w:color w:val="000000" w:themeColor="text1"/>
              </w:rPr>
              <w:t>**</w:t>
            </w:r>
            <w:proofErr w:type="gramEnd"/>
          </w:p>
        </w:tc>
        <w:tc>
          <w:tcPr>
            <w:tcW w:w="2268" w:type="dxa"/>
          </w:tcPr>
          <w:p w:rsidR="006A7C8C" w:rsidRPr="00642532" w:rsidRDefault="006A7C8C" w:rsidP="00E64750">
            <w:pPr>
              <w:jc w:val="center"/>
              <w:rPr>
                <w:rFonts w:cs="Times New Roman"/>
                <w:b/>
                <w:bCs/>
                <w:color w:val="000000" w:themeColor="text1"/>
              </w:rPr>
            </w:pPr>
            <w:proofErr w:type="gramStart"/>
            <w:r w:rsidRPr="00642532">
              <w:rPr>
                <w:rFonts w:cs="Times New Roman"/>
                <w:b/>
                <w:color w:val="000000" w:themeColor="text1"/>
              </w:rPr>
              <w:t xml:space="preserve">Стоимость </w:t>
            </w:r>
            <w:r>
              <w:rPr>
                <w:rFonts w:cs="Times New Roman"/>
                <w:b/>
                <w:color w:val="000000" w:themeColor="text1"/>
              </w:rPr>
              <w:t>итого</w:t>
            </w:r>
            <w:r w:rsidRPr="00642532">
              <w:rPr>
                <w:rFonts w:cs="Times New Roman"/>
                <w:b/>
                <w:color w:val="000000" w:themeColor="text1"/>
              </w:rPr>
              <w:t>, руб. (включая НДС (18%)</w:t>
            </w:r>
            <w:r w:rsidRPr="00642532">
              <w:rPr>
                <w:rFonts w:cs="Times New Roman"/>
                <w:i/>
                <w:iCs/>
                <w:color w:val="000000" w:themeColor="text1"/>
                <w:sz w:val="26"/>
                <w:szCs w:val="26"/>
              </w:rPr>
              <w:t>**</w:t>
            </w:r>
            <w:proofErr w:type="gramEnd"/>
          </w:p>
        </w:tc>
      </w:tr>
      <w:tr w:rsidR="006A7C8C" w:rsidRPr="00642532" w:rsidTr="00E64750">
        <w:tc>
          <w:tcPr>
            <w:tcW w:w="851" w:type="dxa"/>
            <w:vAlign w:val="center"/>
          </w:tcPr>
          <w:p w:rsidR="006A7C8C" w:rsidRPr="00642532" w:rsidRDefault="006A7C8C" w:rsidP="00E64750">
            <w:pPr>
              <w:jc w:val="center"/>
              <w:rPr>
                <w:rFonts w:cs="Times New Roman"/>
                <w:color w:val="000000" w:themeColor="text1"/>
              </w:rPr>
            </w:pPr>
            <w:r w:rsidRPr="00642532">
              <w:rPr>
                <w:rFonts w:cs="Times New Roman"/>
                <w:color w:val="000000" w:themeColor="text1"/>
              </w:rPr>
              <w:t>1</w:t>
            </w:r>
          </w:p>
        </w:tc>
        <w:tc>
          <w:tcPr>
            <w:tcW w:w="5103" w:type="dxa"/>
            <w:vAlign w:val="center"/>
          </w:tcPr>
          <w:p w:rsidR="006A7C8C" w:rsidRPr="00642532" w:rsidRDefault="006A7C8C" w:rsidP="00E64750">
            <w:pPr>
              <w:jc w:val="center"/>
              <w:rPr>
                <w:rFonts w:cs="Times New Roman"/>
                <w:color w:val="000000" w:themeColor="text1"/>
              </w:rPr>
            </w:pPr>
            <w:r w:rsidRPr="00642532">
              <w:rPr>
                <w:rFonts w:cs="Times New Roman"/>
                <w:color w:val="000000" w:themeColor="text1"/>
              </w:rPr>
              <w:t>2</w:t>
            </w:r>
          </w:p>
        </w:tc>
        <w:tc>
          <w:tcPr>
            <w:tcW w:w="1843" w:type="dxa"/>
          </w:tcPr>
          <w:p w:rsidR="006A7C8C" w:rsidRPr="00642532" w:rsidRDefault="006A7C8C" w:rsidP="00E64750">
            <w:pPr>
              <w:jc w:val="center"/>
              <w:rPr>
                <w:rFonts w:cs="Times New Roman"/>
                <w:color w:val="000000" w:themeColor="text1"/>
              </w:rPr>
            </w:pPr>
            <w:r w:rsidRPr="00642532">
              <w:rPr>
                <w:rFonts w:cs="Times New Roman"/>
                <w:color w:val="000000" w:themeColor="text1"/>
              </w:rPr>
              <w:t>3</w:t>
            </w:r>
          </w:p>
        </w:tc>
        <w:tc>
          <w:tcPr>
            <w:tcW w:w="2268" w:type="dxa"/>
          </w:tcPr>
          <w:p w:rsidR="006A7C8C" w:rsidRPr="00642532" w:rsidRDefault="006A7C8C" w:rsidP="00E64750">
            <w:pPr>
              <w:jc w:val="center"/>
              <w:rPr>
                <w:rFonts w:cs="Times New Roman"/>
                <w:color w:val="000000" w:themeColor="text1"/>
              </w:rPr>
            </w:pPr>
            <w:r w:rsidRPr="00642532">
              <w:rPr>
                <w:rFonts w:cs="Times New Roman"/>
                <w:color w:val="000000" w:themeColor="text1"/>
              </w:rPr>
              <w:t>4</w:t>
            </w:r>
          </w:p>
        </w:tc>
      </w:tr>
      <w:tr w:rsidR="006A7C8C" w:rsidRPr="00642532" w:rsidTr="00E64750">
        <w:trPr>
          <w:trHeight w:val="2166"/>
        </w:trPr>
        <w:tc>
          <w:tcPr>
            <w:tcW w:w="851" w:type="dxa"/>
            <w:vAlign w:val="center"/>
          </w:tcPr>
          <w:p w:rsidR="006A7C8C" w:rsidRPr="00642532" w:rsidRDefault="006A7C8C" w:rsidP="00E64750">
            <w:pPr>
              <w:jc w:val="center"/>
              <w:rPr>
                <w:rFonts w:cs="Times New Roman"/>
                <w:color w:val="000000" w:themeColor="text1"/>
                <w:highlight w:val="green"/>
              </w:rPr>
            </w:pPr>
            <w:r w:rsidRPr="00642532">
              <w:rPr>
                <w:rFonts w:cs="Times New Roman"/>
                <w:color w:val="000000" w:themeColor="text1"/>
              </w:rPr>
              <w:t>1</w:t>
            </w:r>
          </w:p>
        </w:tc>
        <w:tc>
          <w:tcPr>
            <w:tcW w:w="5103" w:type="dxa"/>
            <w:vAlign w:val="center"/>
          </w:tcPr>
          <w:p w:rsidR="006A7C8C" w:rsidRPr="00642532" w:rsidRDefault="001F4FE4" w:rsidP="001F4FE4">
            <w:pPr>
              <w:shd w:val="clear" w:color="auto" w:fill="FFFFFF"/>
              <w:jc w:val="both"/>
              <w:rPr>
                <w:rFonts w:cs="Times New Roman"/>
                <w:color w:val="000000" w:themeColor="text1"/>
              </w:rPr>
            </w:pPr>
            <w:r>
              <w:rPr>
                <w:rFonts w:cs="Times New Roman"/>
                <w:color w:val="000000" w:themeColor="text1"/>
              </w:rPr>
              <w:t xml:space="preserve">Выполнение работ по текущему ремонту здания </w:t>
            </w:r>
          </w:p>
        </w:tc>
        <w:tc>
          <w:tcPr>
            <w:tcW w:w="1843" w:type="dxa"/>
          </w:tcPr>
          <w:p w:rsidR="006A7C8C" w:rsidRPr="00642532" w:rsidRDefault="006A7C8C" w:rsidP="00E64750">
            <w:pPr>
              <w:rPr>
                <w:rFonts w:cs="Times New Roman"/>
                <w:color w:val="000000" w:themeColor="text1"/>
                <w:highlight w:val="green"/>
              </w:rPr>
            </w:pPr>
          </w:p>
        </w:tc>
        <w:tc>
          <w:tcPr>
            <w:tcW w:w="2268" w:type="dxa"/>
          </w:tcPr>
          <w:p w:rsidR="006A7C8C" w:rsidRPr="00642532" w:rsidRDefault="006A7C8C" w:rsidP="00E64750">
            <w:pPr>
              <w:rPr>
                <w:rFonts w:cs="Times New Roman"/>
                <w:color w:val="000000" w:themeColor="text1"/>
                <w:highlight w:val="green"/>
              </w:rPr>
            </w:pPr>
          </w:p>
        </w:tc>
      </w:tr>
      <w:tr w:rsidR="006A7C8C" w:rsidRPr="00642532" w:rsidTr="00E64750">
        <w:tc>
          <w:tcPr>
            <w:tcW w:w="7797" w:type="dxa"/>
            <w:gridSpan w:val="3"/>
            <w:vAlign w:val="center"/>
          </w:tcPr>
          <w:p w:rsidR="006A7C8C" w:rsidRPr="00642532" w:rsidRDefault="006A7C8C" w:rsidP="00E64750">
            <w:pPr>
              <w:rPr>
                <w:rFonts w:cs="Times New Roman"/>
                <w:color w:val="000000" w:themeColor="text1"/>
                <w:highlight w:val="green"/>
              </w:rPr>
            </w:pPr>
            <w:r w:rsidRPr="00642532">
              <w:rPr>
                <w:rFonts w:cs="Times New Roman"/>
                <w:b/>
                <w:bCs/>
                <w:color w:val="000000" w:themeColor="text1"/>
              </w:rPr>
              <w:t>ВСЕГО, включая НДС (18%)*:</w:t>
            </w:r>
          </w:p>
        </w:tc>
        <w:tc>
          <w:tcPr>
            <w:tcW w:w="2268" w:type="dxa"/>
          </w:tcPr>
          <w:p w:rsidR="006A7C8C" w:rsidRPr="00642532" w:rsidRDefault="006A7C8C" w:rsidP="00E64750">
            <w:pPr>
              <w:rPr>
                <w:rFonts w:cs="Times New Roman"/>
                <w:color w:val="000000" w:themeColor="text1"/>
                <w:highlight w:val="green"/>
              </w:rPr>
            </w:pPr>
          </w:p>
        </w:tc>
      </w:tr>
    </w:tbl>
    <w:p w:rsidR="006A7C8C" w:rsidRPr="00642532" w:rsidRDefault="006A7C8C" w:rsidP="006A7C8C">
      <w:pPr>
        <w:ind w:firstLine="709"/>
        <w:jc w:val="both"/>
        <w:rPr>
          <w:rFonts w:cs="Times New Roman"/>
          <w:i/>
          <w:iCs/>
          <w:color w:val="000000" w:themeColor="text1"/>
          <w:sz w:val="28"/>
          <w:szCs w:val="28"/>
        </w:rPr>
      </w:pPr>
    </w:p>
    <w:p w:rsidR="006A7C8C" w:rsidRPr="00642532" w:rsidRDefault="006A7C8C" w:rsidP="006A7C8C">
      <w:pPr>
        <w:spacing w:after="100" w:afterAutospacing="1"/>
        <w:ind w:firstLine="709"/>
        <w:contextualSpacing/>
        <w:jc w:val="both"/>
        <w:rPr>
          <w:rFonts w:cs="Times New Roman"/>
          <w:color w:val="000000" w:themeColor="text1"/>
          <w:u w:val="single"/>
        </w:rPr>
      </w:pPr>
      <w:r w:rsidRPr="00642532">
        <w:rPr>
          <w:rFonts w:cs="Times New Roman"/>
          <w:color w:val="000000" w:themeColor="text1"/>
          <w:u w:val="single"/>
        </w:rPr>
        <w:t xml:space="preserve">* - в соответствие с </w:t>
      </w:r>
      <w:r w:rsidRPr="00642532">
        <w:rPr>
          <w:rFonts w:cs="Times New Roman"/>
          <w:iCs/>
          <w:color w:val="000000" w:themeColor="text1"/>
          <w:u w:val="single"/>
        </w:rPr>
        <w:t xml:space="preserve">Локальным сметным расчетом </w:t>
      </w:r>
      <w:r w:rsidRPr="00642532">
        <w:rPr>
          <w:rFonts w:cs="Times New Roman"/>
          <w:color w:val="000000" w:themeColor="text1"/>
          <w:u w:val="single"/>
        </w:rPr>
        <w:t>№ 1 на выполнение работ, прилагаемым к настоящему предложению о цене договора и являющейся его неотъемлемой частью.</w:t>
      </w:r>
    </w:p>
    <w:p w:rsidR="006A7C8C" w:rsidRPr="00642532" w:rsidRDefault="006A7C8C" w:rsidP="006A7C8C">
      <w:pPr>
        <w:ind w:firstLine="709"/>
        <w:jc w:val="both"/>
        <w:rPr>
          <w:rFonts w:cs="Times New Roman"/>
          <w:i/>
          <w:iCs/>
          <w:color w:val="000000" w:themeColor="text1"/>
          <w:sz w:val="26"/>
          <w:szCs w:val="26"/>
        </w:rPr>
      </w:pPr>
      <w:r w:rsidRPr="00642532">
        <w:rPr>
          <w:rFonts w:cs="Times New Roman"/>
          <w:i/>
          <w:iCs/>
          <w:color w:val="000000" w:themeColor="text1"/>
          <w:sz w:val="26"/>
          <w:szCs w:val="26"/>
        </w:rPr>
        <w:t xml:space="preserve">**) </w:t>
      </w:r>
      <w:r>
        <w:rPr>
          <w:rFonts w:cs="Times New Roman"/>
          <w:i/>
          <w:iCs/>
          <w:color w:val="000000" w:themeColor="text1"/>
        </w:rPr>
        <w:t>в</w:t>
      </w:r>
      <w:r w:rsidRPr="00642532">
        <w:rPr>
          <w:rFonts w:cs="Times New Roman"/>
          <w:i/>
          <w:iCs/>
          <w:color w:val="000000" w:themeColor="text1"/>
        </w:rPr>
        <w:t xml:space="preserve"> случае</w:t>
      </w:r>
      <w:proofErr w:type="gramStart"/>
      <w:r w:rsidRPr="00642532">
        <w:rPr>
          <w:rFonts w:cs="Times New Roman"/>
          <w:i/>
          <w:iCs/>
          <w:color w:val="000000" w:themeColor="text1"/>
        </w:rPr>
        <w:t>,</w:t>
      </w:r>
      <w:proofErr w:type="gramEnd"/>
      <w:r w:rsidRPr="00642532">
        <w:rPr>
          <w:rFonts w:cs="Times New Roman"/>
          <w:i/>
          <w:iCs/>
          <w:color w:val="000000" w:themeColor="text1"/>
        </w:rPr>
        <w:t xml:space="preserve"> если </w:t>
      </w:r>
      <w:r>
        <w:rPr>
          <w:rFonts w:cs="Times New Roman"/>
          <w:i/>
          <w:iCs/>
          <w:color w:val="000000" w:themeColor="text1"/>
        </w:rPr>
        <w:t>Подрядчик</w:t>
      </w:r>
      <w:r w:rsidRPr="00642532">
        <w:rPr>
          <w:rFonts w:cs="Times New Roman"/>
          <w:i/>
          <w:iCs/>
          <w:color w:val="000000" w:themeColor="text1"/>
        </w:rPr>
        <w:t xml:space="preserve"> по договору имеет освобождение от уплаты НДС, в данной графе в столбце «Итоговая стоимость (включая НДС (18 %), руб.» указывается «НДС не облагается».</w:t>
      </w:r>
    </w:p>
    <w:p w:rsidR="006A7C8C" w:rsidRPr="00642532" w:rsidRDefault="006A7C8C" w:rsidP="006A7C8C">
      <w:pPr>
        <w:spacing w:after="100" w:afterAutospacing="1"/>
        <w:ind w:firstLine="709"/>
        <w:contextualSpacing/>
        <w:jc w:val="both"/>
        <w:rPr>
          <w:rFonts w:cs="Times New Roman"/>
          <w:color w:val="000000" w:themeColor="text1"/>
        </w:rPr>
      </w:pPr>
    </w:p>
    <w:p w:rsidR="006A7C8C" w:rsidRPr="00642532" w:rsidRDefault="006A7C8C" w:rsidP="006A7C8C">
      <w:pPr>
        <w:spacing w:after="100" w:afterAutospacing="1"/>
        <w:ind w:firstLine="709"/>
        <w:contextualSpacing/>
        <w:jc w:val="both"/>
        <w:rPr>
          <w:rFonts w:cs="Times New Roman"/>
          <w:color w:val="000000" w:themeColor="text1"/>
        </w:rPr>
      </w:pPr>
    </w:p>
    <w:p w:rsidR="006A7C8C" w:rsidRPr="00642532" w:rsidRDefault="006A7C8C" w:rsidP="006A7C8C">
      <w:pPr>
        <w:spacing w:after="100" w:afterAutospacing="1"/>
        <w:ind w:right="-104" w:firstLine="709"/>
        <w:contextualSpacing/>
        <w:jc w:val="both"/>
        <w:rPr>
          <w:rFonts w:cs="Times New Roman"/>
          <w:snapToGrid w:val="0"/>
          <w:color w:val="000000" w:themeColor="text1"/>
        </w:rPr>
      </w:pPr>
      <w:r w:rsidRPr="00642532">
        <w:rPr>
          <w:rFonts w:cs="Times New Roman"/>
          <w:b/>
          <w:bCs/>
          <w:color w:val="000000" w:themeColor="text1"/>
        </w:rPr>
        <w:t>Общая стоимость выполнения работ</w:t>
      </w:r>
      <w:r w:rsidRPr="00642532">
        <w:rPr>
          <w:rFonts w:cs="Times New Roman"/>
          <w:snapToGrid w:val="0"/>
          <w:color w:val="000000" w:themeColor="text1"/>
        </w:rPr>
        <w:t xml:space="preserve">: _____________________  </w:t>
      </w:r>
      <w:r>
        <w:rPr>
          <w:rFonts w:cs="Times New Roman"/>
          <w:snapToGrid w:val="0"/>
          <w:color w:val="000000" w:themeColor="text1"/>
        </w:rPr>
        <w:t xml:space="preserve"> </w:t>
      </w:r>
      <w:r w:rsidRPr="00642532">
        <w:rPr>
          <w:rFonts w:cs="Times New Roman"/>
          <w:snapToGrid w:val="0"/>
          <w:color w:val="000000" w:themeColor="text1"/>
        </w:rPr>
        <w:t xml:space="preserve">руб.  ___ коп. (НДС в т.ч.)  </w:t>
      </w:r>
    </w:p>
    <w:p w:rsidR="006A7C8C" w:rsidRPr="00642532" w:rsidRDefault="006A7C8C" w:rsidP="006A7C8C">
      <w:pPr>
        <w:spacing w:after="100" w:afterAutospacing="1"/>
        <w:ind w:left="-180" w:right="-568" w:firstLine="709"/>
        <w:contextualSpacing/>
        <w:jc w:val="both"/>
        <w:rPr>
          <w:rFonts w:cs="Times New Roman"/>
          <w:bCs/>
          <w:color w:val="000000" w:themeColor="text1"/>
        </w:rPr>
      </w:pPr>
      <w:r w:rsidRPr="00642532">
        <w:rPr>
          <w:rFonts w:cs="Times New Roman"/>
          <w:color w:val="000000" w:themeColor="text1"/>
          <w:vertAlign w:val="superscript"/>
        </w:rPr>
        <w:t xml:space="preserve">                                                                                                  (указать прописью значение, приведенное Таблице)</w:t>
      </w:r>
    </w:p>
    <w:p w:rsidR="006A7C8C" w:rsidRPr="00642532" w:rsidRDefault="006A7C8C" w:rsidP="006A7C8C">
      <w:pPr>
        <w:spacing w:after="100" w:afterAutospacing="1"/>
        <w:ind w:firstLine="709"/>
        <w:contextualSpacing/>
        <w:jc w:val="both"/>
        <w:rPr>
          <w:rFonts w:cs="Times New Roman"/>
          <w:color w:val="000000" w:themeColor="text1"/>
        </w:rPr>
      </w:pPr>
    </w:p>
    <w:p w:rsidR="006A7C8C" w:rsidRPr="00642532" w:rsidRDefault="006A7C8C" w:rsidP="006A7C8C">
      <w:pPr>
        <w:tabs>
          <w:tab w:val="left" w:pos="360"/>
        </w:tabs>
        <w:spacing w:after="100" w:afterAutospacing="1"/>
        <w:ind w:right="-104" w:firstLine="709"/>
        <w:contextualSpacing/>
        <w:jc w:val="both"/>
        <w:rPr>
          <w:rFonts w:cs="Times New Roman"/>
          <w:b/>
          <w:bCs/>
          <w:color w:val="000000" w:themeColor="text1"/>
        </w:rPr>
      </w:pPr>
      <w:r w:rsidRPr="00642532">
        <w:rPr>
          <w:rFonts w:cs="Times New Roman"/>
          <w:b/>
          <w:bCs/>
          <w:color w:val="000000" w:themeColor="text1"/>
        </w:rPr>
        <w:t xml:space="preserve">Приложение: </w:t>
      </w:r>
    </w:p>
    <w:p w:rsidR="006A7C8C" w:rsidRPr="00642532" w:rsidRDefault="006A7C8C" w:rsidP="006A7C8C">
      <w:pPr>
        <w:tabs>
          <w:tab w:val="left" w:pos="360"/>
        </w:tabs>
        <w:spacing w:after="100" w:afterAutospacing="1"/>
        <w:ind w:right="-104" w:firstLine="709"/>
        <w:contextualSpacing/>
        <w:jc w:val="both"/>
        <w:rPr>
          <w:rFonts w:cs="Times New Roman"/>
          <w:b/>
          <w:bCs/>
          <w:color w:val="000000" w:themeColor="text1"/>
        </w:rPr>
      </w:pPr>
    </w:p>
    <w:p w:rsidR="006A7C8C" w:rsidRPr="00642532" w:rsidRDefault="006A7C8C" w:rsidP="006A7C8C">
      <w:pPr>
        <w:widowControl/>
        <w:suppressAutoHyphens w:val="0"/>
        <w:spacing w:after="100" w:afterAutospacing="1"/>
        <w:ind w:left="709" w:right="-104"/>
        <w:contextualSpacing/>
        <w:jc w:val="both"/>
        <w:rPr>
          <w:rFonts w:cs="Times New Roman"/>
          <w:color w:val="000000" w:themeColor="text1"/>
        </w:rPr>
      </w:pPr>
      <w:r w:rsidRPr="00642532">
        <w:rPr>
          <w:rFonts w:cs="Times New Roman"/>
          <w:iCs/>
          <w:color w:val="000000" w:themeColor="text1"/>
        </w:rPr>
        <w:t xml:space="preserve">- Локальный сметный расчет </w:t>
      </w:r>
      <w:r w:rsidRPr="00642532">
        <w:rPr>
          <w:rFonts w:cs="Times New Roman"/>
          <w:color w:val="000000" w:themeColor="text1"/>
        </w:rPr>
        <w:t>№ 1</w:t>
      </w:r>
      <w:r w:rsidRPr="00642532">
        <w:rPr>
          <w:rFonts w:cs="Times New Roman"/>
          <w:iCs/>
          <w:color w:val="000000" w:themeColor="text1"/>
        </w:rPr>
        <w:t xml:space="preserve">(составлен в ПК "ГРАНД </w:t>
      </w:r>
      <w:proofErr w:type="gramStart"/>
      <w:r w:rsidRPr="00642532">
        <w:rPr>
          <w:rFonts w:cs="Times New Roman"/>
          <w:iCs/>
          <w:color w:val="000000" w:themeColor="text1"/>
        </w:rPr>
        <w:t>-С</w:t>
      </w:r>
      <w:proofErr w:type="gramEnd"/>
      <w:r w:rsidRPr="00642532">
        <w:rPr>
          <w:rFonts w:cs="Times New Roman"/>
          <w:iCs/>
          <w:color w:val="000000" w:themeColor="text1"/>
        </w:rPr>
        <w:t>мета)</w:t>
      </w:r>
      <w:r w:rsidRPr="00642532">
        <w:rPr>
          <w:rFonts w:cs="Times New Roman"/>
          <w:color w:val="000000" w:themeColor="text1"/>
        </w:rPr>
        <w:t xml:space="preserve"> – на ____ л.; </w:t>
      </w:r>
    </w:p>
    <w:p w:rsidR="006A7C8C" w:rsidRPr="00642532" w:rsidRDefault="006A7C8C" w:rsidP="006A7C8C">
      <w:pPr>
        <w:rPr>
          <w:rFonts w:cs="Times New Roman"/>
          <w:b/>
          <w:color w:val="000000" w:themeColor="text1"/>
          <w:sz w:val="26"/>
          <w:szCs w:val="26"/>
        </w:rPr>
      </w:pPr>
    </w:p>
    <w:p w:rsidR="006A7C8C" w:rsidRPr="00253259" w:rsidRDefault="006A7C8C" w:rsidP="006A7C8C">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6A7C8C" w:rsidRPr="00253259" w:rsidRDefault="006A7C8C" w:rsidP="006A7C8C">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253259">
        <w:rPr>
          <w:rFonts w:cs="Times New Roman"/>
          <w:bCs/>
          <w:color w:val="000000" w:themeColor="text1"/>
        </w:rPr>
        <w:t xml:space="preserve">Участник   </w:t>
      </w:r>
      <w:r w:rsidRPr="00253259">
        <w:rPr>
          <w:rFonts w:cs="Times New Roman"/>
          <w:color w:val="000000" w:themeColor="text1"/>
        </w:rPr>
        <w:t>_____________________________________________________________________</w:t>
      </w:r>
    </w:p>
    <w:p w:rsidR="006A7C8C" w:rsidRPr="00253259" w:rsidRDefault="006A7C8C" w:rsidP="006A7C8C">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253259">
        <w:rPr>
          <w:rFonts w:cs="Times New Roman"/>
          <w:color w:val="000000" w:themeColor="text1"/>
          <w:sz w:val="18"/>
          <w:szCs w:val="18"/>
        </w:rPr>
        <w:t>(должность, Ф.И.О.)</w:t>
      </w:r>
    </w:p>
    <w:p w:rsidR="006A7C8C" w:rsidRPr="00253259" w:rsidRDefault="006A7C8C" w:rsidP="006A7C8C">
      <w:pPr>
        <w:tabs>
          <w:tab w:val="left" w:pos="7200"/>
        </w:tabs>
        <w:ind w:firstLine="709"/>
        <w:rPr>
          <w:rFonts w:cs="Times New Roman"/>
          <w:b/>
          <w:color w:val="000000" w:themeColor="text1"/>
          <w:sz w:val="26"/>
          <w:szCs w:val="26"/>
        </w:rPr>
      </w:pPr>
      <w:proofErr w:type="spellStart"/>
      <w:r w:rsidRPr="00253259">
        <w:rPr>
          <w:rFonts w:cs="Times New Roman"/>
          <w:bCs/>
          <w:color w:val="000000" w:themeColor="text1"/>
          <w:spacing w:val="3"/>
        </w:rPr>
        <w:t>мп</w:t>
      </w:r>
      <w:proofErr w:type="spellEnd"/>
    </w:p>
    <w:p w:rsidR="006A7C8C" w:rsidRPr="00253259" w:rsidRDefault="006A7C8C" w:rsidP="006A7C8C">
      <w:pPr>
        <w:jc w:val="center"/>
        <w:rPr>
          <w:rFonts w:cs="Times New Roman"/>
          <w:b/>
          <w:color w:val="000000" w:themeColor="text1"/>
          <w:sz w:val="26"/>
          <w:szCs w:val="26"/>
        </w:rPr>
      </w:pPr>
    </w:p>
    <w:p w:rsidR="006A7C8C" w:rsidRPr="00253259" w:rsidRDefault="006A7C8C" w:rsidP="006A7C8C">
      <w:pPr>
        <w:rPr>
          <w:rFonts w:cs="Times New Roman"/>
          <w:color w:val="000000" w:themeColor="text1"/>
          <w:sz w:val="28"/>
          <w:szCs w:val="28"/>
        </w:rPr>
      </w:pPr>
    </w:p>
    <w:p w:rsidR="006A7C8C" w:rsidRPr="00253259" w:rsidRDefault="006A7C8C" w:rsidP="006A7C8C">
      <w:pPr>
        <w:rPr>
          <w:rFonts w:cs="Times New Roman"/>
          <w:color w:val="000000" w:themeColor="text1"/>
          <w:sz w:val="28"/>
          <w:szCs w:val="28"/>
        </w:rPr>
      </w:pPr>
    </w:p>
    <w:p w:rsidR="006A7C8C" w:rsidRPr="00253259" w:rsidRDefault="006A7C8C" w:rsidP="006A7C8C">
      <w:pPr>
        <w:rPr>
          <w:rFonts w:cs="Times New Roman"/>
          <w:color w:val="000000" w:themeColor="text1"/>
          <w:sz w:val="28"/>
          <w:szCs w:val="28"/>
        </w:rPr>
      </w:pPr>
    </w:p>
    <w:p w:rsidR="006A7C8C" w:rsidRPr="00253259" w:rsidRDefault="006A7C8C" w:rsidP="006A7C8C">
      <w:pPr>
        <w:tabs>
          <w:tab w:val="left" w:pos="915"/>
        </w:tabs>
        <w:rPr>
          <w:rFonts w:cs="Times New Roman"/>
          <w:color w:val="000000" w:themeColor="text1"/>
          <w:sz w:val="28"/>
          <w:szCs w:val="28"/>
        </w:rPr>
      </w:pPr>
      <w:r w:rsidRPr="00253259">
        <w:rPr>
          <w:rFonts w:cs="Times New Roman"/>
          <w:color w:val="000000" w:themeColor="text1"/>
          <w:sz w:val="28"/>
          <w:szCs w:val="28"/>
        </w:rPr>
        <w:tab/>
      </w:r>
    </w:p>
    <w:p w:rsidR="00137687" w:rsidRPr="00642532" w:rsidRDefault="00137687" w:rsidP="00137687">
      <w:pPr>
        <w:rPr>
          <w:rFonts w:cs="Times New Roman"/>
          <w:color w:val="000000" w:themeColor="text1"/>
          <w:sz w:val="28"/>
          <w:szCs w:val="28"/>
        </w:rPr>
      </w:pPr>
    </w:p>
    <w:p w:rsidR="00137687" w:rsidRPr="00642532" w:rsidRDefault="00137687" w:rsidP="00137687">
      <w:pPr>
        <w:rPr>
          <w:rFonts w:cs="Times New Roman"/>
          <w:color w:val="000000" w:themeColor="text1"/>
          <w:sz w:val="28"/>
          <w:szCs w:val="28"/>
        </w:rPr>
      </w:pPr>
    </w:p>
    <w:p w:rsidR="005751B5" w:rsidRPr="00E251A1" w:rsidRDefault="005751B5" w:rsidP="00137687">
      <w:pPr>
        <w:tabs>
          <w:tab w:val="left" w:pos="915"/>
        </w:tabs>
        <w:rPr>
          <w:rFonts w:cs="Times New Roman"/>
          <w:color w:val="000000" w:themeColor="text1"/>
          <w:sz w:val="28"/>
          <w:szCs w:val="28"/>
        </w:rPr>
        <w:sectPr w:rsidR="005751B5" w:rsidRPr="00E251A1" w:rsidSect="00642532">
          <w:type w:val="nextColumn"/>
          <w:pgSz w:w="11906" w:h="16838" w:code="9"/>
          <w:pgMar w:top="1134" w:right="567" w:bottom="1134" w:left="1134" w:header="284" w:footer="113" w:gutter="0"/>
          <w:cols w:space="708"/>
          <w:docGrid w:linePitch="360"/>
        </w:sectPr>
      </w:pPr>
    </w:p>
    <w:p w:rsidR="00137687" w:rsidRPr="00642532" w:rsidRDefault="00137687" w:rsidP="00A16EF4">
      <w:pPr>
        <w:tabs>
          <w:tab w:val="left" w:pos="915"/>
        </w:tabs>
        <w:jc w:val="center"/>
        <w:rPr>
          <w:i/>
          <w:color w:val="000000" w:themeColor="text1"/>
          <w:sz w:val="28"/>
          <w:szCs w:val="28"/>
        </w:rPr>
      </w:pPr>
      <w:bookmarkStart w:id="21" w:name="_Toc385872287"/>
      <w:r w:rsidRPr="00642532">
        <w:rPr>
          <w:i/>
          <w:color w:val="000000" w:themeColor="text1"/>
          <w:sz w:val="28"/>
          <w:szCs w:val="28"/>
        </w:rPr>
        <w:lastRenderedPageBreak/>
        <w:t xml:space="preserve">Анкета участника </w:t>
      </w:r>
      <w:r w:rsidR="00242F0D" w:rsidRPr="00642532">
        <w:rPr>
          <w:i/>
          <w:color w:val="000000" w:themeColor="text1"/>
          <w:sz w:val="28"/>
          <w:szCs w:val="28"/>
        </w:rPr>
        <w:t>закупки</w:t>
      </w:r>
      <w:r w:rsidRPr="00642532">
        <w:rPr>
          <w:i/>
          <w:color w:val="000000" w:themeColor="text1"/>
          <w:sz w:val="28"/>
          <w:szCs w:val="28"/>
        </w:rPr>
        <w:t xml:space="preserve"> (Форма № 4)</w:t>
      </w:r>
      <w:bookmarkEnd w:id="21"/>
    </w:p>
    <w:p w:rsidR="00732BA2" w:rsidRPr="00642532" w:rsidRDefault="00732BA2" w:rsidP="00137687">
      <w:pPr>
        <w:shd w:val="clear" w:color="auto" w:fill="FFFFFF"/>
        <w:tabs>
          <w:tab w:val="left" w:leader="underscore" w:pos="5472"/>
        </w:tabs>
        <w:spacing w:after="100" w:afterAutospacing="1"/>
        <w:ind w:right="202"/>
        <w:contextualSpacing/>
        <w:jc w:val="center"/>
        <w:rPr>
          <w:rFonts w:cs="Times New Roman"/>
          <w:b/>
          <w:color w:val="000000" w:themeColor="text1"/>
        </w:rPr>
      </w:pPr>
    </w:p>
    <w:p w:rsidR="00B16EF1" w:rsidRPr="00642532"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bookmarkStart w:id="22" w:name="_Toc385872288"/>
      <w:r w:rsidRPr="00642532">
        <w:rPr>
          <w:rFonts w:cs="Times New Roman"/>
          <w:b/>
          <w:color w:val="000000" w:themeColor="text1"/>
        </w:rPr>
        <w:t>Форма анкеты Участника – юридического лица</w:t>
      </w:r>
    </w:p>
    <w:p w:rsidR="00B16EF1" w:rsidRPr="00642532"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p>
    <w:p w:rsidR="00B16EF1" w:rsidRPr="00642532"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sz w:val="18"/>
          <w:szCs w:val="18"/>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6485"/>
        <w:gridCol w:w="2898"/>
      </w:tblGrid>
      <w:tr w:rsidR="00642532" w:rsidRPr="00642532" w:rsidTr="003E79BF">
        <w:trPr>
          <w:cantSplit/>
          <w:trHeight w:val="240"/>
          <w:tblHeader/>
        </w:trPr>
        <w:tc>
          <w:tcPr>
            <w:tcW w:w="709" w:type="dxa"/>
            <w:shd w:val="clear" w:color="auto" w:fill="F3F3F3"/>
            <w:vAlign w:val="center"/>
          </w:tcPr>
          <w:p w:rsidR="00B16EF1" w:rsidRPr="00642532" w:rsidRDefault="00B16EF1" w:rsidP="003E79BF">
            <w:pPr>
              <w:jc w:val="center"/>
              <w:rPr>
                <w:rFonts w:cs="Times New Roman"/>
                <w:b/>
                <w:bCs/>
                <w:color w:val="000000" w:themeColor="text1"/>
              </w:rPr>
            </w:pPr>
            <w:r w:rsidRPr="00642532">
              <w:rPr>
                <w:rFonts w:cs="Times New Roman"/>
                <w:b/>
                <w:bCs/>
                <w:color w:val="000000" w:themeColor="text1"/>
                <w:sz w:val="22"/>
                <w:szCs w:val="22"/>
              </w:rPr>
              <w:t xml:space="preserve">№ </w:t>
            </w:r>
            <w:proofErr w:type="gramStart"/>
            <w:r w:rsidRPr="00642532">
              <w:rPr>
                <w:rFonts w:cs="Times New Roman"/>
                <w:b/>
                <w:bCs/>
                <w:color w:val="000000" w:themeColor="text1"/>
                <w:sz w:val="22"/>
                <w:szCs w:val="22"/>
              </w:rPr>
              <w:t>п</w:t>
            </w:r>
            <w:proofErr w:type="gramEnd"/>
            <w:r w:rsidRPr="00642532">
              <w:rPr>
                <w:rFonts w:cs="Times New Roman"/>
                <w:b/>
                <w:bCs/>
                <w:color w:val="000000" w:themeColor="text1"/>
                <w:sz w:val="22"/>
                <w:szCs w:val="22"/>
              </w:rPr>
              <w:t>/п</w:t>
            </w:r>
          </w:p>
        </w:tc>
        <w:tc>
          <w:tcPr>
            <w:tcW w:w="6485" w:type="dxa"/>
            <w:shd w:val="clear" w:color="auto" w:fill="F3F3F3"/>
            <w:vAlign w:val="center"/>
          </w:tcPr>
          <w:p w:rsidR="00B16EF1" w:rsidRPr="00642532" w:rsidRDefault="00B16EF1" w:rsidP="003E79BF">
            <w:pPr>
              <w:pStyle w:val="af6"/>
              <w:jc w:val="center"/>
              <w:rPr>
                <w:rFonts w:ascii="Times New Roman" w:hAnsi="Times New Roman" w:cs="Times New Roman"/>
                <w:b/>
                <w:bCs/>
                <w:color w:val="000000" w:themeColor="text1"/>
              </w:rPr>
            </w:pPr>
            <w:r w:rsidRPr="00642532">
              <w:rPr>
                <w:rFonts w:ascii="Times New Roman" w:hAnsi="Times New Roman" w:cs="Times New Roman"/>
                <w:b/>
                <w:bCs/>
                <w:color w:val="000000" w:themeColor="text1"/>
              </w:rPr>
              <w:t>Наименование</w:t>
            </w:r>
          </w:p>
        </w:tc>
        <w:tc>
          <w:tcPr>
            <w:tcW w:w="2898" w:type="dxa"/>
            <w:shd w:val="clear" w:color="auto" w:fill="F3F3F3"/>
            <w:vAlign w:val="center"/>
          </w:tcPr>
          <w:p w:rsidR="00B16EF1" w:rsidRPr="00642532" w:rsidRDefault="00B16EF1" w:rsidP="003E79BF">
            <w:pPr>
              <w:pStyle w:val="af6"/>
              <w:jc w:val="center"/>
              <w:rPr>
                <w:rFonts w:ascii="Times New Roman" w:hAnsi="Times New Roman" w:cs="Times New Roman"/>
                <w:b/>
                <w:bCs/>
                <w:color w:val="000000" w:themeColor="text1"/>
              </w:rPr>
            </w:pPr>
            <w:r w:rsidRPr="00642532">
              <w:rPr>
                <w:rFonts w:ascii="Times New Roman" w:hAnsi="Times New Roman" w:cs="Times New Roman"/>
                <w:b/>
                <w:bCs/>
                <w:color w:val="000000" w:themeColor="text1"/>
              </w:rPr>
              <w:t>Сведения об Участнике</w:t>
            </w:r>
          </w:p>
        </w:tc>
      </w:tr>
      <w:tr w:rsidR="00642532" w:rsidRPr="00642532" w:rsidTr="003E79BF">
        <w:trPr>
          <w:cantSplit/>
          <w:trHeight w:val="240"/>
          <w:tblHeader/>
        </w:trPr>
        <w:tc>
          <w:tcPr>
            <w:tcW w:w="709" w:type="dxa"/>
          </w:tcPr>
          <w:p w:rsidR="00B16EF1" w:rsidRPr="00642532" w:rsidRDefault="00B16EF1" w:rsidP="003E79BF">
            <w:pPr>
              <w:jc w:val="center"/>
              <w:rPr>
                <w:rFonts w:cs="Times New Roman"/>
                <w:color w:val="000000" w:themeColor="text1"/>
              </w:rPr>
            </w:pPr>
            <w:r w:rsidRPr="00642532">
              <w:rPr>
                <w:rFonts w:cs="Times New Roman"/>
                <w:color w:val="000000" w:themeColor="text1"/>
                <w:sz w:val="22"/>
                <w:szCs w:val="22"/>
                <w:lang w:val="en-US"/>
              </w:rPr>
              <w:t>1</w:t>
            </w:r>
            <w:r w:rsidRPr="00642532">
              <w:rPr>
                <w:rFonts w:cs="Times New Roman"/>
                <w:color w:val="000000" w:themeColor="text1"/>
                <w:sz w:val="22"/>
                <w:szCs w:val="22"/>
              </w:rPr>
              <w:t>.</w:t>
            </w:r>
          </w:p>
        </w:tc>
        <w:tc>
          <w:tcPr>
            <w:tcW w:w="6485" w:type="dxa"/>
          </w:tcPr>
          <w:p w:rsidR="00B16EF1" w:rsidRPr="00642532" w:rsidRDefault="00B16EF1" w:rsidP="003E79BF">
            <w:pPr>
              <w:pStyle w:val="af7"/>
              <w:spacing w:before="0" w:after="0"/>
              <w:ind w:left="0" w:right="0"/>
              <w:jc w:val="both"/>
              <w:rPr>
                <w:rFonts w:ascii="Times New Roman" w:hAnsi="Times New Roman" w:cs="Times New Roman"/>
                <w:color w:val="000000" w:themeColor="text1"/>
              </w:rPr>
            </w:pPr>
            <w:r w:rsidRPr="00642532">
              <w:rPr>
                <w:rFonts w:ascii="Times New Roman" w:hAnsi="Times New Roman" w:cs="Times New Roman"/>
                <w:color w:val="000000" w:themeColor="text1"/>
                <w:sz w:val="22"/>
                <w:szCs w:val="22"/>
              </w:rPr>
              <w:t>Организационно-правовая форма и фирменное наименование Участника (полное и сокращенное)</w:t>
            </w:r>
          </w:p>
        </w:tc>
        <w:tc>
          <w:tcPr>
            <w:tcW w:w="2898" w:type="dxa"/>
            <w:vAlign w:val="center"/>
          </w:tcPr>
          <w:p w:rsidR="00B16EF1" w:rsidRPr="00642532" w:rsidRDefault="00B16EF1" w:rsidP="003E79BF">
            <w:pPr>
              <w:pStyle w:val="a8"/>
              <w:jc w:val="center"/>
              <w:rPr>
                <w:color w:val="000000" w:themeColor="text1"/>
                <w:szCs w:val="22"/>
              </w:rPr>
            </w:pPr>
          </w:p>
        </w:tc>
      </w:tr>
      <w:tr w:rsidR="00642532" w:rsidRPr="00642532" w:rsidTr="003E79BF">
        <w:trPr>
          <w:cantSplit/>
          <w:trHeight w:val="240"/>
          <w:tblHeader/>
        </w:trPr>
        <w:tc>
          <w:tcPr>
            <w:tcW w:w="709" w:type="dxa"/>
          </w:tcPr>
          <w:p w:rsidR="00B16EF1" w:rsidRPr="00642532" w:rsidRDefault="00B16EF1" w:rsidP="003E79BF">
            <w:pPr>
              <w:jc w:val="center"/>
              <w:rPr>
                <w:rFonts w:cs="Times New Roman"/>
                <w:color w:val="000000" w:themeColor="text1"/>
              </w:rPr>
            </w:pPr>
            <w:r w:rsidRPr="00642532">
              <w:rPr>
                <w:rFonts w:cs="Times New Roman"/>
                <w:color w:val="000000" w:themeColor="text1"/>
                <w:sz w:val="22"/>
                <w:szCs w:val="22"/>
              </w:rPr>
              <w:t>2.</w:t>
            </w:r>
          </w:p>
        </w:tc>
        <w:tc>
          <w:tcPr>
            <w:tcW w:w="6485" w:type="dxa"/>
          </w:tcPr>
          <w:p w:rsidR="00B16EF1" w:rsidRPr="00642532" w:rsidRDefault="00B16EF1" w:rsidP="003E79BF">
            <w:pPr>
              <w:pStyle w:val="af7"/>
              <w:spacing w:before="0" w:after="0"/>
              <w:ind w:left="0" w:right="0"/>
              <w:jc w:val="both"/>
              <w:rPr>
                <w:rFonts w:ascii="Times New Roman" w:hAnsi="Times New Roman" w:cs="Times New Roman"/>
                <w:color w:val="000000" w:themeColor="text1"/>
              </w:rPr>
            </w:pPr>
            <w:r w:rsidRPr="00642532">
              <w:rPr>
                <w:rFonts w:ascii="Times New Roman" w:hAnsi="Times New Roman" w:cs="Times New Roman"/>
                <w:color w:val="000000" w:themeColor="text1"/>
                <w:sz w:val="22"/>
                <w:szCs w:val="22"/>
              </w:rPr>
              <w:t>Свидетельство о государственной регистрации юридического лица (дата и номер, кем выдано)</w:t>
            </w:r>
          </w:p>
        </w:tc>
        <w:tc>
          <w:tcPr>
            <w:tcW w:w="2898" w:type="dxa"/>
            <w:vAlign w:val="center"/>
          </w:tcPr>
          <w:p w:rsidR="00B16EF1" w:rsidRPr="00642532" w:rsidRDefault="00B16EF1" w:rsidP="003E79BF">
            <w:pPr>
              <w:pStyle w:val="a8"/>
              <w:jc w:val="center"/>
              <w:rPr>
                <w:color w:val="000000" w:themeColor="text1"/>
                <w:szCs w:val="22"/>
              </w:rPr>
            </w:pPr>
          </w:p>
        </w:tc>
      </w:tr>
      <w:tr w:rsidR="00642532" w:rsidRPr="00642532" w:rsidTr="003E79BF">
        <w:trPr>
          <w:cantSplit/>
          <w:trHeight w:val="240"/>
          <w:tblHeader/>
        </w:trPr>
        <w:tc>
          <w:tcPr>
            <w:tcW w:w="709" w:type="dxa"/>
          </w:tcPr>
          <w:p w:rsidR="00B16EF1" w:rsidRPr="00642532" w:rsidRDefault="00B16EF1" w:rsidP="003E79BF">
            <w:pPr>
              <w:jc w:val="center"/>
              <w:rPr>
                <w:rFonts w:cs="Times New Roman"/>
                <w:color w:val="000000" w:themeColor="text1"/>
              </w:rPr>
            </w:pPr>
            <w:r w:rsidRPr="00642532">
              <w:rPr>
                <w:rFonts w:cs="Times New Roman"/>
                <w:color w:val="000000" w:themeColor="text1"/>
                <w:sz w:val="22"/>
                <w:szCs w:val="22"/>
              </w:rPr>
              <w:t>3.</w:t>
            </w:r>
          </w:p>
        </w:tc>
        <w:tc>
          <w:tcPr>
            <w:tcW w:w="6485" w:type="dxa"/>
          </w:tcPr>
          <w:p w:rsidR="00B16EF1" w:rsidRPr="00642532" w:rsidRDefault="00B16EF1" w:rsidP="003E79BF">
            <w:pPr>
              <w:pStyle w:val="af7"/>
              <w:spacing w:before="0" w:after="0"/>
              <w:ind w:left="0" w:right="0"/>
              <w:jc w:val="both"/>
              <w:rPr>
                <w:rFonts w:ascii="Times New Roman" w:hAnsi="Times New Roman" w:cs="Times New Roman"/>
                <w:color w:val="000000" w:themeColor="text1"/>
              </w:rPr>
            </w:pPr>
            <w:r w:rsidRPr="00642532">
              <w:rPr>
                <w:rFonts w:ascii="Times New Roman" w:hAnsi="Times New Roman" w:cs="Times New Roman"/>
                <w:color w:val="000000" w:themeColor="text1"/>
                <w:sz w:val="22"/>
                <w:szCs w:val="22"/>
              </w:rPr>
              <w:t xml:space="preserve">ИНН / КПП </w:t>
            </w:r>
          </w:p>
        </w:tc>
        <w:tc>
          <w:tcPr>
            <w:tcW w:w="2898" w:type="dxa"/>
            <w:vAlign w:val="center"/>
          </w:tcPr>
          <w:p w:rsidR="00B16EF1" w:rsidRPr="00642532" w:rsidRDefault="00B16EF1" w:rsidP="003E79BF">
            <w:pPr>
              <w:pStyle w:val="a8"/>
              <w:jc w:val="center"/>
              <w:rPr>
                <w:color w:val="000000" w:themeColor="text1"/>
                <w:szCs w:val="22"/>
              </w:rPr>
            </w:pPr>
          </w:p>
        </w:tc>
      </w:tr>
      <w:tr w:rsidR="00642532" w:rsidRPr="00642532" w:rsidTr="003E79BF">
        <w:trPr>
          <w:cantSplit/>
          <w:trHeight w:val="240"/>
          <w:tblHeader/>
        </w:trPr>
        <w:tc>
          <w:tcPr>
            <w:tcW w:w="709" w:type="dxa"/>
          </w:tcPr>
          <w:p w:rsidR="00B16EF1" w:rsidRPr="00642532" w:rsidRDefault="00B16EF1" w:rsidP="003E79BF">
            <w:pPr>
              <w:jc w:val="center"/>
              <w:rPr>
                <w:rFonts w:cs="Times New Roman"/>
                <w:color w:val="000000" w:themeColor="text1"/>
              </w:rPr>
            </w:pPr>
            <w:r w:rsidRPr="00642532">
              <w:rPr>
                <w:rFonts w:cs="Times New Roman"/>
                <w:color w:val="000000" w:themeColor="text1"/>
                <w:sz w:val="22"/>
                <w:szCs w:val="22"/>
              </w:rPr>
              <w:t>4.</w:t>
            </w:r>
          </w:p>
        </w:tc>
        <w:tc>
          <w:tcPr>
            <w:tcW w:w="6485" w:type="dxa"/>
          </w:tcPr>
          <w:p w:rsidR="00B16EF1" w:rsidRPr="00642532" w:rsidRDefault="00B16EF1" w:rsidP="003E79BF">
            <w:pPr>
              <w:pStyle w:val="af7"/>
              <w:spacing w:before="0" w:after="0"/>
              <w:ind w:left="0" w:right="0"/>
              <w:jc w:val="both"/>
              <w:rPr>
                <w:rFonts w:ascii="Times New Roman" w:hAnsi="Times New Roman" w:cs="Times New Roman"/>
                <w:color w:val="000000" w:themeColor="text1"/>
              </w:rPr>
            </w:pPr>
            <w:r w:rsidRPr="00642532">
              <w:rPr>
                <w:rFonts w:ascii="Times New Roman" w:hAnsi="Times New Roman" w:cs="Times New Roman"/>
                <w:color w:val="000000" w:themeColor="text1"/>
                <w:sz w:val="22"/>
                <w:szCs w:val="22"/>
              </w:rPr>
              <w:t xml:space="preserve">Юридический адрес </w:t>
            </w:r>
          </w:p>
        </w:tc>
        <w:tc>
          <w:tcPr>
            <w:tcW w:w="2898" w:type="dxa"/>
            <w:vAlign w:val="center"/>
          </w:tcPr>
          <w:p w:rsidR="00B16EF1" w:rsidRPr="00642532" w:rsidRDefault="00B16EF1" w:rsidP="003E79BF">
            <w:pPr>
              <w:pStyle w:val="a8"/>
              <w:jc w:val="center"/>
              <w:rPr>
                <w:color w:val="000000" w:themeColor="text1"/>
                <w:szCs w:val="22"/>
              </w:rPr>
            </w:pPr>
          </w:p>
        </w:tc>
      </w:tr>
      <w:tr w:rsidR="00642532" w:rsidRPr="00642532" w:rsidTr="003E79BF">
        <w:trPr>
          <w:cantSplit/>
          <w:trHeight w:val="240"/>
          <w:tblHeader/>
        </w:trPr>
        <w:tc>
          <w:tcPr>
            <w:tcW w:w="709" w:type="dxa"/>
          </w:tcPr>
          <w:p w:rsidR="00B16EF1" w:rsidRPr="00642532" w:rsidRDefault="00B16EF1" w:rsidP="003E79BF">
            <w:pPr>
              <w:jc w:val="center"/>
              <w:rPr>
                <w:rFonts w:cs="Times New Roman"/>
                <w:color w:val="000000" w:themeColor="text1"/>
              </w:rPr>
            </w:pPr>
            <w:r w:rsidRPr="00642532">
              <w:rPr>
                <w:rFonts w:cs="Times New Roman"/>
                <w:color w:val="000000" w:themeColor="text1"/>
                <w:sz w:val="22"/>
                <w:szCs w:val="22"/>
              </w:rPr>
              <w:t>5.</w:t>
            </w:r>
          </w:p>
        </w:tc>
        <w:tc>
          <w:tcPr>
            <w:tcW w:w="6485" w:type="dxa"/>
          </w:tcPr>
          <w:p w:rsidR="00B16EF1" w:rsidRPr="00642532" w:rsidRDefault="00B16EF1" w:rsidP="003E79BF">
            <w:pPr>
              <w:pStyle w:val="af7"/>
              <w:spacing w:before="0" w:after="0"/>
              <w:ind w:left="0" w:right="0"/>
              <w:jc w:val="both"/>
              <w:rPr>
                <w:rFonts w:ascii="Times New Roman" w:hAnsi="Times New Roman" w:cs="Times New Roman"/>
                <w:color w:val="000000" w:themeColor="text1"/>
              </w:rPr>
            </w:pPr>
            <w:r w:rsidRPr="00642532">
              <w:rPr>
                <w:rFonts w:ascii="Times New Roman" w:hAnsi="Times New Roman" w:cs="Times New Roman"/>
                <w:color w:val="000000" w:themeColor="text1"/>
                <w:sz w:val="22"/>
                <w:szCs w:val="22"/>
              </w:rPr>
              <w:t>Почтовый адрес</w:t>
            </w:r>
          </w:p>
        </w:tc>
        <w:tc>
          <w:tcPr>
            <w:tcW w:w="2898" w:type="dxa"/>
            <w:vAlign w:val="center"/>
          </w:tcPr>
          <w:p w:rsidR="00B16EF1" w:rsidRPr="00642532" w:rsidRDefault="00B16EF1" w:rsidP="003E79BF">
            <w:pPr>
              <w:pStyle w:val="a8"/>
              <w:jc w:val="center"/>
              <w:rPr>
                <w:color w:val="000000" w:themeColor="text1"/>
                <w:szCs w:val="22"/>
              </w:rPr>
            </w:pPr>
          </w:p>
        </w:tc>
      </w:tr>
      <w:tr w:rsidR="00642532" w:rsidRPr="00642532" w:rsidTr="003E79BF">
        <w:trPr>
          <w:cantSplit/>
          <w:trHeight w:val="240"/>
          <w:tblHeader/>
        </w:trPr>
        <w:tc>
          <w:tcPr>
            <w:tcW w:w="709" w:type="dxa"/>
          </w:tcPr>
          <w:p w:rsidR="00B16EF1" w:rsidRPr="00642532" w:rsidRDefault="00B16EF1" w:rsidP="003E79BF">
            <w:pPr>
              <w:jc w:val="center"/>
              <w:rPr>
                <w:rFonts w:cs="Times New Roman"/>
                <w:color w:val="000000" w:themeColor="text1"/>
              </w:rPr>
            </w:pPr>
            <w:r w:rsidRPr="00642532">
              <w:rPr>
                <w:rFonts w:cs="Times New Roman"/>
                <w:color w:val="000000" w:themeColor="text1"/>
                <w:sz w:val="22"/>
                <w:szCs w:val="22"/>
              </w:rPr>
              <w:t>6.</w:t>
            </w:r>
          </w:p>
        </w:tc>
        <w:tc>
          <w:tcPr>
            <w:tcW w:w="6485" w:type="dxa"/>
          </w:tcPr>
          <w:p w:rsidR="00B16EF1" w:rsidRPr="00642532" w:rsidRDefault="00B16EF1" w:rsidP="003E79BF">
            <w:pPr>
              <w:pStyle w:val="af7"/>
              <w:spacing w:before="0" w:after="0"/>
              <w:ind w:left="0" w:right="0"/>
              <w:jc w:val="both"/>
              <w:rPr>
                <w:rFonts w:ascii="Times New Roman" w:hAnsi="Times New Roman" w:cs="Times New Roman"/>
                <w:color w:val="000000" w:themeColor="text1"/>
              </w:rPr>
            </w:pPr>
            <w:r w:rsidRPr="00642532">
              <w:rPr>
                <w:rFonts w:ascii="Times New Roman" w:hAnsi="Times New Roman" w:cs="Times New Roman"/>
                <w:color w:val="000000" w:themeColor="text1"/>
                <w:sz w:val="22"/>
                <w:szCs w:val="22"/>
              </w:rPr>
              <w:t>Филиалы: перечислить наименования и почтовые адреса</w:t>
            </w:r>
          </w:p>
        </w:tc>
        <w:tc>
          <w:tcPr>
            <w:tcW w:w="2898" w:type="dxa"/>
            <w:vAlign w:val="center"/>
          </w:tcPr>
          <w:p w:rsidR="00B16EF1" w:rsidRPr="00642532" w:rsidRDefault="00B16EF1" w:rsidP="003E79BF">
            <w:pPr>
              <w:pStyle w:val="a8"/>
              <w:jc w:val="center"/>
              <w:rPr>
                <w:color w:val="000000" w:themeColor="text1"/>
                <w:szCs w:val="22"/>
              </w:rPr>
            </w:pPr>
          </w:p>
        </w:tc>
      </w:tr>
      <w:tr w:rsidR="00642532" w:rsidRPr="00642532" w:rsidTr="003E79BF">
        <w:trPr>
          <w:cantSplit/>
          <w:trHeight w:val="240"/>
          <w:tblHeader/>
        </w:trPr>
        <w:tc>
          <w:tcPr>
            <w:tcW w:w="709" w:type="dxa"/>
          </w:tcPr>
          <w:p w:rsidR="00B16EF1" w:rsidRPr="00642532" w:rsidRDefault="00B16EF1" w:rsidP="003E79BF">
            <w:pPr>
              <w:jc w:val="center"/>
              <w:rPr>
                <w:rFonts w:cs="Times New Roman"/>
                <w:color w:val="000000" w:themeColor="text1"/>
              </w:rPr>
            </w:pPr>
            <w:r w:rsidRPr="00642532">
              <w:rPr>
                <w:rFonts w:cs="Times New Roman"/>
                <w:color w:val="000000" w:themeColor="text1"/>
                <w:sz w:val="22"/>
                <w:szCs w:val="22"/>
              </w:rPr>
              <w:t>7.</w:t>
            </w:r>
          </w:p>
        </w:tc>
        <w:tc>
          <w:tcPr>
            <w:tcW w:w="6485" w:type="dxa"/>
          </w:tcPr>
          <w:p w:rsidR="00B16EF1" w:rsidRPr="00642532" w:rsidRDefault="00B16EF1" w:rsidP="003E79BF">
            <w:pPr>
              <w:pStyle w:val="af7"/>
              <w:spacing w:before="0" w:after="0"/>
              <w:ind w:left="0" w:right="0"/>
              <w:jc w:val="both"/>
              <w:rPr>
                <w:rFonts w:ascii="Times New Roman" w:hAnsi="Times New Roman" w:cs="Times New Roman"/>
                <w:color w:val="000000" w:themeColor="text1"/>
              </w:rPr>
            </w:pPr>
            <w:r w:rsidRPr="00642532">
              <w:rPr>
                <w:rFonts w:ascii="Times New Roman" w:hAnsi="Times New Roman" w:cs="Times New Roman"/>
                <w:color w:val="000000" w:themeColor="text1"/>
                <w:sz w:val="22"/>
                <w:szCs w:val="22"/>
              </w:rPr>
              <w:t>Банковские реквизиты (наименование банка, адрес банка, расчетный счет, корреспондирующий счет, код БИК)</w:t>
            </w:r>
          </w:p>
        </w:tc>
        <w:tc>
          <w:tcPr>
            <w:tcW w:w="2898" w:type="dxa"/>
            <w:vAlign w:val="center"/>
          </w:tcPr>
          <w:p w:rsidR="00B16EF1" w:rsidRPr="00642532" w:rsidRDefault="00B16EF1" w:rsidP="003E79BF">
            <w:pPr>
              <w:pStyle w:val="a8"/>
              <w:jc w:val="center"/>
              <w:rPr>
                <w:color w:val="000000" w:themeColor="text1"/>
                <w:szCs w:val="22"/>
              </w:rPr>
            </w:pPr>
          </w:p>
        </w:tc>
      </w:tr>
      <w:tr w:rsidR="00642532" w:rsidRPr="00642532" w:rsidTr="003E79BF">
        <w:trPr>
          <w:cantSplit/>
          <w:trHeight w:val="240"/>
          <w:tblHeader/>
        </w:trPr>
        <w:tc>
          <w:tcPr>
            <w:tcW w:w="709" w:type="dxa"/>
          </w:tcPr>
          <w:p w:rsidR="00B16EF1" w:rsidRPr="00642532" w:rsidRDefault="00B16EF1" w:rsidP="003E79BF">
            <w:pPr>
              <w:jc w:val="center"/>
              <w:rPr>
                <w:rFonts w:cs="Times New Roman"/>
                <w:color w:val="000000" w:themeColor="text1"/>
              </w:rPr>
            </w:pPr>
            <w:r w:rsidRPr="00642532">
              <w:rPr>
                <w:rFonts w:cs="Times New Roman"/>
                <w:color w:val="000000" w:themeColor="text1"/>
                <w:sz w:val="22"/>
                <w:szCs w:val="22"/>
              </w:rPr>
              <w:t>8.</w:t>
            </w:r>
          </w:p>
        </w:tc>
        <w:tc>
          <w:tcPr>
            <w:tcW w:w="6485" w:type="dxa"/>
          </w:tcPr>
          <w:p w:rsidR="00B16EF1" w:rsidRPr="00642532" w:rsidRDefault="00B16EF1" w:rsidP="003E79BF">
            <w:pPr>
              <w:pStyle w:val="af7"/>
              <w:spacing w:before="0" w:after="0"/>
              <w:ind w:left="0" w:right="0"/>
              <w:jc w:val="both"/>
              <w:rPr>
                <w:rFonts w:ascii="Times New Roman" w:hAnsi="Times New Roman" w:cs="Times New Roman"/>
                <w:color w:val="000000" w:themeColor="text1"/>
              </w:rPr>
            </w:pPr>
            <w:r w:rsidRPr="00642532">
              <w:rPr>
                <w:rFonts w:ascii="Times New Roman" w:hAnsi="Times New Roman" w:cs="Times New Roman"/>
                <w:color w:val="000000" w:themeColor="text1"/>
                <w:sz w:val="22"/>
                <w:szCs w:val="22"/>
              </w:rPr>
              <w:t>Телефоны Участника (с указанием кода страны и города)</w:t>
            </w:r>
          </w:p>
        </w:tc>
        <w:tc>
          <w:tcPr>
            <w:tcW w:w="2898" w:type="dxa"/>
            <w:vAlign w:val="center"/>
          </w:tcPr>
          <w:p w:rsidR="00B16EF1" w:rsidRPr="00642532" w:rsidRDefault="00B16EF1" w:rsidP="003E79BF">
            <w:pPr>
              <w:pStyle w:val="a8"/>
              <w:jc w:val="center"/>
              <w:rPr>
                <w:color w:val="000000" w:themeColor="text1"/>
                <w:szCs w:val="22"/>
              </w:rPr>
            </w:pPr>
          </w:p>
        </w:tc>
      </w:tr>
      <w:tr w:rsidR="00642532" w:rsidRPr="00642532" w:rsidTr="003E79BF">
        <w:trPr>
          <w:cantSplit/>
          <w:trHeight w:val="240"/>
          <w:tblHeader/>
        </w:trPr>
        <w:tc>
          <w:tcPr>
            <w:tcW w:w="709" w:type="dxa"/>
          </w:tcPr>
          <w:p w:rsidR="00B16EF1" w:rsidRPr="00642532" w:rsidRDefault="00B16EF1" w:rsidP="003E79BF">
            <w:pPr>
              <w:jc w:val="center"/>
              <w:rPr>
                <w:rFonts w:cs="Times New Roman"/>
                <w:color w:val="000000" w:themeColor="text1"/>
              </w:rPr>
            </w:pPr>
            <w:r w:rsidRPr="00642532">
              <w:rPr>
                <w:rFonts w:cs="Times New Roman"/>
                <w:color w:val="000000" w:themeColor="text1"/>
                <w:sz w:val="22"/>
                <w:szCs w:val="22"/>
              </w:rPr>
              <w:t>9.</w:t>
            </w:r>
          </w:p>
        </w:tc>
        <w:tc>
          <w:tcPr>
            <w:tcW w:w="6485" w:type="dxa"/>
          </w:tcPr>
          <w:p w:rsidR="00B16EF1" w:rsidRPr="00642532" w:rsidRDefault="00B16EF1" w:rsidP="003E79BF">
            <w:pPr>
              <w:pStyle w:val="af7"/>
              <w:spacing w:before="0" w:after="0"/>
              <w:ind w:left="0" w:right="0"/>
              <w:jc w:val="both"/>
              <w:rPr>
                <w:rFonts w:ascii="Times New Roman" w:hAnsi="Times New Roman" w:cs="Times New Roman"/>
                <w:color w:val="000000" w:themeColor="text1"/>
              </w:rPr>
            </w:pPr>
            <w:r w:rsidRPr="00642532">
              <w:rPr>
                <w:rFonts w:ascii="Times New Roman" w:hAnsi="Times New Roman" w:cs="Times New Roman"/>
                <w:color w:val="000000" w:themeColor="text1"/>
                <w:sz w:val="22"/>
                <w:szCs w:val="22"/>
              </w:rPr>
              <w:t>Факс Участника (с указанием кода страны и города)</w:t>
            </w:r>
          </w:p>
        </w:tc>
        <w:tc>
          <w:tcPr>
            <w:tcW w:w="2898" w:type="dxa"/>
            <w:vAlign w:val="center"/>
          </w:tcPr>
          <w:p w:rsidR="00B16EF1" w:rsidRPr="00642532" w:rsidRDefault="00B16EF1" w:rsidP="003E79BF">
            <w:pPr>
              <w:pStyle w:val="a8"/>
              <w:jc w:val="center"/>
              <w:rPr>
                <w:color w:val="000000" w:themeColor="text1"/>
                <w:szCs w:val="22"/>
              </w:rPr>
            </w:pPr>
          </w:p>
        </w:tc>
      </w:tr>
      <w:tr w:rsidR="00642532" w:rsidRPr="00642532" w:rsidTr="003E79BF">
        <w:trPr>
          <w:cantSplit/>
          <w:trHeight w:val="240"/>
          <w:tblHeader/>
        </w:trPr>
        <w:tc>
          <w:tcPr>
            <w:tcW w:w="709" w:type="dxa"/>
          </w:tcPr>
          <w:p w:rsidR="00B16EF1" w:rsidRPr="00642532" w:rsidRDefault="00B16EF1" w:rsidP="003E79BF">
            <w:pPr>
              <w:jc w:val="center"/>
              <w:rPr>
                <w:rFonts w:cs="Times New Roman"/>
                <w:color w:val="000000" w:themeColor="text1"/>
              </w:rPr>
            </w:pPr>
            <w:r w:rsidRPr="00642532">
              <w:rPr>
                <w:rFonts w:cs="Times New Roman"/>
                <w:color w:val="000000" w:themeColor="text1"/>
                <w:sz w:val="22"/>
                <w:szCs w:val="22"/>
              </w:rPr>
              <w:t>10.</w:t>
            </w:r>
          </w:p>
        </w:tc>
        <w:tc>
          <w:tcPr>
            <w:tcW w:w="6485" w:type="dxa"/>
          </w:tcPr>
          <w:p w:rsidR="00B16EF1" w:rsidRPr="00642532" w:rsidRDefault="00B16EF1" w:rsidP="003E79BF">
            <w:pPr>
              <w:pStyle w:val="af7"/>
              <w:spacing w:before="0" w:after="0"/>
              <w:ind w:left="0" w:right="0"/>
              <w:jc w:val="both"/>
              <w:rPr>
                <w:rFonts w:ascii="Times New Roman" w:hAnsi="Times New Roman" w:cs="Times New Roman"/>
                <w:color w:val="000000" w:themeColor="text1"/>
              </w:rPr>
            </w:pPr>
            <w:r w:rsidRPr="00642532">
              <w:rPr>
                <w:rFonts w:ascii="Times New Roman" w:hAnsi="Times New Roman" w:cs="Times New Roman"/>
                <w:color w:val="000000" w:themeColor="text1"/>
                <w:sz w:val="22"/>
                <w:szCs w:val="22"/>
              </w:rPr>
              <w:t>Адрес электронной почты Участника</w:t>
            </w:r>
          </w:p>
        </w:tc>
        <w:tc>
          <w:tcPr>
            <w:tcW w:w="2898" w:type="dxa"/>
            <w:vAlign w:val="center"/>
          </w:tcPr>
          <w:p w:rsidR="00B16EF1" w:rsidRPr="00642532" w:rsidRDefault="00B16EF1" w:rsidP="003E79BF">
            <w:pPr>
              <w:pStyle w:val="a8"/>
              <w:jc w:val="center"/>
              <w:rPr>
                <w:color w:val="000000" w:themeColor="text1"/>
                <w:szCs w:val="22"/>
              </w:rPr>
            </w:pPr>
          </w:p>
        </w:tc>
      </w:tr>
      <w:tr w:rsidR="00642532" w:rsidRPr="00642532" w:rsidTr="003E79BF">
        <w:trPr>
          <w:cantSplit/>
          <w:trHeight w:val="240"/>
          <w:tblHeader/>
        </w:trPr>
        <w:tc>
          <w:tcPr>
            <w:tcW w:w="709" w:type="dxa"/>
          </w:tcPr>
          <w:p w:rsidR="00B16EF1" w:rsidRPr="00642532" w:rsidRDefault="00B16EF1" w:rsidP="003E79BF">
            <w:pPr>
              <w:jc w:val="center"/>
              <w:rPr>
                <w:rFonts w:cs="Times New Roman"/>
                <w:color w:val="000000" w:themeColor="text1"/>
              </w:rPr>
            </w:pPr>
            <w:r w:rsidRPr="00642532">
              <w:rPr>
                <w:rFonts w:cs="Times New Roman"/>
                <w:color w:val="000000" w:themeColor="text1"/>
                <w:sz w:val="22"/>
                <w:szCs w:val="22"/>
              </w:rPr>
              <w:t>11.</w:t>
            </w:r>
          </w:p>
        </w:tc>
        <w:tc>
          <w:tcPr>
            <w:tcW w:w="6485" w:type="dxa"/>
          </w:tcPr>
          <w:p w:rsidR="00B16EF1" w:rsidRPr="00642532" w:rsidRDefault="00B16EF1" w:rsidP="003E79BF">
            <w:pPr>
              <w:pStyle w:val="af7"/>
              <w:spacing w:before="0" w:after="0"/>
              <w:ind w:left="0" w:right="0"/>
              <w:jc w:val="both"/>
              <w:rPr>
                <w:rFonts w:ascii="Times New Roman" w:hAnsi="Times New Roman" w:cs="Times New Roman"/>
                <w:color w:val="000000" w:themeColor="text1"/>
              </w:rPr>
            </w:pPr>
            <w:r w:rsidRPr="00642532">
              <w:rPr>
                <w:rFonts w:ascii="Times New Roman" w:hAnsi="Times New Roman" w:cs="Times New Roman"/>
                <w:color w:val="000000" w:themeColor="text1"/>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98" w:type="dxa"/>
            <w:vAlign w:val="center"/>
          </w:tcPr>
          <w:p w:rsidR="00B16EF1" w:rsidRPr="00642532" w:rsidRDefault="00B16EF1" w:rsidP="003E79BF">
            <w:pPr>
              <w:pStyle w:val="a8"/>
              <w:jc w:val="center"/>
              <w:rPr>
                <w:color w:val="000000" w:themeColor="text1"/>
                <w:szCs w:val="22"/>
              </w:rPr>
            </w:pPr>
          </w:p>
        </w:tc>
      </w:tr>
      <w:tr w:rsidR="00642532" w:rsidRPr="00642532" w:rsidTr="003E79BF">
        <w:trPr>
          <w:cantSplit/>
          <w:trHeight w:val="240"/>
          <w:tblHeader/>
        </w:trPr>
        <w:tc>
          <w:tcPr>
            <w:tcW w:w="709" w:type="dxa"/>
          </w:tcPr>
          <w:p w:rsidR="00B16EF1" w:rsidRPr="00642532" w:rsidRDefault="00B16EF1" w:rsidP="003E79BF">
            <w:pPr>
              <w:jc w:val="center"/>
              <w:rPr>
                <w:rFonts w:cs="Times New Roman"/>
                <w:color w:val="000000" w:themeColor="text1"/>
              </w:rPr>
            </w:pPr>
            <w:r w:rsidRPr="00642532">
              <w:rPr>
                <w:rFonts w:cs="Times New Roman"/>
                <w:color w:val="000000" w:themeColor="text1"/>
                <w:sz w:val="22"/>
                <w:szCs w:val="22"/>
              </w:rPr>
              <w:t>12.</w:t>
            </w:r>
          </w:p>
        </w:tc>
        <w:tc>
          <w:tcPr>
            <w:tcW w:w="6485" w:type="dxa"/>
          </w:tcPr>
          <w:p w:rsidR="00B16EF1" w:rsidRPr="00642532" w:rsidRDefault="00B16EF1" w:rsidP="003E79BF">
            <w:pPr>
              <w:pStyle w:val="ae"/>
              <w:tabs>
                <w:tab w:val="clear" w:pos="1276"/>
              </w:tabs>
              <w:spacing w:line="240" w:lineRule="auto"/>
              <w:ind w:left="0" w:firstLine="0"/>
              <w:rPr>
                <w:rFonts w:ascii="Times New Roman" w:hAnsi="Times New Roman"/>
                <w:color w:val="000000" w:themeColor="text1"/>
                <w:sz w:val="22"/>
                <w:szCs w:val="22"/>
              </w:rPr>
            </w:pPr>
            <w:r w:rsidRPr="00642532">
              <w:rPr>
                <w:rFonts w:ascii="Times New Roman" w:hAnsi="Times New Roman"/>
                <w:color w:val="000000" w:themeColor="text1"/>
                <w:sz w:val="22"/>
                <w:szCs w:val="22"/>
              </w:rPr>
              <w:t>Фамилия, Имя и Отчество ответственного лица Участника с указанием должности и контактного телефона</w:t>
            </w:r>
          </w:p>
        </w:tc>
        <w:tc>
          <w:tcPr>
            <w:tcW w:w="2898" w:type="dxa"/>
            <w:vAlign w:val="center"/>
          </w:tcPr>
          <w:p w:rsidR="00B16EF1" w:rsidRPr="00642532" w:rsidRDefault="00B16EF1" w:rsidP="003E79BF">
            <w:pPr>
              <w:pStyle w:val="af6"/>
              <w:jc w:val="center"/>
              <w:rPr>
                <w:rFonts w:ascii="Times New Roman" w:hAnsi="Times New Roman" w:cs="Times New Roman"/>
                <w:color w:val="000000" w:themeColor="text1"/>
              </w:rPr>
            </w:pPr>
          </w:p>
        </w:tc>
      </w:tr>
      <w:tr w:rsidR="00642532" w:rsidRPr="00642532" w:rsidTr="003E79BF">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B16EF1" w:rsidRPr="00642532" w:rsidRDefault="00B16EF1" w:rsidP="003E79BF">
            <w:pPr>
              <w:jc w:val="center"/>
              <w:rPr>
                <w:rFonts w:cs="Times New Roman"/>
                <w:color w:val="000000" w:themeColor="text1"/>
              </w:rPr>
            </w:pPr>
            <w:r w:rsidRPr="00642532">
              <w:rPr>
                <w:rFonts w:cs="Times New Roman"/>
                <w:color w:val="000000" w:themeColor="text1"/>
                <w:sz w:val="22"/>
                <w:szCs w:val="22"/>
              </w:rPr>
              <w:t>13.</w:t>
            </w:r>
          </w:p>
        </w:tc>
        <w:tc>
          <w:tcPr>
            <w:tcW w:w="6485" w:type="dxa"/>
            <w:tcBorders>
              <w:top w:val="single" w:sz="4" w:space="0" w:color="auto"/>
              <w:left w:val="single" w:sz="4" w:space="0" w:color="auto"/>
              <w:bottom w:val="single" w:sz="4" w:space="0" w:color="auto"/>
              <w:right w:val="single" w:sz="4" w:space="0" w:color="auto"/>
            </w:tcBorders>
          </w:tcPr>
          <w:p w:rsidR="00B16EF1" w:rsidRPr="00642532" w:rsidRDefault="00B16EF1" w:rsidP="003E79BF">
            <w:pPr>
              <w:pStyle w:val="ae"/>
              <w:tabs>
                <w:tab w:val="clear" w:pos="1276"/>
              </w:tabs>
              <w:spacing w:line="240" w:lineRule="auto"/>
              <w:ind w:left="0" w:firstLine="0"/>
              <w:rPr>
                <w:rFonts w:ascii="Times New Roman" w:hAnsi="Times New Roman"/>
                <w:color w:val="000000" w:themeColor="text1"/>
                <w:sz w:val="22"/>
                <w:szCs w:val="22"/>
              </w:rPr>
            </w:pPr>
            <w:r w:rsidRPr="00642532">
              <w:rPr>
                <w:rFonts w:ascii="Times New Roman" w:hAnsi="Times New Roman"/>
                <w:color w:val="000000" w:themeColor="text1"/>
                <w:sz w:val="22"/>
                <w:szCs w:val="22"/>
              </w:rPr>
              <w:t>ОКОПФ</w:t>
            </w:r>
          </w:p>
        </w:tc>
        <w:tc>
          <w:tcPr>
            <w:tcW w:w="2898" w:type="dxa"/>
            <w:tcBorders>
              <w:top w:val="single" w:sz="4" w:space="0" w:color="auto"/>
              <w:left w:val="single" w:sz="4" w:space="0" w:color="auto"/>
              <w:bottom w:val="single" w:sz="4" w:space="0" w:color="auto"/>
              <w:right w:val="single" w:sz="4" w:space="0" w:color="auto"/>
            </w:tcBorders>
            <w:vAlign w:val="center"/>
          </w:tcPr>
          <w:p w:rsidR="00B16EF1" w:rsidRPr="00642532" w:rsidRDefault="00B16EF1" w:rsidP="003E79BF">
            <w:pPr>
              <w:pStyle w:val="af6"/>
              <w:jc w:val="center"/>
              <w:rPr>
                <w:rFonts w:ascii="Times New Roman" w:hAnsi="Times New Roman" w:cs="Times New Roman"/>
                <w:color w:val="000000" w:themeColor="text1"/>
              </w:rPr>
            </w:pPr>
          </w:p>
        </w:tc>
      </w:tr>
      <w:tr w:rsidR="00642532" w:rsidRPr="00642532" w:rsidTr="003E79BF">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B16EF1" w:rsidRPr="00642532" w:rsidRDefault="00B16EF1" w:rsidP="003E79BF">
            <w:pPr>
              <w:jc w:val="center"/>
              <w:rPr>
                <w:rFonts w:cs="Times New Roman"/>
                <w:color w:val="000000" w:themeColor="text1"/>
              </w:rPr>
            </w:pPr>
            <w:r w:rsidRPr="00642532">
              <w:rPr>
                <w:rFonts w:cs="Times New Roman"/>
                <w:color w:val="000000" w:themeColor="text1"/>
                <w:sz w:val="22"/>
                <w:szCs w:val="22"/>
              </w:rPr>
              <w:t>14.</w:t>
            </w:r>
          </w:p>
        </w:tc>
        <w:tc>
          <w:tcPr>
            <w:tcW w:w="6485" w:type="dxa"/>
            <w:tcBorders>
              <w:top w:val="single" w:sz="4" w:space="0" w:color="auto"/>
              <w:left w:val="single" w:sz="4" w:space="0" w:color="auto"/>
              <w:bottom w:val="single" w:sz="4" w:space="0" w:color="auto"/>
              <w:right w:val="single" w:sz="4" w:space="0" w:color="auto"/>
            </w:tcBorders>
          </w:tcPr>
          <w:p w:rsidR="00B16EF1" w:rsidRPr="00642532" w:rsidRDefault="00B16EF1" w:rsidP="003E79BF">
            <w:pPr>
              <w:pStyle w:val="ae"/>
              <w:tabs>
                <w:tab w:val="clear" w:pos="1276"/>
              </w:tabs>
              <w:spacing w:line="240" w:lineRule="auto"/>
              <w:ind w:left="0" w:firstLine="0"/>
              <w:rPr>
                <w:rFonts w:ascii="Times New Roman" w:hAnsi="Times New Roman"/>
                <w:color w:val="000000" w:themeColor="text1"/>
                <w:sz w:val="22"/>
                <w:szCs w:val="22"/>
              </w:rPr>
            </w:pPr>
            <w:r w:rsidRPr="00642532">
              <w:rPr>
                <w:rFonts w:ascii="Times New Roman" w:hAnsi="Times New Roman"/>
                <w:color w:val="000000" w:themeColor="text1"/>
                <w:sz w:val="22"/>
                <w:szCs w:val="22"/>
              </w:rPr>
              <w:t>ОКПО</w:t>
            </w:r>
          </w:p>
        </w:tc>
        <w:tc>
          <w:tcPr>
            <w:tcW w:w="2898" w:type="dxa"/>
            <w:tcBorders>
              <w:top w:val="single" w:sz="4" w:space="0" w:color="auto"/>
              <w:left w:val="single" w:sz="4" w:space="0" w:color="auto"/>
              <w:bottom w:val="single" w:sz="4" w:space="0" w:color="auto"/>
              <w:right w:val="single" w:sz="4" w:space="0" w:color="auto"/>
            </w:tcBorders>
            <w:vAlign w:val="center"/>
          </w:tcPr>
          <w:p w:rsidR="00B16EF1" w:rsidRPr="00642532" w:rsidRDefault="00B16EF1" w:rsidP="003E79BF">
            <w:pPr>
              <w:pStyle w:val="af6"/>
              <w:jc w:val="center"/>
              <w:rPr>
                <w:rFonts w:ascii="Times New Roman" w:hAnsi="Times New Roman" w:cs="Times New Roman"/>
                <w:color w:val="000000" w:themeColor="text1"/>
              </w:rPr>
            </w:pPr>
          </w:p>
        </w:tc>
      </w:tr>
      <w:tr w:rsidR="00B16EF1" w:rsidRPr="00642532" w:rsidTr="003E79BF">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B16EF1" w:rsidRPr="00642532" w:rsidRDefault="00B16EF1" w:rsidP="003E79BF">
            <w:pPr>
              <w:jc w:val="center"/>
              <w:rPr>
                <w:rFonts w:cs="Times New Roman"/>
                <w:color w:val="000000" w:themeColor="text1"/>
              </w:rPr>
            </w:pPr>
            <w:r w:rsidRPr="00642532">
              <w:rPr>
                <w:rFonts w:cs="Times New Roman"/>
                <w:color w:val="000000" w:themeColor="text1"/>
                <w:sz w:val="22"/>
                <w:szCs w:val="22"/>
              </w:rPr>
              <w:t>15.</w:t>
            </w:r>
          </w:p>
        </w:tc>
        <w:tc>
          <w:tcPr>
            <w:tcW w:w="6485" w:type="dxa"/>
            <w:tcBorders>
              <w:top w:val="single" w:sz="4" w:space="0" w:color="auto"/>
              <w:left w:val="single" w:sz="4" w:space="0" w:color="auto"/>
              <w:bottom w:val="single" w:sz="4" w:space="0" w:color="auto"/>
              <w:right w:val="single" w:sz="4" w:space="0" w:color="auto"/>
            </w:tcBorders>
          </w:tcPr>
          <w:p w:rsidR="00B16EF1" w:rsidRPr="00642532" w:rsidRDefault="00B16EF1" w:rsidP="003E79BF">
            <w:pPr>
              <w:pStyle w:val="ae"/>
              <w:tabs>
                <w:tab w:val="clear" w:pos="1276"/>
              </w:tabs>
              <w:spacing w:line="240" w:lineRule="auto"/>
              <w:ind w:left="0" w:firstLine="0"/>
              <w:rPr>
                <w:rFonts w:ascii="Times New Roman" w:hAnsi="Times New Roman"/>
                <w:color w:val="000000" w:themeColor="text1"/>
                <w:sz w:val="22"/>
                <w:szCs w:val="22"/>
              </w:rPr>
            </w:pPr>
            <w:r w:rsidRPr="00642532">
              <w:rPr>
                <w:rFonts w:ascii="Times New Roman" w:hAnsi="Times New Roman"/>
                <w:color w:val="000000" w:themeColor="text1"/>
                <w:sz w:val="22"/>
                <w:szCs w:val="22"/>
              </w:rPr>
              <w:t>ОКТМО</w:t>
            </w:r>
          </w:p>
        </w:tc>
        <w:tc>
          <w:tcPr>
            <w:tcW w:w="2898" w:type="dxa"/>
            <w:tcBorders>
              <w:top w:val="single" w:sz="4" w:space="0" w:color="auto"/>
              <w:left w:val="single" w:sz="4" w:space="0" w:color="auto"/>
              <w:bottom w:val="single" w:sz="4" w:space="0" w:color="auto"/>
              <w:right w:val="single" w:sz="4" w:space="0" w:color="auto"/>
            </w:tcBorders>
            <w:vAlign w:val="center"/>
          </w:tcPr>
          <w:p w:rsidR="00B16EF1" w:rsidRPr="00642532" w:rsidRDefault="00B16EF1" w:rsidP="003E79BF">
            <w:pPr>
              <w:pStyle w:val="af6"/>
              <w:jc w:val="center"/>
              <w:rPr>
                <w:rFonts w:ascii="Times New Roman" w:hAnsi="Times New Roman" w:cs="Times New Roman"/>
                <w:color w:val="000000" w:themeColor="text1"/>
              </w:rPr>
            </w:pPr>
          </w:p>
        </w:tc>
      </w:tr>
    </w:tbl>
    <w:p w:rsidR="00B16EF1" w:rsidRPr="00642532" w:rsidRDefault="00B16EF1" w:rsidP="00B16EF1">
      <w:pPr>
        <w:tabs>
          <w:tab w:val="left" w:pos="993"/>
        </w:tabs>
        <w:ind w:left="113"/>
        <w:jc w:val="both"/>
        <w:rPr>
          <w:rFonts w:cs="Times New Roman"/>
          <w:color w:val="000000" w:themeColor="text1"/>
        </w:rPr>
      </w:pPr>
    </w:p>
    <w:p w:rsidR="00B16EF1" w:rsidRPr="00642532"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642532">
        <w:rPr>
          <w:rFonts w:cs="Times New Roman"/>
          <w:bCs/>
          <w:color w:val="000000" w:themeColor="text1"/>
        </w:rPr>
        <w:t xml:space="preserve">Участник   </w:t>
      </w:r>
      <w:r w:rsidRPr="00642532">
        <w:rPr>
          <w:rFonts w:cs="Times New Roman"/>
          <w:color w:val="000000" w:themeColor="text1"/>
        </w:rPr>
        <w:t>_____________________________________________________________________</w:t>
      </w:r>
    </w:p>
    <w:p w:rsidR="00B16EF1" w:rsidRPr="00642532" w:rsidRDefault="00B16EF1" w:rsidP="00B16EF1">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642532">
        <w:rPr>
          <w:rFonts w:cs="Times New Roman"/>
          <w:color w:val="000000" w:themeColor="text1"/>
          <w:sz w:val="18"/>
          <w:szCs w:val="18"/>
        </w:rPr>
        <w:t>(должность, Ф.И.О.)</w:t>
      </w:r>
    </w:p>
    <w:p w:rsidR="00B16EF1" w:rsidRPr="00642532"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sz w:val="18"/>
          <w:szCs w:val="18"/>
        </w:rPr>
      </w:pPr>
      <w:r w:rsidRPr="00642532">
        <w:rPr>
          <w:rFonts w:cs="Times New Roman"/>
          <w:bCs/>
          <w:color w:val="000000" w:themeColor="text1"/>
          <w:spacing w:val="3"/>
        </w:rPr>
        <w:t>мп</w:t>
      </w:r>
    </w:p>
    <w:p w:rsidR="00B16EF1" w:rsidRPr="00642532"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p>
    <w:p w:rsidR="00B16EF1" w:rsidRPr="00642532"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r w:rsidRPr="00642532">
        <w:rPr>
          <w:rFonts w:cs="Times New Roman"/>
          <w:b/>
          <w:color w:val="000000" w:themeColor="text1"/>
        </w:rPr>
        <w:t>Форма анкеты Участника</w:t>
      </w:r>
    </w:p>
    <w:p w:rsidR="00B16EF1" w:rsidRPr="00642532"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r w:rsidRPr="00642532">
        <w:rPr>
          <w:rFonts w:cs="Times New Roman"/>
          <w:b/>
          <w:color w:val="000000" w:themeColor="text1"/>
        </w:rPr>
        <w:t xml:space="preserve"> – индивидуального предпринимателя или физического лица</w:t>
      </w:r>
    </w:p>
    <w:p w:rsidR="00B16EF1" w:rsidRPr="00642532" w:rsidRDefault="00B16EF1" w:rsidP="00B16EF1">
      <w:pPr>
        <w:shd w:val="clear" w:color="auto" w:fill="FFFFFF"/>
        <w:tabs>
          <w:tab w:val="left" w:leader="underscore" w:pos="5472"/>
        </w:tabs>
        <w:spacing w:after="100" w:afterAutospacing="1"/>
        <w:ind w:right="202"/>
        <w:contextualSpacing/>
        <w:jc w:val="center"/>
        <w:rPr>
          <w:rFonts w:cs="Times New Roman"/>
          <w:color w:val="000000" w:themeColor="text1"/>
        </w:rPr>
      </w:pPr>
    </w:p>
    <w:tbl>
      <w:tblPr>
        <w:tblW w:w="9878" w:type="dxa"/>
        <w:jc w:val="center"/>
        <w:tblLayout w:type="fixed"/>
        <w:tblCellMar>
          <w:left w:w="40" w:type="dxa"/>
          <w:right w:w="40" w:type="dxa"/>
        </w:tblCellMar>
        <w:tblLook w:val="0000"/>
      </w:tblPr>
      <w:tblGrid>
        <w:gridCol w:w="709"/>
        <w:gridCol w:w="6216"/>
        <w:gridCol w:w="2953"/>
      </w:tblGrid>
      <w:tr w:rsidR="00642532" w:rsidRPr="00642532"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642532" w:rsidRDefault="00B16EF1" w:rsidP="003E79BF">
            <w:pPr>
              <w:jc w:val="center"/>
              <w:rPr>
                <w:rFonts w:cs="Times New Roman"/>
                <w:b/>
                <w:bCs/>
                <w:color w:val="000000" w:themeColor="text1"/>
              </w:rPr>
            </w:pPr>
            <w:r w:rsidRPr="00642532">
              <w:rPr>
                <w:rFonts w:cs="Times New Roman"/>
                <w:b/>
                <w:bCs/>
                <w:color w:val="000000" w:themeColor="text1"/>
                <w:sz w:val="22"/>
                <w:szCs w:val="22"/>
              </w:rPr>
              <w:t xml:space="preserve">№ </w:t>
            </w:r>
            <w:proofErr w:type="gramStart"/>
            <w:r w:rsidRPr="00642532">
              <w:rPr>
                <w:rFonts w:cs="Times New Roman"/>
                <w:b/>
                <w:bCs/>
                <w:color w:val="000000" w:themeColor="text1"/>
                <w:sz w:val="22"/>
                <w:szCs w:val="22"/>
              </w:rPr>
              <w:t>п</w:t>
            </w:r>
            <w:proofErr w:type="gramEnd"/>
            <w:r w:rsidRPr="00642532">
              <w:rPr>
                <w:rFonts w:cs="Times New Roman"/>
                <w:b/>
                <w:bCs/>
                <w:color w:val="000000" w:themeColor="text1"/>
                <w:sz w:val="22"/>
                <w:szCs w:val="22"/>
              </w:rPr>
              <w:t>/п</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642532" w:rsidRDefault="00B16EF1" w:rsidP="003E79BF">
            <w:pPr>
              <w:pStyle w:val="af6"/>
              <w:jc w:val="center"/>
              <w:rPr>
                <w:rFonts w:ascii="Times New Roman" w:hAnsi="Times New Roman" w:cs="Times New Roman"/>
                <w:b/>
                <w:bCs/>
                <w:color w:val="000000" w:themeColor="text1"/>
              </w:rPr>
            </w:pPr>
            <w:r w:rsidRPr="00642532">
              <w:rPr>
                <w:rFonts w:ascii="Times New Roman" w:hAnsi="Times New Roman" w:cs="Times New Roman"/>
                <w:b/>
                <w:bCs/>
                <w:color w:val="000000" w:themeColor="text1"/>
              </w:rPr>
              <w:t>Наименование</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642532" w:rsidRDefault="00B16EF1" w:rsidP="003E79BF">
            <w:pPr>
              <w:pStyle w:val="af6"/>
              <w:jc w:val="center"/>
              <w:rPr>
                <w:rFonts w:ascii="Times New Roman" w:hAnsi="Times New Roman" w:cs="Times New Roman"/>
                <w:b/>
                <w:bCs/>
                <w:color w:val="000000" w:themeColor="text1"/>
              </w:rPr>
            </w:pPr>
            <w:r w:rsidRPr="00642532">
              <w:rPr>
                <w:rFonts w:ascii="Times New Roman" w:hAnsi="Times New Roman" w:cs="Times New Roman"/>
                <w:b/>
                <w:bCs/>
                <w:color w:val="000000" w:themeColor="text1"/>
              </w:rPr>
              <w:t>Сведения об Участнике</w:t>
            </w:r>
          </w:p>
        </w:tc>
      </w:tr>
      <w:tr w:rsidR="00642532" w:rsidRPr="00642532"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642532" w:rsidRDefault="00B16EF1" w:rsidP="003E79BF">
            <w:pPr>
              <w:shd w:val="clear" w:color="auto" w:fill="FFFFFF"/>
              <w:spacing w:after="100" w:afterAutospacing="1"/>
              <w:ind w:hanging="7"/>
              <w:contextualSpacing/>
              <w:jc w:val="center"/>
              <w:rPr>
                <w:rFonts w:cs="Times New Roman"/>
                <w:color w:val="000000" w:themeColor="text1"/>
                <w:spacing w:val="-1"/>
              </w:rPr>
            </w:pPr>
            <w:r w:rsidRPr="00642532">
              <w:rPr>
                <w:rFonts w:cs="Times New Roman"/>
                <w:color w:val="000000" w:themeColor="text1"/>
                <w:spacing w:val="-1"/>
                <w:sz w:val="22"/>
                <w:szCs w:val="22"/>
              </w:rPr>
              <w:t>1.</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642532" w:rsidRDefault="00B16EF1" w:rsidP="003E79BF">
            <w:pPr>
              <w:shd w:val="clear" w:color="auto" w:fill="FFFFFF"/>
              <w:spacing w:after="100" w:afterAutospacing="1"/>
              <w:ind w:hanging="7"/>
              <w:contextualSpacing/>
              <w:rPr>
                <w:rFonts w:cs="Times New Roman"/>
                <w:color w:val="000000" w:themeColor="text1"/>
              </w:rPr>
            </w:pPr>
            <w:r w:rsidRPr="00642532">
              <w:rPr>
                <w:rFonts w:cs="Times New Roman"/>
                <w:color w:val="000000" w:themeColor="text1"/>
                <w:spacing w:val="-1"/>
                <w:sz w:val="22"/>
                <w:szCs w:val="22"/>
              </w:rPr>
              <w:t>Ф</w:t>
            </w:r>
            <w:r w:rsidRPr="00642532">
              <w:rPr>
                <w:rFonts w:cs="Times New Roman"/>
                <w:color w:val="000000" w:themeColor="text1"/>
                <w:sz w:val="22"/>
                <w:szCs w:val="22"/>
              </w:rPr>
              <w:t>амилия, имя, отчество</w:t>
            </w:r>
            <w:r w:rsidRPr="00642532">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642532" w:rsidRDefault="00B16EF1" w:rsidP="003E79BF">
            <w:pPr>
              <w:shd w:val="clear" w:color="auto" w:fill="FFFFFF"/>
              <w:spacing w:after="100" w:afterAutospacing="1"/>
              <w:contextualSpacing/>
              <w:rPr>
                <w:rFonts w:cs="Times New Roman"/>
                <w:color w:val="000000" w:themeColor="text1"/>
              </w:rPr>
            </w:pPr>
          </w:p>
        </w:tc>
      </w:tr>
      <w:tr w:rsidR="00642532" w:rsidRPr="00642532"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642532" w:rsidRDefault="00B16EF1" w:rsidP="003E79BF">
            <w:pPr>
              <w:shd w:val="clear" w:color="auto" w:fill="FFFFFF"/>
              <w:spacing w:after="100" w:afterAutospacing="1"/>
              <w:ind w:hanging="7"/>
              <w:contextualSpacing/>
              <w:jc w:val="center"/>
              <w:rPr>
                <w:rFonts w:cs="Times New Roman"/>
                <w:color w:val="000000" w:themeColor="text1"/>
                <w:spacing w:val="-1"/>
              </w:rPr>
            </w:pPr>
            <w:r w:rsidRPr="00642532">
              <w:rPr>
                <w:rFonts w:cs="Times New Roman"/>
                <w:color w:val="000000" w:themeColor="text1"/>
                <w:spacing w:val="-1"/>
                <w:sz w:val="22"/>
                <w:szCs w:val="22"/>
              </w:rPr>
              <w:t>2.</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642532" w:rsidRDefault="00B16EF1" w:rsidP="003E79BF">
            <w:pPr>
              <w:shd w:val="clear" w:color="auto" w:fill="FFFFFF"/>
              <w:spacing w:after="100" w:afterAutospacing="1"/>
              <w:ind w:hanging="7"/>
              <w:contextualSpacing/>
              <w:rPr>
                <w:rFonts w:cs="Times New Roman"/>
                <w:color w:val="000000" w:themeColor="text1"/>
              </w:rPr>
            </w:pPr>
            <w:r w:rsidRPr="00642532">
              <w:rPr>
                <w:rFonts w:cs="Times New Roman"/>
                <w:color w:val="000000" w:themeColor="text1"/>
                <w:spacing w:val="-1"/>
                <w:sz w:val="22"/>
                <w:szCs w:val="22"/>
              </w:rPr>
              <w:t>П</w:t>
            </w:r>
            <w:r w:rsidRPr="00642532">
              <w:rPr>
                <w:rFonts w:cs="Times New Roman"/>
                <w:color w:val="000000" w:themeColor="text1"/>
                <w:sz w:val="22"/>
                <w:szCs w:val="22"/>
              </w:rPr>
              <w:t>аспортные данные</w:t>
            </w:r>
            <w:r w:rsidRPr="00642532">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642532" w:rsidRDefault="00B16EF1" w:rsidP="003E79BF">
            <w:pPr>
              <w:shd w:val="clear" w:color="auto" w:fill="FFFFFF"/>
              <w:spacing w:after="100" w:afterAutospacing="1"/>
              <w:contextualSpacing/>
              <w:rPr>
                <w:rFonts w:cs="Times New Roman"/>
                <w:color w:val="000000" w:themeColor="text1"/>
              </w:rPr>
            </w:pPr>
          </w:p>
        </w:tc>
      </w:tr>
      <w:tr w:rsidR="00642532" w:rsidRPr="00642532"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642532" w:rsidRDefault="00B16EF1" w:rsidP="003E79BF">
            <w:pPr>
              <w:shd w:val="clear" w:color="auto" w:fill="FFFFFF"/>
              <w:spacing w:after="100" w:afterAutospacing="1"/>
              <w:ind w:hanging="7"/>
              <w:contextualSpacing/>
              <w:jc w:val="center"/>
              <w:rPr>
                <w:rFonts w:cs="Times New Roman"/>
                <w:color w:val="000000" w:themeColor="text1"/>
              </w:rPr>
            </w:pPr>
            <w:r w:rsidRPr="00642532">
              <w:rPr>
                <w:rFonts w:cs="Times New Roman"/>
                <w:color w:val="000000" w:themeColor="text1"/>
                <w:sz w:val="22"/>
                <w:szCs w:val="22"/>
              </w:rPr>
              <w:t>3.</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642532" w:rsidRDefault="00B16EF1" w:rsidP="003E79BF">
            <w:pPr>
              <w:shd w:val="clear" w:color="auto" w:fill="FFFFFF"/>
              <w:spacing w:after="100" w:afterAutospacing="1"/>
              <w:ind w:hanging="7"/>
              <w:contextualSpacing/>
              <w:rPr>
                <w:rFonts w:cs="Times New Roman"/>
                <w:color w:val="000000" w:themeColor="text1"/>
                <w:spacing w:val="-1"/>
              </w:rPr>
            </w:pPr>
            <w:r w:rsidRPr="00642532">
              <w:rPr>
                <w:rFonts w:cs="Times New Roman"/>
                <w:color w:val="000000" w:themeColor="text1"/>
                <w:sz w:val="22"/>
                <w:szCs w:val="22"/>
              </w:rPr>
              <w:t>Свидетельство о государственной регистрации физического лица в качестве индивидуального предпринимателя (дата и номер, кем выдано)</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642532" w:rsidRDefault="00B16EF1" w:rsidP="003E79BF">
            <w:pPr>
              <w:shd w:val="clear" w:color="auto" w:fill="FFFFFF"/>
              <w:spacing w:after="100" w:afterAutospacing="1"/>
              <w:contextualSpacing/>
              <w:rPr>
                <w:rFonts w:cs="Times New Roman"/>
                <w:color w:val="000000" w:themeColor="text1"/>
              </w:rPr>
            </w:pPr>
          </w:p>
        </w:tc>
      </w:tr>
      <w:tr w:rsidR="00642532" w:rsidRPr="00642532"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642532" w:rsidRDefault="00B16EF1" w:rsidP="003E79BF">
            <w:pPr>
              <w:shd w:val="clear" w:color="auto" w:fill="FFFFFF"/>
              <w:spacing w:after="100" w:afterAutospacing="1"/>
              <w:contextualSpacing/>
              <w:jc w:val="center"/>
              <w:rPr>
                <w:rFonts w:cs="Times New Roman"/>
                <w:color w:val="000000" w:themeColor="text1"/>
                <w:spacing w:val="-1"/>
              </w:rPr>
            </w:pPr>
            <w:r w:rsidRPr="00642532">
              <w:rPr>
                <w:rFonts w:cs="Times New Roman"/>
                <w:color w:val="000000" w:themeColor="text1"/>
                <w:spacing w:val="-1"/>
                <w:sz w:val="22"/>
                <w:szCs w:val="22"/>
              </w:rPr>
              <w:t>4.</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642532" w:rsidRDefault="00B16EF1" w:rsidP="003E79BF">
            <w:pPr>
              <w:shd w:val="clear" w:color="auto" w:fill="FFFFFF"/>
              <w:spacing w:after="100" w:afterAutospacing="1"/>
              <w:contextualSpacing/>
              <w:rPr>
                <w:rFonts w:cs="Times New Roman"/>
                <w:color w:val="000000" w:themeColor="text1"/>
              </w:rPr>
            </w:pPr>
            <w:r w:rsidRPr="00642532">
              <w:rPr>
                <w:rFonts w:cs="Times New Roman"/>
                <w:color w:val="000000" w:themeColor="text1"/>
                <w:spacing w:val="-1"/>
                <w:sz w:val="22"/>
                <w:szCs w:val="22"/>
              </w:rPr>
              <w:t>С</w:t>
            </w:r>
            <w:r w:rsidRPr="00642532">
              <w:rPr>
                <w:rFonts w:cs="Times New Roman"/>
                <w:color w:val="000000" w:themeColor="text1"/>
                <w:sz w:val="22"/>
                <w:szCs w:val="22"/>
              </w:rPr>
              <w:t>ведения о месте жительства</w:t>
            </w:r>
            <w:r w:rsidRPr="00642532">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642532" w:rsidRDefault="00B16EF1" w:rsidP="003E79BF">
            <w:pPr>
              <w:shd w:val="clear" w:color="auto" w:fill="FFFFFF"/>
              <w:spacing w:after="100" w:afterAutospacing="1"/>
              <w:contextualSpacing/>
              <w:rPr>
                <w:rFonts w:cs="Times New Roman"/>
                <w:color w:val="000000" w:themeColor="text1"/>
              </w:rPr>
            </w:pPr>
          </w:p>
        </w:tc>
      </w:tr>
      <w:tr w:rsidR="00642532" w:rsidRPr="00642532"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642532" w:rsidRDefault="00B16EF1" w:rsidP="003E79BF">
            <w:pPr>
              <w:spacing w:after="100" w:afterAutospacing="1"/>
              <w:contextualSpacing/>
              <w:jc w:val="center"/>
              <w:rPr>
                <w:rFonts w:cs="Times New Roman"/>
                <w:color w:val="000000" w:themeColor="text1"/>
                <w:spacing w:val="-4"/>
              </w:rPr>
            </w:pPr>
            <w:r w:rsidRPr="00642532">
              <w:rPr>
                <w:rFonts w:cs="Times New Roman"/>
                <w:color w:val="000000" w:themeColor="text1"/>
                <w:spacing w:val="-4"/>
                <w:sz w:val="22"/>
                <w:szCs w:val="22"/>
              </w:rPr>
              <w:t>5.</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642532" w:rsidRDefault="00B16EF1" w:rsidP="003E79BF">
            <w:pPr>
              <w:spacing w:after="100" w:afterAutospacing="1"/>
              <w:contextualSpacing/>
              <w:rPr>
                <w:rFonts w:cs="Times New Roman"/>
                <w:color w:val="000000" w:themeColor="text1"/>
              </w:rPr>
            </w:pPr>
            <w:r w:rsidRPr="00642532">
              <w:rPr>
                <w:rFonts w:cs="Times New Roman"/>
                <w:color w:val="000000" w:themeColor="text1"/>
                <w:spacing w:val="-4"/>
                <w:sz w:val="22"/>
                <w:szCs w:val="22"/>
              </w:rPr>
              <w:t>Телефон, факс, адрес электронной почты</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642532" w:rsidRDefault="00B16EF1" w:rsidP="003E79BF">
            <w:pPr>
              <w:shd w:val="clear" w:color="auto" w:fill="FFFFFF"/>
              <w:spacing w:after="100" w:afterAutospacing="1"/>
              <w:contextualSpacing/>
              <w:rPr>
                <w:rFonts w:cs="Times New Roman"/>
                <w:color w:val="000000" w:themeColor="text1"/>
              </w:rPr>
            </w:pPr>
          </w:p>
        </w:tc>
      </w:tr>
      <w:tr w:rsidR="00642532" w:rsidRPr="00642532"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642532" w:rsidRDefault="00B16EF1" w:rsidP="003E79BF">
            <w:pPr>
              <w:spacing w:after="100" w:afterAutospacing="1"/>
              <w:contextualSpacing/>
              <w:jc w:val="center"/>
              <w:rPr>
                <w:rFonts w:cs="Times New Roman"/>
                <w:color w:val="000000" w:themeColor="text1"/>
              </w:rPr>
            </w:pPr>
            <w:r w:rsidRPr="00642532">
              <w:rPr>
                <w:rFonts w:cs="Times New Roman"/>
                <w:color w:val="000000" w:themeColor="text1"/>
                <w:sz w:val="22"/>
                <w:szCs w:val="22"/>
              </w:rPr>
              <w:t>6.</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642532" w:rsidRDefault="00B16EF1" w:rsidP="003E79BF">
            <w:pPr>
              <w:spacing w:after="100" w:afterAutospacing="1"/>
              <w:contextualSpacing/>
              <w:rPr>
                <w:rFonts w:cs="Times New Roman"/>
                <w:color w:val="000000" w:themeColor="text1"/>
              </w:rPr>
            </w:pPr>
            <w:r w:rsidRPr="00642532">
              <w:rPr>
                <w:rFonts w:cs="Times New Roman"/>
                <w:color w:val="000000" w:themeColor="text1"/>
                <w:sz w:val="22"/>
                <w:szCs w:val="22"/>
              </w:rPr>
              <w:t>ИНН</w:t>
            </w:r>
          </w:p>
        </w:tc>
        <w:tc>
          <w:tcPr>
            <w:tcW w:w="2953" w:type="dxa"/>
            <w:tcBorders>
              <w:top w:val="single" w:sz="4" w:space="0" w:color="auto"/>
              <w:left w:val="single" w:sz="4" w:space="0" w:color="auto"/>
              <w:bottom w:val="single" w:sz="6" w:space="0" w:color="auto"/>
              <w:right w:val="single" w:sz="6" w:space="0" w:color="auto"/>
            </w:tcBorders>
            <w:shd w:val="clear" w:color="auto" w:fill="FFFFFF"/>
            <w:vAlign w:val="center"/>
          </w:tcPr>
          <w:p w:rsidR="00B16EF1" w:rsidRPr="00642532" w:rsidRDefault="00B16EF1" w:rsidP="003E79BF">
            <w:pPr>
              <w:shd w:val="clear" w:color="auto" w:fill="FFFFFF"/>
              <w:spacing w:after="100" w:afterAutospacing="1"/>
              <w:contextualSpacing/>
              <w:rPr>
                <w:rFonts w:cs="Times New Roman"/>
                <w:color w:val="000000" w:themeColor="text1"/>
                <w:spacing w:val="-6"/>
              </w:rPr>
            </w:pPr>
          </w:p>
        </w:tc>
      </w:tr>
    </w:tbl>
    <w:p w:rsidR="00B16EF1" w:rsidRPr="00642532" w:rsidRDefault="00B16EF1" w:rsidP="00B16EF1">
      <w:pPr>
        <w:shd w:val="clear" w:color="auto" w:fill="FFFFFF"/>
        <w:tabs>
          <w:tab w:val="left" w:leader="underscore" w:pos="5472"/>
        </w:tabs>
        <w:spacing w:before="115" w:after="100" w:afterAutospacing="1"/>
        <w:ind w:left="540" w:right="742" w:firstLine="540"/>
        <w:contextualSpacing/>
        <w:rPr>
          <w:rFonts w:cs="Times New Roman"/>
          <w:b/>
          <w:bCs/>
          <w:color w:val="000000" w:themeColor="text1"/>
          <w:sz w:val="26"/>
          <w:szCs w:val="26"/>
        </w:rPr>
      </w:pPr>
    </w:p>
    <w:p w:rsidR="00B16EF1" w:rsidRPr="00642532"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642532">
        <w:rPr>
          <w:rFonts w:cs="Times New Roman"/>
          <w:bCs/>
          <w:color w:val="000000" w:themeColor="text1"/>
        </w:rPr>
        <w:t xml:space="preserve">Участник   </w:t>
      </w:r>
      <w:r w:rsidRPr="00642532">
        <w:rPr>
          <w:rFonts w:cs="Times New Roman"/>
          <w:color w:val="000000" w:themeColor="text1"/>
        </w:rPr>
        <w:t>_____________________________________________________________________</w:t>
      </w:r>
    </w:p>
    <w:p w:rsidR="00B16EF1" w:rsidRPr="00642532" w:rsidRDefault="00B16EF1" w:rsidP="00B16EF1">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642532">
        <w:rPr>
          <w:rFonts w:cs="Times New Roman"/>
          <w:color w:val="000000" w:themeColor="text1"/>
          <w:sz w:val="18"/>
          <w:szCs w:val="18"/>
        </w:rPr>
        <w:t>(Ф.И.О.)</w:t>
      </w:r>
    </w:p>
    <w:p w:rsidR="00B16EF1" w:rsidRPr="00642532" w:rsidRDefault="00B16EF1" w:rsidP="00B16EF1">
      <w:pPr>
        <w:shd w:val="clear" w:color="auto" w:fill="FFFFFF"/>
        <w:tabs>
          <w:tab w:val="left" w:leader="underscore" w:pos="5472"/>
        </w:tabs>
        <w:spacing w:before="115" w:after="100" w:afterAutospacing="1"/>
        <w:ind w:right="4" w:firstLine="709"/>
        <w:contextualSpacing/>
        <w:rPr>
          <w:i/>
          <w:color w:val="000000" w:themeColor="text1"/>
        </w:rPr>
      </w:pPr>
      <w:proofErr w:type="spellStart"/>
      <w:r w:rsidRPr="00642532">
        <w:rPr>
          <w:rFonts w:cs="Times New Roman"/>
          <w:bCs/>
          <w:color w:val="000000" w:themeColor="text1"/>
          <w:spacing w:val="3"/>
        </w:rPr>
        <w:t>мп</w:t>
      </w:r>
      <w:proofErr w:type="spellEnd"/>
      <w:r w:rsidRPr="00642532">
        <w:rPr>
          <w:i/>
          <w:color w:val="000000" w:themeColor="text1"/>
        </w:rPr>
        <w:t xml:space="preserve"> </w:t>
      </w:r>
    </w:p>
    <w:p w:rsidR="00642532" w:rsidRDefault="00642532" w:rsidP="00813D66">
      <w:pPr>
        <w:shd w:val="clear" w:color="auto" w:fill="FFFFFF"/>
        <w:tabs>
          <w:tab w:val="left" w:leader="underscore" w:pos="5472"/>
        </w:tabs>
        <w:spacing w:before="115" w:after="100" w:afterAutospacing="1"/>
        <w:ind w:right="4"/>
        <w:contextualSpacing/>
        <w:jc w:val="center"/>
        <w:rPr>
          <w:b/>
          <w:color w:val="000000" w:themeColor="text1"/>
          <w:sz w:val="28"/>
          <w:szCs w:val="28"/>
        </w:rPr>
      </w:pPr>
    </w:p>
    <w:p w:rsidR="00642532" w:rsidRDefault="00642532" w:rsidP="00813D66">
      <w:pPr>
        <w:shd w:val="clear" w:color="auto" w:fill="FFFFFF"/>
        <w:tabs>
          <w:tab w:val="left" w:leader="underscore" w:pos="5472"/>
        </w:tabs>
        <w:spacing w:before="115" w:after="100" w:afterAutospacing="1"/>
        <w:ind w:right="4"/>
        <w:contextualSpacing/>
        <w:jc w:val="center"/>
        <w:rPr>
          <w:b/>
          <w:color w:val="000000" w:themeColor="text1"/>
          <w:sz w:val="28"/>
          <w:szCs w:val="28"/>
        </w:rPr>
      </w:pPr>
    </w:p>
    <w:p w:rsidR="001E354A" w:rsidRDefault="001E354A" w:rsidP="00813D66">
      <w:pPr>
        <w:shd w:val="clear" w:color="auto" w:fill="FFFFFF"/>
        <w:tabs>
          <w:tab w:val="left" w:leader="underscore" w:pos="5472"/>
        </w:tabs>
        <w:spacing w:before="115" w:after="100" w:afterAutospacing="1"/>
        <w:ind w:right="4"/>
        <w:contextualSpacing/>
        <w:jc w:val="center"/>
        <w:rPr>
          <w:b/>
          <w:color w:val="000000" w:themeColor="text1"/>
          <w:sz w:val="28"/>
          <w:szCs w:val="28"/>
        </w:rPr>
      </w:pPr>
    </w:p>
    <w:p w:rsidR="00813D66" w:rsidRPr="00642532" w:rsidRDefault="00137687" w:rsidP="00813D66">
      <w:pPr>
        <w:shd w:val="clear" w:color="auto" w:fill="FFFFFF"/>
        <w:tabs>
          <w:tab w:val="left" w:leader="underscore" w:pos="5472"/>
        </w:tabs>
        <w:spacing w:before="115" w:after="100" w:afterAutospacing="1"/>
        <w:ind w:right="4"/>
        <w:contextualSpacing/>
        <w:jc w:val="center"/>
        <w:rPr>
          <w:b/>
          <w:color w:val="000000" w:themeColor="text1"/>
          <w:sz w:val="28"/>
          <w:szCs w:val="28"/>
        </w:rPr>
      </w:pPr>
      <w:r w:rsidRPr="00642532">
        <w:rPr>
          <w:b/>
          <w:color w:val="000000" w:themeColor="text1"/>
          <w:sz w:val="28"/>
          <w:szCs w:val="28"/>
        </w:rPr>
        <w:lastRenderedPageBreak/>
        <w:t>Форма декларации</w:t>
      </w:r>
      <w:r w:rsidR="00813D66" w:rsidRPr="00642532">
        <w:rPr>
          <w:b/>
          <w:color w:val="000000" w:themeColor="text1"/>
          <w:sz w:val="28"/>
          <w:szCs w:val="28"/>
        </w:rPr>
        <w:t xml:space="preserve"> </w:t>
      </w:r>
      <w:r w:rsidRPr="00642532">
        <w:rPr>
          <w:b/>
          <w:color w:val="000000" w:themeColor="text1"/>
          <w:sz w:val="28"/>
          <w:szCs w:val="28"/>
        </w:rPr>
        <w:t xml:space="preserve">Участника о соответствии установленным требованиям </w:t>
      </w:r>
    </w:p>
    <w:p w:rsidR="00137687" w:rsidRPr="00642532" w:rsidRDefault="00137687" w:rsidP="00813D66">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r w:rsidRPr="00642532">
        <w:rPr>
          <w:b/>
          <w:color w:val="000000" w:themeColor="text1"/>
          <w:sz w:val="28"/>
          <w:szCs w:val="28"/>
        </w:rPr>
        <w:t>(Форма № 5)</w:t>
      </w:r>
      <w:bookmarkEnd w:id="22"/>
    </w:p>
    <w:p w:rsidR="00137687" w:rsidRPr="00642532" w:rsidRDefault="00137687" w:rsidP="00137687">
      <w:pPr>
        <w:tabs>
          <w:tab w:val="left" w:pos="567"/>
        </w:tabs>
        <w:spacing w:after="100" w:afterAutospacing="1"/>
        <w:ind w:left="567" w:hanging="567"/>
        <w:contextualSpacing/>
        <w:jc w:val="center"/>
        <w:rPr>
          <w:rFonts w:cs="Times New Roman"/>
          <w:b/>
          <w:color w:val="000000" w:themeColor="text1"/>
        </w:rPr>
      </w:pPr>
    </w:p>
    <w:p w:rsidR="00137687" w:rsidRPr="00642532" w:rsidRDefault="00137687" w:rsidP="00137687">
      <w:pPr>
        <w:tabs>
          <w:tab w:val="left" w:pos="567"/>
        </w:tabs>
        <w:spacing w:after="100" w:afterAutospacing="1"/>
        <w:ind w:left="567" w:hanging="567"/>
        <w:contextualSpacing/>
        <w:jc w:val="center"/>
        <w:rPr>
          <w:rFonts w:cs="Times New Roman"/>
          <w:b/>
          <w:color w:val="000000" w:themeColor="text1"/>
        </w:rPr>
      </w:pPr>
      <w:r w:rsidRPr="00642532">
        <w:rPr>
          <w:rFonts w:cs="Times New Roman"/>
          <w:b/>
          <w:color w:val="000000" w:themeColor="text1"/>
        </w:rPr>
        <w:t>ДЕКЛАРАЦИЯ</w:t>
      </w:r>
    </w:p>
    <w:p w:rsidR="00137687" w:rsidRPr="00642532" w:rsidRDefault="00137687" w:rsidP="00137687">
      <w:pPr>
        <w:tabs>
          <w:tab w:val="left" w:pos="567"/>
        </w:tabs>
        <w:spacing w:after="100" w:afterAutospacing="1"/>
        <w:ind w:left="567" w:hanging="567"/>
        <w:contextualSpacing/>
        <w:jc w:val="center"/>
        <w:rPr>
          <w:rFonts w:cs="Times New Roman"/>
          <w:color w:val="000000" w:themeColor="text1"/>
        </w:rPr>
      </w:pPr>
      <w:r w:rsidRPr="00642532">
        <w:rPr>
          <w:rFonts w:cs="Times New Roman"/>
          <w:color w:val="000000" w:themeColor="text1"/>
        </w:rPr>
        <w:t>Участника закупки о соответствии установленны</w:t>
      </w:r>
      <w:r w:rsidR="00B7514E" w:rsidRPr="00642532">
        <w:rPr>
          <w:rFonts w:cs="Times New Roman"/>
          <w:color w:val="000000" w:themeColor="text1"/>
        </w:rPr>
        <w:t>м требованиям</w:t>
      </w:r>
    </w:p>
    <w:p w:rsidR="00137687" w:rsidRPr="00642532" w:rsidRDefault="00137687" w:rsidP="00137687">
      <w:pPr>
        <w:tabs>
          <w:tab w:val="left" w:pos="567"/>
        </w:tabs>
        <w:spacing w:after="100" w:afterAutospacing="1"/>
        <w:ind w:left="567" w:hanging="567"/>
        <w:contextualSpacing/>
        <w:jc w:val="center"/>
        <w:rPr>
          <w:rFonts w:cs="Times New Roman"/>
          <w:color w:val="000000" w:themeColor="text1"/>
        </w:rPr>
      </w:pPr>
    </w:p>
    <w:p w:rsidR="00137687" w:rsidRPr="00642532" w:rsidRDefault="00137687" w:rsidP="00137687">
      <w:pPr>
        <w:tabs>
          <w:tab w:val="left" w:pos="567"/>
        </w:tabs>
        <w:spacing w:after="100" w:afterAutospacing="1"/>
        <w:ind w:left="567" w:hanging="567"/>
        <w:contextualSpacing/>
        <w:jc w:val="both"/>
        <w:rPr>
          <w:rFonts w:cs="Times New Roman"/>
          <w:color w:val="000000" w:themeColor="text1"/>
        </w:rPr>
      </w:pPr>
    </w:p>
    <w:bookmarkEnd w:id="11"/>
    <w:p w:rsidR="00B16EF1" w:rsidRPr="00642532" w:rsidRDefault="00B16EF1" w:rsidP="00B16EF1">
      <w:pPr>
        <w:pStyle w:val="af9"/>
        <w:ind w:firstLine="709"/>
        <w:jc w:val="both"/>
        <w:rPr>
          <w:color w:val="000000" w:themeColor="text1"/>
          <w:szCs w:val="24"/>
        </w:rPr>
      </w:pPr>
      <w:r w:rsidRPr="00642532">
        <w:rPr>
          <w:color w:val="000000" w:themeColor="text1"/>
          <w:szCs w:val="24"/>
        </w:rPr>
        <w:t xml:space="preserve">Настоящей Декларацией__________________________________________________________ </w:t>
      </w:r>
    </w:p>
    <w:p w:rsidR="00B16EF1" w:rsidRPr="00642532" w:rsidRDefault="00B16EF1" w:rsidP="00B16EF1">
      <w:pPr>
        <w:pStyle w:val="af9"/>
        <w:jc w:val="center"/>
        <w:rPr>
          <w:color w:val="000000" w:themeColor="text1"/>
          <w:sz w:val="18"/>
          <w:szCs w:val="18"/>
        </w:rPr>
      </w:pPr>
      <w:r w:rsidRPr="00642532">
        <w:rPr>
          <w:bCs/>
          <w:i/>
          <w:iCs/>
          <w:color w:val="000000" w:themeColor="text1"/>
          <w:spacing w:val="1"/>
          <w:sz w:val="18"/>
          <w:szCs w:val="18"/>
        </w:rPr>
        <w:t>(наименование Участника)</w:t>
      </w:r>
    </w:p>
    <w:p w:rsidR="00B16EF1" w:rsidRPr="00642532" w:rsidRDefault="00B16EF1" w:rsidP="00B16EF1">
      <w:pPr>
        <w:pStyle w:val="af9"/>
        <w:jc w:val="both"/>
        <w:rPr>
          <w:color w:val="000000" w:themeColor="text1"/>
          <w:szCs w:val="24"/>
        </w:rPr>
      </w:pPr>
      <w:r w:rsidRPr="00642532">
        <w:rPr>
          <w:color w:val="000000" w:themeColor="text1"/>
          <w:szCs w:val="24"/>
        </w:rPr>
        <w:t>(далее – Участник) подтверждает, что на день подачи заявки:</w:t>
      </w:r>
    </w:p>
    <w:p w:rsidR="00B16EF1" w:rsidRPr="00642532" w:rsidRDefault="00B16EF1" w:rsidP="00B16EF1">
      <w:pPr>
        <w:pStyle w:val="af9"/>
        <w:jc w:val="both"/>
        <w:rPr>
          <w:rFonts w:eastAsia="Calibri"/>
          <w:color w:val="000000" w:themeColor="text1"/>
          <w:szCs w:val="24"/>
          <w:lang w:eastAsia="en-US"/>
        </w:rPr>
      </w:pPr>
    </w:p>
    <w:p w:rsidR="00B16EF1" w:rsidRPr="00642532" w:rsidRDefault="00B16EF1" w:rsidP="00B16EF1">
      <w:pPr>
        <w:widowControl/>
        <w:ind w:firstLine="709"/>
        <w:contextualSpacing/>
        <w:jc w:val="both"/>
        <w:rPr>
          <w:color w:val="000000" w:themeColor="text1"/>
        </w:rPr>
      </w:pPr>
      <w:r w:rsidRPr="00642532">
        <w:rPr>
          <w:rFonts w:eastAsia="Calibri"/>
          <w:color w:val="000000" w:themeColor="text1"/>
          <w:lang w:eastAsia="en-US"/>
        </w:rPr>
        <w:t xml:space="preserve">- </w:t>
      </w:r>
      <w:r w:rsidRPr="00642532">
        <w:rPr>
          <w:color w:val="000000" w:themeColor="text1"/>
        </w:rPr>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16EF1" w:rsidRPr="00642532" w:rsidRDefault="00B16EF1" w:rsidP="00B16EF1">
      <w:pPr>
        <w:pStyle w:val="af9"/>
        <w:ind w:firstLine="709"/>
        <w:jc w:val="both"/>
        <w:rPr>
          <w:rFonts w:eastAsia="Calibri"/>
          <w:color w:val="000000" w:themeColor="text1"/>
          <w:szCs w:val="24"/>
          <w:lang w:eastAsia="en-US"/>
        </w:rPr>
      </w:pPr>
      <w:r w:rsidRPr="00642532">
        <w:rPr>
          <w:rFonts w:eastAsia="Calibri"/>
          <w:color w:val="000000" w:themeColor="text1"/>
          <w:szCs w:val="24"/>
          <w:lang w:eastAsia="en-US"/>
        </w:rPr>
        <w:t>- Участник не находится в процессе ликвидации;</w:t>
      </w:r>
    </w:p>
    <w:p w:rsidR="00B16EF1" w:rsidRPr="00642532" w:rsidRDefault="00B16EF1" w:rsidP="00B16EF1">
      <w:pPr>
        <w:pStyle w:val="af9"/>
        <w:ind w:firstLine="709"/>
        <w:jc w:val="both"/>
        <w:rPr>
          <w:rFonts w:eastAsia="Calibri"/>
          <w:color w:val="000000" w:themeColor="text1"/>
          <w:szCs w:val="24"/>
          <w:lang w:eastAsia="en-US"/>
        </w:rPr>
      </w:pPr>
      <w:r w:rsidRPr="00642532">
        <w:rPr>
          <w:rFonts w:eastAsia="Calibri"/>
          <w:color w:val="000000" w:themeColor="text1"/>
          <w:szCs w:val="24"/>
          <w:lang w:eastAsia="en-US"/>
        </w:rPr>
        <w:t>- отсутствует решение арбитражного суда о признании Участника банкротом и об открытии конкурсного производства;</w:t>
      </w:r>
    </w:p>
    <w:p w:rsidR="00B16EF1" w:rsidRPr="00642532" w:rsidRDefault="00B16EF1" w:rsidP="00B16EF1">
      <w:pPr>
        <w:pStyle w:val="af9"/>
        <w:ind w:firstLine="709"/>
        <w:jc w:val="both"/>
        <w:rPr>
          <w:color w:val="000000" w:themeColor="text1"/>
          <w:szCs w:val="24"/>
        </w:rPr>
      </w:pPr>
      <w:r w:rsidRPr="00642532">
        <w:rPr>
          <w:rFonts w:eastAsia="Calibri"/>
          <w:color w:val="000000" w:themeColor="text1"/>
          <w:szCs w:val="24"/>
          <w:lang w:eastAsia="en-US"/>
        </w:rPr>
        <w:t xml:space="preserve">- отсутствует приостановление </w:t>
      </w:r>
      <w:r w:rsidRPr="00642532">
        <w:rPr>
          <w:color w:val="000000" w:themeColor="text1"/>
          <w:szCs w:val="24"/>
        </w:rPr>
        <w:t>деятельности Участника в порядке, предусмотренном Кодексом Российской Федерации об административных правонарушениях;</w:t>
      </w:r>
    </w:p>
    <w:p w:rsidR="00B16EF1" w:rsidRPr="00642532" w:rsidRDefault="00B16EF1" w:rsidP="00B16EF1">
      <w:pPr>
        <w:pStyle w:val="af9"/>
        <w:ind w:firstLine="709"/>
        <w:jc w:val="both"/>
        <w:rPr>
          <w:color w:val="000000" w:themeColor="text1"/>
          <w:szCs w:val="24"/>
          <w:lang w:eastAsia="en-US"/>
        </w:rPr>
      </w:pPr>
      <w:r w:rsidRPr="00642532">
        <w:rPr>
          <w:color w:val="000000" w:themeColor="text1"/>
          <w:szCs w:val="24"/>
          <w:lang w:eastAsia="en-US"/>
        </w:rPr>
        <w:t>- У Участника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Участника по данным бухгалтерской отчетности за последний завершенный отчетный период;</w:t>
      </w:r>
    </w:p>
    <w:p w:rsidR="00B16EF1" w:rsidRPr="00642532" w:rsidRDefault="00B16EF1" w:rsidP="00B16EF1">
      <w:pPr>
        <w:pStyle w:val="af9"/>
        <w:ind w:firstLine="709"/>
        <w:jc w:val="both"/>
        <w:rPr>
          <w:color w:val="000000" w:themeColor="text1"/>
          <w:szCs w:val="24"/>
          <w:lang w:eastAsia="en-US"/>
        </w:rPr>
      </w:pPr>
      <w:r w:rsidRPr="00642532">
        <w:rPr>
          <w:color w:val="000000" w:themeColor="text1"/>
          <w:szCs w:val="24"/>
          <w:lang w:eastAsia="en-US"/>
        </w:rPr>
        <w:t>- сведения об Участнике отсутствуют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16EF1" w:rsidRPr="00642532" w:rsidRDefault="00B16EF1" w:rsidP="00B16EF1">
      <w:pPr>
        <w:pStyle w:val="af9"/>
        <w:ind w:firstLine="709"/>
        <w:jc w:val="both"/>
        <w:rPr>
          <w:color w:val="000000" w:themeColor="text1"/>
          <w:szCs w:val="24"/>
          <w:lang w:eastAsia="en-US"/>
        </w:rPr>
      </w:pPr>
      <w:r w:rsidRPr="00642532">
        <w:rPr>
          <w:color w:val="000000" w:themeColor="text1"/>
          <w:szCs w:val="24"/>
          <w:lang w:eastAsia="en-US"/>
        </w:rPr>
        <w:t>- сведения об Участнике отсутствуют в реестре недобросовестных поставщиков, предусмотренном статьей 5 Федерального закона от 18.07.2011г. № 223-ФЗ «О закупках товаров, работ, услуг отдельными видами юридических лиц»;</w:t>
      </w:r>
    </w:p>
    <w:p w:rsidR="00B16EF1" w:rsidRPr="00642532" w:rsidRDefault="00B16EF1" w:rsidP="00B16EF1">
      <w:pPr>
        <w:pStyle w:val="af9"/>
        <w:ind w:firstLine="709"/>
        <w:jc w:val="both"/>
        <w:rPr>
          <w:color w:val="000000" w:themeColor="text1"/>
          <w:szCs w:val="24"/>
          <w:lang w:eastAsia="en-US"/>
        </w:rPr>
      </w:pPr>
      <w:r w:rsidRPr="00642532">
        <w:rPr>
          <w:color w:val="000000" w:themeColor="text1"/>
          <w:szCs w:val="24"/>
          <w:lang w:eastAsia="en-US"/>
        </w:rPr>
        <w:t xml:space="preserve">- </w:t>
      </w:r>
      <w:r w:rsidRPr="00642532">
        <w:rPr>
          <w:color w:val="000000" w:themeColor="text1"/>
          <w:szCs w:val="24"/>
        </w:rPr>
        <w:t>отсутству</w:t>
      </w:r>
      <w:r w:rsidR="001B74C8">
        <w:rPr>
          <w:color w:val="000000" w:themeColor="text1"/>
          <w:szCs w:val="24"/>
        </w:rPr>
        <w:t>ю</w:t>
      </w:r>
      <w:r w:rsidRPr="00642532">
        <w:rPr>
          <w:color w:val="000000" w:themeColor="text1"/>
          <w:szCs w:val="24"/>
        </w:rPr>
        <w:t xml:space="preserve">т вступившие в силу решения суда о ненадлежащем исполнении Участником закупки обязательств по </w:t>
      </w:r>
      <w:r w:rsidR="0027093D" w:rsidRPr="00642532">
        <w:rPr>
          <w:color w:val="000000" w:themeColor="text1"/>
          <w:szCs w:val="24"/>
        </w:rPr>
        <w:t>Д</w:t>
      </w:r>
      <w:r w:rsidRPr="00642532">
        <w:rPr>
          <w:color w:val="000000" w:themeColor="text1"/>
          <w:szCs w:val="24"/>
        </w:rPr>
        <w:t>оговорам, (контрактам), заключенным с Заказчиком за последние 2 (два) года.</w:t>
      </w:r>
    </w:p>
    <w:p w:rsidR="00B16EF1" w:rsidRPr="00642532" w:rsidRDefault="00B16EF1" w:rsidP="00B16EF1">
      <w:pPr>
        <w:pStyle w:val="af9"/>
        <w:jc w:val="both"/>
        <w:rPr>
          <w:b/>
          <w:color w:val="000000" w:themeColor="text1"/>
          <w:szCs w:val="24"/>
        </w:rPr>
      </w:pPr>
    </w:p>
    <w:p w:rsidR="00B16EF1" w:rsidRPr="00642532" w:rsidRDefault="00B16EF1" w:rsidP="00B16EF1">
      <w:pPr>
        <w:pStyle w:val="af9"/>
        <w:jc w:val="both"/>
        <w:rPr>
          <w:bCs/>
          <w:color w:val="000000" w:themeColor="text1"/>
          <w:szCs w:val="24"/>
        </w:rPr>
      </w:pPr>
    </w:p>
    <w:p w:rsidR="00B16EF1" w:rsidRPr="00642532" w:rsidRDefault="00B16EF1" w:rsidP="00B16EF1">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B16EF1" w:rsidRPr="00642532" w:rsidRDefault="00B16EF1" w:rsidP="00B16EF1">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B16EF1" w:rsidRPr="00642532"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642532">
        <w:rPr>
          <w:rFonts w:cs="Times New Roman"/>
          <w:bCs/>
          <w:color w:val="000000" w:themeColor="text1"/>
        </w:rPr>
        <w:t xml:space="preserve">Участник   </w:t>
      </w:r>
      <w:r w:rsidRPr="00642532">
        <w:rPr>
          <w:rFonts w:cs="Times New Roman"/>
          <w:color w:val="000000" w:themeColor="text1"/>
        </w:rPr>
        <w:t>_____________________________________________________________________</w:t>
      </w:r>
    </w:p>
    <w:p w:rsidR="00B16EF1" w:rsidRPr="00642532" w:rsidRDefault="00B16EF1" w:rsidP="00B16EF1">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642532">
        <w:rPr>
          <w:rFonts w:cs="Times New Roman"/>
          <w:color w:val="000000" w:themeColor="text1"/>
          <w:sz w:val="18"/>
          <w:szCs w:val="18"/>
        </w:rPr>
        <w:t>(должность, Ф.И.О.)</w:t>
      </w:r>
    </w:p>
    <w:p w:rsidR="00B16EF1" w:rsidRPr="00642532" w:rsidRDefault="00B16EF1" w:rsidP="00B16EF1">
      <w:pPr>
        <w:ind w:firstLine="709"/>
        <w:rPr>
          <w:rFonts w:cs="Times New Roman"/>
          <w:bCs/>
          <w:color w:val="000000" w:themeColor="text1"/>
          <w:spacing w:val="3"/>
        </w:rPr>
      </w:pPr>
      <w:r w:rsidRPr="00642532">
        <w:rPr>
          <w:rFonts w:cs="Times New Roman"/>
          <w:bCs/>
          <w:color w:val="000000" w:themeColor="text1"/>
          <w:spacing w:val="3"/>
        </w:rPr>
        <w:t>мп</w:t>
      </w:r>
    </w:p>
    <w:p w:rsidR="00B16EF1" w:rsidRPr="00642532" w:rsidRDefault="00B16EF1" w:rsidP="00B16EF1">
      <w:pPr>
        <w:ind w:firstLine="709"/>
        <w:rPr>
          <w:rFonts w:cs="Times New Roman"/>
          <w:bCs/>
          <w:color w:val="000000" w:themeColor="text1"/>
          <w:spacing w:val="3"/>
        </w:rPr>
      </w:pPr>
    </w:p>
    <w:p w:rsidR="00B16EF1" w:rsidRPr="00642532" w:rsidRDefault="00B16EF1" w:rsidP="00B16EF1">
      <w:pPr>
        <w:ind w:firstLine="709"/>
        <w:rPr>
          <w:rFonts w:cs="Times New Roman"/>
          <w:bCs/>
          <w:color w:val="000000" w:themeColor="text1"/>
          <w:spacing w:val="3"/>
        </w:rPr>
      </w:pPr>
    </w:p>
    <w:p w:rsidR="00B16EF1" w:rsidRPr="00642532" w:rsidRDefault="00B16EF1" w:rsidP="00B16EF1">
      <w:pPr>
        <w:ind w:firstLine="709"/>
        <w:rPr>
          <w:rFonts w:cs="Times New Roman"/>
          <w:bCs/>
          <w:color w:val="000000" w:themeColor="text1"/>
          <w:spacing w:val="3"/>
        </w:rPr>
      </w:pPr>
    </w:p>
    <w:p w:rsidR="00B16EF1" w:rsidRPr="00642532" w:rsidRDefault="00B16EF1" w:rsidP="00B16EF1">
      <w:pPr>
        <w:ind w:firstLine="709"/>
        <w:rPr>
          <w:rFonts w:cs="Times New Roman"/>
          <w:bCs/>
          <w:color w:val="000000" w:themeColor="text1"/>
          <w:spacing w:val="3"/>
        </w:rPr>
      </w:pPr>
    </w:p>
    <w:p w:rsidR="00511238" w:rsidRPr="00642532" w:rsidRDefault="00511238" w:rsidP="00941BB4">
      <w:pPr>
        <w:ind w:firstLine="709"/>
        <w:rPr>
          <w:rFonts w:cs="Times New Roman"/>
          <w:bCs/>
          <w:color w:val="000000" w:themeColor="text1"/>
          <w:spacing w:val="3"/>
        </w:rPr>
      </w:pPr>
    </w:p>
    <w:p w:rsidR="00511238" w:rsidRPr="00642532" w:rsidRDefault="00511238" w:rsidP="00941BB4">
      <w:pPr>
        <w:ind w:firstLine="709"/>
        <w:rPr>
          <w:rFonts w:cs="Times New Roman"/>
          <w:bCs/>
          <w:color w:val="000000" w:themeColor="text1"/>
          <w:spacing w:val="3"/>
        </w:rPr>
      </w:pPr>
    </w:p>
    <w:p w:rsidR="00511238" w:rsidRDefault="00511238" w:rsidP="00941BB4">
      <w:pPr>
        <w:ind w:firstLine="709"/>
        <w:rPr>
          <w:rFonts w:cs="Times New Roman"/>
          <w:bCs/>
          <w:color w:val="000000" w:themeColor="text1"/>
          <w:spacing w:val="3"/>
        </w:rPr>
      </w:pPr>
    </w:p>
    <w:p w:rsidR="00642532" w:rsidRDefault="00642532" w:rsidP="00941BB4">
      <w:pPr>
        <w:ind w:firstLine="709"/>
        <w:rPr>
          <w:rFonts w:cs="Times New Roman"/>
          <w:bCs/>
          <w:color w:val="000000" w:themeColor="text1"/>
          <w:spacing w:val="3"/>
        </w:rPr>
      </w:pPr>
    </w:p>
    <w:p w:rsidR="008F7FFC" w:rsidRDefault="008F7FFC" w:rsidP="00941BB4">
      <w:pPr>
        <w:ind w:firstLine="709"/>
        <w:rPr>
          <w:rFonts w:cs="Times New Roman"/>
          <w:bCs/>
          <w:color w:val="000000" w:themeColor="text1"/>
          <w:spacing w:val="3"/>
        </w:rPr>
      </w:pPr>
    </w:p>
    <w:p w:rsidR="008F7FFC" w:rsidRDefault="008F7FFC" w:rsidP="00941BB4">
      <w:pPr>
        <w:ind w:firstLine="709"/>
        <w:rPr>
          <w:rFonts w:cs="Times New Roman"/>
          <w:bCs/>
          <w:color w:val="000000" w:themeColor="text1"/>
          <w:spacing w:val="3"/>
        </w:rPr>
      </w:pPr>
    </w:p>
    <w:p w:rsidR="00E251A1" w:rsidRDefault="00E251A1" w:rsidP="00941BB4">
      <w:pPr>
        <w:ind w:firstLine="709"/>
        <w:rPr>
          <w:rFonts w:cs="Times New Roman"/>
          <w:bCs/>
          <w:color w:val="000000" w:themeColor="text1"/>
          <w:spacing w:val="3"/>
        </w:rPr>
      </w:pPr>
    </w:p>
    <w:p w:rsidR="00BE02DF" w:rsidRPr="003A5974" w:rsidRDefault="00BE02DF" w:rsidP="00BE02DF">
      <w:pPr>
        <w:tabs>
          <w:tab w:val="left" w:pos="5040"/>
        </w:tabs>
        <w:autoSpaceDE w:val="0"/>
        <w:autoSpaceDN w:val="0"/>
        <w:adjustRightInd w:val="0"/>
        <w:jc w:val="center"/>
        <w:rPr>
          <w:b/>
          <w:bCs/>
          <w:caps/>
          <w:sz w:val="26"/>
          <w:szCs w:val="26"/>
        </w:rPr>
      </w:pPr>
      <w:r w:rsidRPr="003A5974">
        <w:rPr>
          <w:b/>
          <w:bCs/>
          <w:caps/>
          <w:sz w:val="26"/>
          <w:szCs w:val="26"/>
        </w:rPr>
        <w:lastRenderedPageBreak/>
        <w:t xml:space="preserve">ДОГОВОР  ПОДРЯДА № </w:t>
      </w:r>
      <w:r w:rsidRPr="003A5974">
        <w:rPr>
          <w:b/>
          <w:caps/>
          <w:sz w:val="26"/>
          <w:szCs w:val="26"/>
        </w:rPr>
        <w:t xml:space="preserve">           </w:t>
      </w:r>
    </w:p>
    <w:p w:rsidR="00BE02DF" w:rsidRPr="004C2684" w:rsidRDefault="00BE02DF" w:rsidP="00BE02DF">
      <w:pPr>
        <w:tabs>
          <w:tab w:val="left" w:pos="5040"/>
        </w:tabs>
        <w:autoSpaceDE w:val="0"/>
        <w:autoSpaceDN w:val="0"/>
        <w:adjustRightInd w:val="0"/>
        <w:jc w:val="center"/>
        <w:rPr>
          <w:caps/>
        </w:rPr>
      </w:pPr>
    </w:p>
    <w:p w:rsidR="00BE02DF" w:rsidRPr="004C2684" w:rsidRDefault="00BE02DF" w:rsidP="00BE02DF">
      <w:pPr>
        <w:autoSpaceDE w:val="0"/>
        <w:autoSpaceDN w:val="0"/>
        <w:adjustRightInd w:val="0"/>
        <w:jc w:val="both"/>
      </w:pPr>
      <w:proofErr w:type="spellStart"/>
      <w:r w:rsidRPr="004C2684">
        <w:t>рп</w:t>
      </w:r>
      <w:proofErr w:type="spellEnd"/>
      <w:r w:rsidRPr="004C2684">
        <w:t>. Ванино</w:t>
      </w:r>
      <w:r w:rsidRPr="004C2684">
        <w:tab/>
      </w:r>
      <w:r w:rsidRPr="004C2684">
        <w:tab/>
      </w:r>
      <w:r w:rsidRPr="004C2684">
        <w:tab/>
      </w:r>
      <w:r w:rsidRPr="004C2684">
        <w:tab/>
      </w:r>
      <w:r w:rsidRPr="004C2684">
        <w:tab/>
      </w:r>
      <w:r w:rsidRPr="004C2684">
        <w:tab/>
      </w:r>
      <w:r w:rsidRPr="004C2684">
        <w:tab/>
        <w:t xml:space="preserve">          </w:t>
      </w:r>
      <w:r w:rsidR="001F4FE4">
        <w:t xml:space="preserve">     </w:t>
      </w:r>
      <w:r w:rsidRPr="004C2684">
        <w:t xml:space="preserve">            «___» </w:t>
      </w:r>
      <w:r w:rsidR="001F4FE4">
        <w:t>____________</w:t>
      </w:r>
      <w:r w:rsidRPr="004C2684">
        <w:t xml:space="preserve">  2017г.</w:t>
      </w:r>
    </w:p>
    <w:p w:rsidR="00BE02DF" w:rsidRPr="004C2684" w:rsidRDefault="00BE02DF" w:rsidP="00BE02DF">
      <w:pPr>
        <w:tabs>
          <w:tab w:val="left" w:pos="720"/>
        </w:tabs>
        <w:autoSpaceDE w:val="0"/>
        <w:autoSpaceDN w:val="0"/>
        <w:adjustRightInd w:val="0"/>
      </w:pPr>
    </w:p>
    <w:p w:rsidR="00ED54DC" w:rsidRDefault="00ED54DC" w:rsidP="00ED54DC">
      <w:pPr>
        <w:ind w:firstLine="709"/>
        <w:jc w:val="both"/>
        <w:rPr>
          <w:bCs/>
          <w:color w:val="000000" w:themeColor="text1"/>
        </w:rPr>
      </w:pPr>
      <w:proofErr w:type="gramStart"/>
      <w:r w:rsidRPr="004C2684">
        <w:rPr>
          <w:b/>
          <w:color w:val="000000" w:themeColor="text1"/>
        </w:rPr>
        <w:t xml:space="preserve">Федеральное государственное бюджетное учреждение «Администрация морских портов Охотского моря и Татарского пролива» </w:t>
      </w:r>
      <w:r w:rsidRPr="004C2684">
        <w:t>(сокращенное наименование ФГБУ «АМП Охотского моря и Татарского пролива»)</w:t>
      </w:r>
      <w:r w:rsidRPr="004C2684">
        <w:rPr>
          <w:color w:val="000000" w:themeColor="text1"/>
        </w:rPr>
        <w:t xml:space="preserve">, именуемое в дальнейшем </w:t>
      </w:r>
      <w:r w:rsidRPr="004C2684">
        <w:rPr>
          <w:b/>
          <w:color w:val="000000" w:themeColor="text1"/>
        </w:rPr>
        <w:t>«Заказчик»</w:t>
      </w:r>
      <w:r w:rsidRPr="004C2684">
        <w:rPr>
          <w:color w:val="000000" w:themeColor="text1"/>
        </w:rPr>
        <w:t>, в лице руководителя Татаринова Николая Петровича, действующего на основании Устава, с одной стороны</w:t>
      </w:r>
      <w:r w:rsidRPr="004C2684">
        <w:rPr>
          <w:color w:val="000000" w:themeColor="text1"/>
          <w:spacing w:val="-6"/>
        </w:rPr>
        <w:t xml:space="preserve"> и </w:t>
      </w:r>
      <w:r w:rsidRPr="004C2684">
        <w:rPr>
          <w:color w:val="000000" w:themeColor="text1"/>
        </w:rPr>
        <w:t>______________________</w:t>
      </w:r>
      <w:r w:rsidRPr="004C2684">
        <w:rPr>
          <w:bCs/>
          <w:color w:val="000000"/>
        </w:rPr>
        <w:t xml:space="preserve"> </w:t>
      </w:r>
      <w:r w:rsidRPr="004C2684">
        <w:t>(сокращенное наименование ____________)</w:t>
      </w:r>
      <w:r w:rsidRPr="004C2684">
        <w:rPr>
          <w:color w:val="000000" w:themeColor="text1"/>
          <w:spacing w:val="-6"/>
        </w:rPr>
        <w:t xml:space="preserve">, именуемое в дальнейшем </w:t>
      </w:r>
      <w:r w:rsidRPr="004C2684">
        <w:rPr>
          <w:b/>
          <w:color w:val="000000" w:themeColor="text1"/>
          <w:spacing w:val="-6"/>
        </w:rPr>
        <w:t>«Подрядчик»</w:t>
      </w:r>
      <w:r w:rsidRPr="004C2684">
        <w:rPr>
          <w:color w:val="000000" w:themeColor="text1"/>
          <w:spacing w:val="-6"/>
        </w:rPr>
        <w:t xml:space="preserve">, в лице ______________________,  действующий на основании Устава, с другой стороны, </w:t>
      </w:r>
      <w:r w:rsidRPr="004C2684">
        <w:rPr>
          <w:color w:val="000000" w:themeColor="text1"/>
        </w:rPr>
        <w:t>в дальнейшем вместе именуемые «Стороны», и</w:t>
      </w:r>
      <w:proofErr w:type="gramEnd"/>
      <w:r w:rsidRPr="004C2684">
        <w:rPr>
          <w:color w:val="000000" w:themeColor="text1"/>
        </w:rPr>
        <w:t xml:space="preserve"> каждый в отдельности «Сторона», заключили настоящий договор </w:t>
      </w:r>
      <w:r w:rsidRPr="004C2684">
        <w:rPr>
          <w:bCs/>
          <w:color w:val="000000" w:themeColor="text1"/>
        </w:rPr>
        <w:t>(далее «Договор») на основании протокола заседания Единой комиссии от «___» _________ 201</w:t>
      </w:r>
      <w:r w:rsidR="004F3854">
        <w:rPr>
          <w:bCs/>
          <w:color w:val="000000" w:themeColor="text1"/>
        </w:rPr>
        <w:t>7</w:t>
      </w:r>
      <w:r w:rsidRPr="004C2684">
        <w:rPr>
          <w:bCs/>
          <w:color w:val="000000" w:themeColor="text1"/>
        </w:rPr>
        <w:t xml:space="preserve"> г. о нижеследующем:</w:t>
      </w:r>
    </w:p>
    <w:p w:rsidR="004F3854" w:rsidRPr="004F3854" w:rsidRDefault="004F3854" w:rsidP="00ED54DC">
      <w:pPr>
        <w:ind w:firstLine="709"/>
        <w:jc w:val="both"/>
        <w:rPr>
          <w:rFonts w:cs="Times New Roman"/>
          <w:color w:val="1F497D"/>
        </w:rPr>
      </w:pPr>
    </w:p>
    <w:p w:rsidR="004F3854" w:rsidRPr="004F3854" w:rsidRDefault="00BE02DF" w:rsidP="004F3854">
      <w:pPr>
        <w:pStyle w:val="ac"/>
        <w:numPr>
          <w:ilvl w:val="0"/>
          <w:numId w:val="11"/>
        </w:numPr>
        <w:jc w:val="center"/>
        <w:rPr>
          <w:b/>
          <w:bCs/>
          <w:sz w:val="24"/>
          <w:szCs w:val="24"/>
        </w:rPr>
      </w:pPr>
      <w:r w:rsidRPr="004F3854">
        <w:rPr>
          <w:rFonts w:ascii="Times New Roman" w:hAnsi="Times New Roman" w:cs="Times New Roman"/>
          <w:b/>
          <w:bCs/>
          <w:sz w:val="24"/>
          <w:szCs w:val="24"/>
        </w:rPr>
        <w:t>ПРЕДМЕТ ДОГОВОРА</w:t>
      </w:r>
    </w:p>
    <w:p w:rsidR="00BE02DF" w:rsidRPr="004C2684" w:rsidRDefault="00BE02DF" w:rsidP="004F3854">
      <w:pPr>
        <w:pStyle w:val="ac"/>
      </w:pPr>
      <w:r w:rsidRPr="004F3854">
        <w:rPr>
          <w:b/>
          <w:bCs/>
        </w:rPr>
        <w:t xml:space="preserve"> </w:t>
      </w:r>
    </w:p>
    <w:p w:rsidR="00BE02DF" w:rsidRPr="004C2684" w:rsidRDefault="00BE02DF" w:rsidP="00BE02DF">
      <w:pPr>
        <w:keepNext/>
        <w:autoSpaceDE w:val="0"/>
        <w:autoSpaceDN w:val="0"/>
        <w:adjustRightInd w:val="0"/>
        <w:ind w:firstLine="709"/>
        <w:jc w:val="both"/>
      </w:pPr>
      <w:r w:rsidRPr="004C2684">
        <w:t xml:space="preserve">1.1. Подрядчик </w:t>
      </w:r>
      <w:r w:rsidR="00A94FD4">
        <w:t xml:space="preserve">обязуется </w:t>
      </w:r>
      <w:r w:rsidRPr="004C2684">
        <w:t>выполнить</w:t>
      </w:r>
      <w:r w:rsidR="00A94FD4">
        <w:t xml:space="preserve"> по заданию Заказчика</w:t>
      </w:r>
      <w:r w:rsidRPr="004C2684">
        <w:t xml:space="preserve"> </w:t>
      </w:r>
      <w:r w:rsidR="00ED54DC" w:rsidRPr="004C2684">
        <w:t xml:space="preserve">текущие </w:t>
      </w:r>
      <w:r w:rsidRPr="004C2684">
        <w:t xml:space="preserve">ремонтные работы </w:t>
      </w:r>
      <w:r w:rsidR="00ED54DC" w:rsidRPr="004C2684">
        <w:t>здания</w:t>
      </w:r>
      <w:r w:rsidRPr="004C2684">
        <w:t xml:space="preserve"> Заказчика: лестничные марши и площадки с 1 по 4 этажи правой части здания, тамбур, эвакуационная лестница, расположенн</w:t>
      </w:r>
      <w:r w:rsidR="00ED54DC" w:rsidRPr="004C2684">
        <w:t>ого</w:t>
      </w:r>
      <w:r w:rsidRPr="004C2684">
        <w:t xml:space="preserve"> по адресу: Хабаровский край, </w:t>
      </w:r>
      <w:proofErr w:type="spellStart"/>
      <w:r w:rsidRPr="004C2684">
        <w:t>рп</w:t>
      </w:r>
      <w:proofErr w:type="spellEnd"/>
      <w:r w:rsidRPr="004C2684">
        <w:t xml:space="preserve">. Ванино, ул. </w:t>
      </w:r>
      <w:proofErr w:type="gramStart"/>
      <w:r w:rsidRPr="004C2684">
        <w:t>Железнодорожная</w:t>
      </w:r>
      <w:proofErr w:type="gramEnd"/>
      <w:r w:rsidRPr="004C2684">
        <w:t>, д.2 (далее – Работы) в соответствии с локальным сметным расчетом (Приложение 1) и техническим заданием (Приложение 2), являющимся неотъемлемой частью договора</w:t>
      </w:r>
      <w:r w:rsidR="00A94FD4">
        <w:t xml:space="preserve"> и сдать ее </w:t>
      </w:r>
      <w:r w:rsidR="00CB1EC8">
        <w:t>З</w:t>
      </w:r>
      <w:r w:rsidR="00A94FD4">
        <w:t>аказчику</w:t>
      </w:r>
      <w:r w:rsidRPr="004C2684">
        <w:t>, а Заказчик обязуется принять выполненные Работы и оплатить их в порядке и на условиях, предусмотренных договором.</w:t>
      </w:r>
    </w:p>
    <w:p w:rsidR="00BE02DF" w:rsidRPr="004C2684" w:rsidRDefault="00BE02DF" w:rsidP="00BE02DF">
      <w:pPr>
        <w:autoSpaceDE w:val="0"/>
        <w:autoSpaceDN w:val="0"/>
        <w:adjustRightInd w:val="0"/>
        <w:ind w:firstLine="709"/>
        <w:jc w:val="both"/>
      </w:pPr>
      <w:r w:rsidRPr="004C2684">
        <w:t xml:space="preserve">1.2. </w:t>
      </w:r>
      <w:r w:rsidR="00A94FD4">
        <w:t>Виды и о</w:t>
      </w:r>
      <w:r w:rsidRPr="004C2684">
        <w:t>бъем выполняемых Работ установлен в Приложении 1 и Приложении 2.</w:t>
      </w:r>
    </w:p>
    <w:p w:rsidR="00BE02DF" w:rsidRPr="004C2684" w:rsidRDefault="00BE02DF" w:rsidP="00BE02DF">
      <w:pPr>
        <w:autoSpaceDE w:val="0"/>
        <w:autoSpaceDN w:val="0"/>
        <w:adjustRightInd w:val="0"/>
        <w:jc w:val="both"/>
      </w:pPr>
    </w:p>
    <w:p w:rsidR="00BE02DF" w:rsidRPr="004C2684" w:rsidRDefault="00BE02DF" w:rsidP="00BE02DF">
      <w:pPr>
        <w:autoSpaceDE w:val="0"/>
        <w:autoSpaceDN w:val="0"/>
        <w:adjustRightInd w:val="0"/>
        <w:jc w:val="center"/>
        <w:rPr>
          <w:b/>
          <w:bCs/>
          <w:highlight w:val="white"/>
        </w:rPr>
      </w:pPr>
      <w:r w:rsidRPr="004C2684">
        <w:rPr>
          <w:b/>
          <w:bCs/>
          <w:highlight w:val="white"/>
        </w:rPr>
        <w:t xml:space="preserve">2. ЦЕНА ДОГОВОРА </w:t>
      </w:r>
    </w:p>
    <w:p w:rsidR="00BE02DF" w:rsidRPr="004C2684" w:rsidRDefault="00BE02DF" w:rsidP="00BE02DF">
      <w:pPr>
        <w:tabs>
          <w:tab w:val="left" w:pos="709"/>
        </w:tabs>
        <w:autoSpaceDE w:val="0"/>
        <w:autoSpaceDN w:val="0"/>
        <w:adjustRightInd w:val="0"/>
        <w:ind w:firstLine="709"/>
        <w:jc w:val="both"/>
        <w:rPr>
          <w:highlight w:val="white"/>
        </w:rPr>
      </w:pPr>
      <w:r w:rsidRPr="004C2684">
        <w:rPr>
          <w:highlight w:val="white"/>
        </w:rPr>
        <w:t xml:space="preserve">2.1. Стоимость работ по настоящему договору определяется  в соответствии с </w:t>
      </w:r>
      <w:r w:rsidRPr="004C2684">
        <w:t>локальным сметным расчетом (Приложение 1),</w:t>
      </w:r>
      <w:r w:rsidRPr="004C2684">
        <w:rPr>
          <w:highlight w:val="white"/>
        </w:rPr>
        <w:t xml:space="preserve"> и составляет …………., в том числе НДС 18% …………………………..</w:t>
      </w:r>
    </w:p>
    <w:p w:rsidR="00BE02DF" w:rsidRPr="004C2684" w:rsidRDefault="00BE02DF" w:rsidP="00BE02DF">
      <w:pPr>
        <w:autoSpaceDE w:val="0"/>
        <w:autoSpaceDN w:val="0"/>
        <w:adjustRightInd w:val="0"/>
        <w:ind w:firstLine="709"/>
        <w:jc w:val="both"/>
      </w:pPr>
      <w:r w:rsidRPr="004C2684">
        <w:t>2.2. Цена договора включает стоимость Работ в полном объеме с учетом затрат на уплату налогов, таможенных пошлин, сборов и других обязательных платежей, а также затраты на транспортировку рабочих, стоимость используемых материалов, оборудования, их доставку и разгрузку, вывоз и утилизацию строительного мусора.</w:t>
      </w:r>
    </w:p>
    <w:p w:rsidR="00BE02DF" w:rsidRPr="004C2684" w:rsidRDefault="00BE02DF" w:rsidP="00BE02DF">
      <w:pPr>
        <w:autoSpaceDE w:val="0"/>
        <w:autoSpaceDN w:val="0"/>
        <w:adjustRightInd w:val="0"/>
        <w:ind w:firstLine="709"/>
        <w:jc w:val="both"/>
      </w:pPr>
    </w:p>
    <w:p w:rsidR="00BE02DF" w:rsidRPr="004C2684" w:rsidRDefault="00BE02DF" w:rsidP="00BE02DF">
      <w:pPr>
        <w:autoSpaceDE w:val="0"/>
        <w:autoSpaceDN w:val="0"/>
        <w:adjustRightInd w:val="0"/>
        <w:jc w:val="center"/>
        <w:rPr>
          <w:b/>
          <w:bCs/>
          <w:caps/>
          <w:highlight w:val="white"/>
        </w:rPr>
      </w:pPr>
      <w:r w:rsidRPr="004C2684">
        <w:rPr>
          <w:b/>
          <w:bCs/>
          <w:caps/>
          <w:highlight w:val="white"/>
        </w:rPr>
        <w:t>3. Порядок расчетов</w:t>
      </w:r>
    </w:p>
    <w:p w:rsidR="00BE02DF" w:rsidRPr="004C2684" w:rsidRDefault="00BE02DF" w:rsidP="00BE02DF">
      <w:pPr>
        <w:tabs>
          <w:tab w:val="left" w:pos="709"/>
          <w:tab w:val="left" w:pos="810"/>
        </w:tabs>
        <w:autoSpaceDE w:val="0"/>
        <w:autoSpaceDN w:val="0"/>
        <w:adjustRightInd w:val="0"/>
        <w:ind w:firstLine="709"/>
        <w:jc w:val="both"/>
      </w:pPr>
      <w:r w:rsidRPr="004C2684">
        <w:t>3.1. Оплата за выполненные Работы осуществляется по цене, установленной п.2.1 настоящего договора.</w:t>
      </w:r>
    </w:p>
    <w:p w:rsidR="00057796" w:rsidRPr="009B40F7" w:rsidRDefault="00BE02DF" w:rsidP="00057796">
      <w:pPr>
        <w:autoSpaceDE w:val="0"/>
        <w:autoSpaceDN w:val="0"/>
        <w:adjustRightInd w:val="0"/>
        <w:ind w:firstLine="709"/>
        <w:jc w:val="both"/>
      </w:pPr>
      <w:r w:rsidRPr="009B40F7">
        <w:t xml:space="preserve">3.2. </w:t>
      </w:r>
      <w:r w:rsidR="00057796" w:rsidRPr="009B40F7">
        <w:t xml:space="preserve">Оплата осуществляется в форме безналичного расчета платежными поручениями путем перечисления денежных средств по платежным реквизитам  Подрядчика, указанным в счете на оплату. </w:t>
      </w:r>
    </w:p>
    <w:p w:rsidR="00BE02DF" w:rsidRPr="004C2684" w:rsidRDefault="00BE02DF" w:rsidP="00BE02DF">
      <w:pPr>
        <w:autoSpaceDE w:val="0"/>
        <w:autoSpaceDN w:val="0"/>
        <w:adjustRightInd w:val="0"/>
        <w:ind w:firstLine="709"/>
        <w:jc w:val="both"/>
      </w:pPr>
      <w:r w:rsidRPr="009B40F7">
        <w:t>3.3. Заказчик</w:t>
      </w:r>
      <w:r w:rsidRPr="004C2684">
        <w:t xml:space="preserve"> перечисляет аванс в размере 30 (тридцать)%, что составляет ………………………………. в течение 5 (пяти) рабочих дней </w:t>
      </w:r>
      <w:proofErr w:type="gramStart"/>
      <w:r w:rsidRPr="004C2684">
        <w:t>с даты получения</w:t>
      </w:r>
      <w:proofErr w:type="gramEnd"/>
      <w:r w:rsidRPr="004C2684">
        <w:t xml:space="preserve"> счета</w:t>
      </w:r>
      <w:r w:rsidR="00057796">
        <w:t xml:space="preserve"> на оплату</w:t>
      </w:r>
      <w:r w:rsidRPr="004C2684">
        <w:t>.</w:t>
      </w:r>
    </w:p>
    <w:p w:rsidR="00BE02DF" w:rsidRPr="004C2684" w:rsidRDefault="00BE02DF" w:rsidP="00BE02DF">
      <w:pPr>
        <w:autoSpaceDE w:val="0"/>
        <w:autoSpaceDN w:val="0"/>
        <w:adjustRightInd w:val="0"/>
        <w:ind w:firstLine="709"/>
        <w:jc w:val="both"/>
      </w:pPr>
      <w:r w:rsidRPr="004C2684">
        <w:t xml:space="preserve"> 3.4. Окончательный расчет за </w:t>
      </w:r>
      <w:r w:rsidR="00F91D75">
        <w:t>Р</w:t>
      </w:r>
      <w:r w:rsidRPr="004C2684">
        <w:t xml:space="preserve">аботы производится на основании подписанного </w:t>
      </w:r>
      <w:r w:rsidRPr="004C2684">
        <w:rPr>
          <w:noProof/>
        </w:rPr>
        <w:t>Сторонами акта о приемке выполненных работ (форма № КС-2), справки о стоимости выполненных работ и затрат (форма № КС-3) и предоставления Подрядчиком сче</w:t>
      </w:r>
      <w:r w:rsidR="00057796">
        <w:rPr>
          <w:noProof/>
        </w:rPr>
        <w:t xml:space="preserve">та, счета-фактуры </w:t>
      </w:r>
      <w:r w:rsidRPr="004C2684">
        <w:rPr>
          <w:noProof/>
        </w:rPr>
        <w:t xml:space="preserve">не позднее 10 </w:t>
      </w:r>
      <w:r w:rsidR="007C29FD">
        <w:rPr>
          <w:noProof/>
        </w:rPr>
        <w:t xml:space="preserve">рабочих </w:t>
      </w:r>
      <w:r w:rsidRPr="004C2684">
        <w:rPr>
          <w:noProof/>
        </w:rPr>
        <w:t>дней после полного завершения работ и подписания акта о приемке выполненных работ (форма № КС-2)</w:t>
      </w:r>
      <w:r w:rsidRPr="004C2684">
        <w:t>.</w:t>
      </w:r>
    </w:p>
    <w:p w:rsidR="00BE02DF" w:rsidRPr="004C2684" w:rsidRDefault="00BE02DF" w:rsidP="00BE02DF">
      <w:pPr>
        <w:tabs>
          <w:tab w:val="left" w:pos="709"/>
        </w:tabs>
        <w:autoSpaceDE w:val="0"/>
        <w:autoSpaceDN w:val="0"/>
        <w:adjustRightInd w:val="0"/>
        <w:ind w:firstLine="709"/>
        <w:jc w:val="both"/>
      </w:pPr>
      <w:r w:rsidRPr="004C2684">
        <w:t>3.</w:t>
      </w:r>
      <w:r w:rsidR="007C29FD">
        <w:t>5</w:t>
      </w:r>
      <w:r w:rsidRPr="004C2684">
        <w:t>. Обязательство Заказчика по оплате Работ Подрядчику считается исполненным с момента списания денежных средств со счета Заказчика.</w:t>
      </w:r>
    </w:p>
    <w:p w:rsidR="00BE02DF" w:rsidRPr="004C2684" w:rsidRDefault="00BE02DF" w:rsidP="00BE02DF">
      <w:pPr>
        <w:autoSpaceDE w:val="0"/>
        <w:autoSpaceDN w:val="0"/>
        <w:adjustRightInd w:val="0"/>
        <w:jc w:val="both"/>
      </w:pPr>
    </w:p>
    <w:p w:rsidR="00BE02DF" w:rsidRPr="004C2684" w:rsidRDefault="00BE02DF" w:rsidP="00BE02DF">
      <w:pPr>
        <w:autoSpaceDE w:val="0"/>
        <w:autoSpaceDN w:val="0"/>
        <w:adjustRightInd w:val="0"/>
        <w:jc w:val="center"/>
        <w:rPr>
          <w:b/>
          <w:bCs/>
        </w:rPr>
      </w:pPr>
      <w:r w:rsidRPr="004C2684">
        <w:rPr>
          <w:b/>
          <w:bCs/>
        </w:rPr>
        <w:t>4. ПРАВА И ОБЯЗАННОСТИ СТОРОН</w:t>
      </w:r>
    </w:p>
    <w:p w:rsidR="00BE02DF" w:rsidRPr="004C2684" w:rsidRDefault="00BE02DF" w:rsidP="00BE02DF">
      <w:pPr>
        <w:autoSpaceDE w:val="0"/>
        <w:autoSpaceDN w:val="0"/>
        <w:adjustRightInd w:val="0"/>
        <w:ind w:firstLine="709"/>
        <w:jc w:val="both"/>
        <w:rPr>
          <w:b/>
          <w:bCs/>
        </w:rPr>
      </w:pPr>
      <w:r w:rsidRPr="004C2684">
        <w:rPr>
          <w:b/>
          <w:bCs/>
        </w:rPr>
        <w:t>4.1. Заказчик вправе:</w:t>
      </w:r>
    </w:p>
    <w:p w:rsidR="00BE02DF" w:rsidRPr="004C2684" w:rsidRDefault="00BE02DF" w:rsidP="00BE02DF">
      <w:pPr>
        <w:autoSpaceDE w:val="0"/>
        <w:autoSpaceDN w:val="0"/>
        <w:adjustRightInd w:val="0"/>
        <w:ind w:firstLine="709"/>
        <w:jc w:val="both"/>
      </w:pPr>
      <w:r w:rsidRPr="004C2684">
        <w:lastRenderedPageBreak/>
        <w:t>4.1.1. Требовать от Подрядчика надлежащего исполнения обязательств в соответствии с условиями настоящего договора.</w:t>
      </w:r>
    </w:p>
    <w:p w:rsidR="00BE02DF" w:rsidRPr="004C2684" w:rsidRDefault="00BE02DF" w:rsidP="00BE02DF">
      <w:pPr>
        <w:autoSpaceDE w:val="0"/>
        <w:autoSpaceDN w:val="0"/>
        <w:adjustRightInd w:val="0"/>
        <w:ind w:firstLine="709"/>
        <w:jc w:val="both"/>
      </w:pPr>
      <w:r w:rsidRPr="004C2684">
        <w:t>4.1.2. Запрашивать у Подрядчика информацию о ходе и состоянии исполнения обязательств по настоящему договору.</w:t>
      </w:r>
    </w:p>
    <w:p w:rsidR="00BE02DF" w:rsidRPr="004C2684" w:rsidRDefault="00BE02DF" w:rsidP="00BE02DF">
      <w:pPr>
        <w:autoSpaceDE w:val="0"/>
        <w:autoSpaceDN w:val="0"/>
        <w:adjustRightInd w:val="0"/>
        <w:ind w:firstLine="709"/>
        <w:jc w:val="both"/>
      </w:pPr>
      <w:r w:rsidRPr="004C2684">
        <w:t>4.1.3. Проверять ход и качество Работ, выполняемых Подрядчиком, не вмешиваясь в его деятельность.</w:t>
      </w:r>
    </w:p>
    <w:p w:rsidR="00BE02DF" w:rsidRPr="004C2684" w:rsidRDefault="00BE02DF" w:rsidP="00BE02DF">
      <w:pPr>
        <w:autoSpaceDE w:val="0"/>
        <w:autoSpaceDN w:val="0"/>
        <w:adjustRightInd w:val="0"/>
        <w:ind w:firstLine="709"/>
        <w:jc w:val="both"/>
      </w:pPr>
      <w:r w:rsidRPr="004C2684">
        <w:t>4.1.4. В случае досрочного исполнения Подрядчиком обязательств по настоящему договору принять и оплатить Работы в соответствии с установленным в договоре порядком.</w:t>
      </w:r>
    </w:p>
    <w:p w:rsidR="00BE02DF" w:rsidRPr="004C2684" w:rsidRDefault="00BE02DF" w:rsidP="00BE02DF">
      <w:pPr>
        <w:tabs>
          <w:tab w:val="left" w:pos="720"/>
        </w:tabs>
        <w:autoSpaceDE w:val="0"/>
        <w:autoSpaceDN w:val="0"/>
        <w:adjustRightInd w:val="0"/>
        <w:ind w:firstLine="709"/>
        <w:jc w:val="both"/>
        <w:rPr>
          <w:b/>
          <w:bCs/>
          <w:highlight w:val="white"/>
        </w:rPr>
      </w:pPr>
      <w:r w:rsidRPr="004C2684">
        <w:rPr>
          <w:b/>
          <w:bCs/>
          <w:highlight w:val="white"/>
        </w:rPr>
        <w:t>4.2. Заказчик обязан:</w:t>
      </w:r>
    </w:p>
    <w:p w:rsidR="00BE02DF" w:rsidRPr="004C2684" w:rsidRDefault="00BE02DF" w:rsidP="00BE02DF">
      <w:pPr>
        <w:tabs>
          <w:tab w:val="left" w:pos="713"/>
        </w:tabs>
        <w:autoSpaceDE w:val="0"/>
        <w:autoSpaceDN w:val="0"/>
        <w:adjustRightInd w:val="0"/>
        <w:ind w:firstLine="709"/>
        <w:jc w:val="both"/>
        <w:rPr>
          <w:highlight w:val="white"/>
        </w:rPr>
      </w:pPr>
      <w:r w:rsidRPr="004C2684">
        <w:rPr>
          <w:highlight w:val="white"/>
        </w:rPr>
        <w:t>4.2.1.</w:t>
      </w:r>
      <w:r w:rsidRPr="004C2684">
        <w:rPr>
          <w:spacing w:val="5"/>
          <w:highlight w:val="white"/>
        </w:rPr>
        <w:t xml:space="preserve"> Н</w:t>
      </w:r>
      <w:r w:rsidRPr="004C2684">
        <w:rPr>
          <w:highlight w:val="white"/>
        </w:rPr>
        <w:t xml:space="preserve">азначить на объектах своего представителя, который от имени Заказчика осуществляет технический надзор и </w:t>
      </w:r>
      <w:proofErr w:type="gramStart"/>
      <w:r w:rsidRPr="004C2684">
        <w:rPr>
          <w:highlight w:val="white"/>
        </w:rPr>
        <w:t>контроль за</w:t>
      </w:r>
      <w:proofErr w:type="gramEnd"/>
      <w:r w:rsidRPr="004C2684">
        <w:rPr>
          <w:highlight w:val="white"/>
        </w:rPr>
        <w:t xml:space="preserve"> выполнением Работ, а также производит проверку соответствия используемых Подрядчиком материалов условиям настоящего договора. Уполномоченный представитель имеет право беспрепятственного доступа ко всем видам Работ в течение всего периода их выполнения.</w:t>
      </w:r>
    </w:p>
    <w:p w:rsidR="00BE02DF" w:rsidRPr="004C2684" w:rsidRDefault="00BE02DF" w:rsidP="00BE02DF">
      <w:pPr>
        <w:tabs>
          <w:tab w:val="left" w:pos="8460"/>
        </w:tabs>
        <w:autoSpaceDE w:val="0"/>
        <w:autoSpaceDN w:val="0"/>
        <w:adjustRightInd w:val="0"/>
        <w:ind w:firstLine="709"/>
        <w:jc w:val="both"/>
      </w:pPr>
      <w:r w:rsidRPr="004C2684">
        <w:t>4.2</w:t>
      </w:r>
      <w:r w:rsidR="007C29FD">
        <w:t>.2</w:t>
      </w:r>
      <w:r w:rsidRPr="004C2684">
        <w:t>. Своевременно предоставлять разъяснения и уточнения по запросам Подрядчика в части выполнения Работ в соответствии с условиями настоящего договора.</w:t>
      </w:r>
    </w:p>
    <w:p w:rsidR="00BE02DF" w:rsidRPr="004C2684" w:rsidRDefault="00BE02DF" w:rsidP="00BE02DF">
      <w:pPr>
        <w:autoSpaceDE w:val="0"/>
        <w:autoSpaceDN w:val="0"/>
        <w:adjustRightInd w:val="0"/>
        <w:ind w:firstLine="709"/>
        <w:jc w:val="both"/>
      </w:pPr>
      <w:r w:rsidRPr="004C2684">
        <w:t>4.2.</w:t>
      </w:r>
      <w:r w:rsidR="007C29FD">
        <w:t>3</w:t>
      </w:r>
      <w:r w:rsidRPr="004C2684">
        <w:t>. При обнаружении в ходе выполнения Работ отступлений от условий настоящего договора, которые могут ухудшить качество выполненных Работ, или иных недостатков, заявить об этом Подрядчику в письменной форме в течение 2 (двух) рабочих дней после обнаружения таких фактов, назначив срок их устранения.</w:t>
      </w:r>
    </w:p>
    <w:p w:rsidR="00BE02DF" w:rsidRPr="004C2684" w:rsidRDefault="00BE02DF" w:rsidP="00BE02DF">
      <w:pPr>
        <w:autoSpaceDE w:val="0"/>
        <w:autoSpaceDN w:val="0"/>
        <w:adjustRightInd w:val="0"/>
        <w:ind w:firstLine="709"/>
        <w:jc w:val="both"/>
      </w:pPr>
      <w:r w:rsidRPr="004C2684">
        <w:t>4.2.</w:t>
      </w:r>
      <w:r w:rsidR="007C29FD">
        <w:t>4</w:t>
      </w:r>
      <w:r w:rsidRPr="004C2684">
        <w:t>. Рассмотреть вопрос о целесообразности и порядке продолжения выполнения Работ, при получении от Подрядчика уведомления о приостановлении выполнения Работ в случае обнаружения независящих от Подрядчика обстоятельств, которые могут оказать негативное влияние на результаты выполняемых Работ или создать невозможность их завершения в установленный настоящим договором срок.</w:t>
      </w:r>
    </w:p>
    <w:p w:rsidR="00BE02DF" w:rsidRPr="004C2684" w:rsidRDefault="00BE02DF" w:rsidP="00BE02DF">
      <w:pPr>
        <w:autoSpaceDE w:val="0"/>
        <w:autoSpaceDN w:val="0"/>
        <w:adjustRightInd w:val="0"/>
        <w:ind w:firstLine="709"/>
        <w:jc w:val="both"/>
      </w:pPr>
      <w:r w:rsidRPr="004C2684">
        <w:t>4.2.</w:t>
      </w:r>
      <w:r w:rsidR="007C29FD">
        <w:t>5</w:t>
      </w:r>
      <w:r w:rsidRPr="004C2684">
        <w:t>. Своевременно принять и оплатить выполненные Работы в соответствии с условиями настоящего договора.</w:t>
      </w:r>
    </w:p>
    <w:p w:rsidR="00BE02DF" w:rsidRPr="004C2684" w:rsidRDefault="00BE02DF" w:rsidP="00BE02DF">
      <w:pPr>
        <w:tabs>
          <w:tab w:val="left" w:pos="709"/>
        </w:tabs>
        <w:autoSpaceDE w:val="0"/>
        <w:autoSpaceDN w:val="0"/>
        <w:adjustRightInd w:val="0"/>
        <w:ind w:firstLine="709"/>
        <w:jc w:val="both"/>
        <w:rPr>
          <w:b/>
          <w:bCs/>
        </w:rPr>
      </w:pPr>
      <w:r w:rsidRPr="004C2684">
        <w:rPr>
          <w:b/>
          <w:bCs/>
        </w:rPr>
        <w:t>4.3. Подрядчик вправе:</w:t>
      </w:r>
    </w:p>
    <w:p w:rsidR="00BE02DF" w:rsidRPr="004C2684" w:rsidRDefault="00BE02DF" w:rsidP="00BE02DF">
      <w:pPr>
        <w:autoSpaceDE w:val="0"/>
        <w:autoSpaceDN w:val="0"/>
        <w:adjustRightInd w:val="0"/>
        <w:ind w:firstLine="709"/>
        <w:jc w:val="both"/>
      </w:pPr>
      <w:r w:rsidRPr="004C2684">
        <w:t xml:space="preserve">4.3.1. Потребовать указаний и разъяснений по любому вопросу, связанному с выполнением Работ по договору. </w:t>
      </w:r>
    </w:p>
    <w:p w:rsidR="00BE02DF" w:rsidRPr="004C2684" w:rsidRDefault="00BE02DF" w:rsidP="00BE02DF">
      <w:pPr>
        <w:autoSpaceDE w:val="0"/>
        <w:autoSpaceDN w:val="0"/>
        <w:adjustRightInd w:val="0"/>
        <w:ind w:firstLine="709"/>
        <w:jc w:val="both"/>
      </w:pPr>
      <w:r w:rsidRPr="004C2684">
        <w:t>4.3.2. Требовать своевременной оплаты выполненных Работ в соответствии с условиями настоящего договора.</w:t>
      </w:r>
    </w:p>
    <w:p w:rsidR="00BE02DF" w:rsidRPr="004C2684" w:rsidRDefault="00BE02DF" w:rsidP="00BE02DF">
      <w:pPr>
        <w:autoSpaceDE w:val="0"/>
        <w:autoSpaceDN w:val="0"/>
        <w:adjustRightInd w:val="0"/>
        <w:ind w:firstLine="709"/>
        <w:jc w:val="both"/>
      </w:pPr>
      <w:r w:rsidRPr="004C2684">
        <w:t>4.3.3. Завершить Работы в более короткий срок, чем предусмотрено настоящим договором по согласованию с Заказчиком.</w:t>
      </w:r>
    </w:p>
    <w:p w:rsidR="00BE02DF" w:rsidRPr="004C2684" w:rsidRDefault="00BE02DF" w:rsidP="00BE02DF">
      <w:pPr>
        <w:autoSpaceDE w:val="0"/>
        <w:autoSpaceDN w:val="0"/>
        <w:adjustRightInd w:val="0"/>
        <w:ind w:firstLine="709"/>
        <w:jc w:val="both"/>
      </w:pPr>
      <w:r w:rsidRPr="004C2684">
        <w:t xml:space="preserve">4.3.4. Требовать подписания в соответствии с условиями </w:t>
      </w:r>
      <w:r w:rsidR="007C29FD">
        <w:t xml:space="preserve">настоящего </w:t>
      </w:r>
      <w:r w:rsidRPr="004C2684">
        <w:t>договора Заказчиком акта о приемке выполненных Работ по настоящему договору</w:t>
      </w:r>
      <w:r w:rsidRPr="004C2684">
        <w:rPr>
          <w:highlight w:val="white"/>
        </w:rPr>
        <w:t>.</w:t>
      </w:r>
    </w:p>
    <w:p w:rsidR="00BE02DF" w:rsidRPr="004C2684" w:rsidRDefault="00BE02DF" w:rsidP="00BE02DF">
      <w:pPr>
        <w:tabs>
          <w:tab w:val="left" w:leader="underscore" w:pos="10598"/>
        </w:tabs>
        <w:autoSpaceDE w:val="0"/>
        <w:autoSpaceDN w:val="0"/>
        <w:adjustRightInd w:val="0"/>
        <w:ind w:firstLine="709"/>
        <w:jc w:val="both"/>
        <w:rPr>
          <w:b/>
          <w:bCs/>
          <w:highlight w:val="white"/>
        </w:rPr>
      </w:pPr>
      <w:r w:rsidRPr="004C2684">
        <w:rPr>
          <w:b/>
          <w:bCs/>
          <w:highlight w:val="white"/>
        </w:rPr>
        <w:t>4.4.Подрядчик обязан:</w:t>
      </w:r>
    </w:p>
    <w:p w:rsidR="00BE02DF" w:rsidRPr="004C2684" w:rsidRDefault="00BE02DF" w:rsidP="00BE02DF">
      <w:pPr>
        <w:autoSpaceDE w:val="0"/>
        <w:autoSpaceDN w:val="0"/>
        <w:adjustRightInd w:val="0"/>
        <w:ind w:firstLine="709"/>
        <w:jc w:val="both"/>
      </w:pPr>
      <w:r w:rsidRPr="004C2684">
        <w:t>4.4.1. До начала производства Работ предоставить Заказчику информацию о представителе Подрядчика, ответственного за проведение Работ, совместно с подтверждающими его права документами (Приказ, доверенность). Указанное должностное лицо должно иметь квалификацию, соответствующую требованиям действующего законодательства.</w:t>
      </w:r>
    </w:p>
    <w:p w:rsidR="00BE02DF" w:rsidRPr="004C2684" w:rsidRDefault="00BE02DF" w:rsidP="00BE02DF">
      <w:pPr>
        <w:tabs>
          <w:tab w:val="left" w:leader="underscore" w:pos="10598"/>
        </w:tabs>
        <w:autoSpaceDE w:val="0"/>
        <w:autoSpaceDN w:val="0"/>
        <w:adjustRightInd w:val="0"/>
        <w:ind w:firstLine="709"/>
        <w:jc w:val="both"/>
      </w:pPr>
      <w:r w:rsidRPr="004C2684">
        <w:t>4.4.2. Выполнить Работы, предусмотренные по настоящему договору, в соответствии с Приложением №</w:t>
      </w:r>
      <w:r w:rsidR="00F91D75">
        <w:t xml:space="preserve">1 и </w:t>
      </w:r>
      <w:r w:rsidR="00A94FD4">
        <w:t>2</w:t>
      </w:r>
      <w:r w:rsidRPr="004C2684">
        <w:t>, в сроки, установленные в настоящем договоре.</w:t>
      </w:r>
    </w:p>
    <w:p w:rsidR="00BE02DF" w:rsidRPr="004C2684" w:rsidRDefault="00BE02DF" w:rsidP="00BE02DF">
      <w:pPr>
        <w:autoSpaceDE w:val="0"/>
        <w:autoSpaceDN w:val="0"/>
        <w:adjustRightInd w:val="0"/>
        <w:ind w:firstLine="709"/>
        <w:jc w:val="both"/>
      </w:pPr>
      <w:r w:rsidRPr="004C2684">
        <w:t>4.4.3. Своевременно предоставлять Заказчику достоверную информацию о ходе исполнения своих обязательств по договору, в том числе о сложностях, возникающих при исполнении договора.</w:t>
      </w:r>
    </w:p>
    <w:p w:rsidR="00BE02DF" w:rsidRPr="004C2684" w:rsidRDefault="00BE02DF" w:rsidP="00BE02DF">
      <w:pPr>
        <w:autoSpaceDE w:val="0"/>
        <w:autoSpaceDN w:val="0"/>
        <w:adjustRightInd w:val="0"/>
        <w:ind w:firstLine="709"/>
        <w:jc w:val="both"/>
      </w:pPr>
      <w:r w:rsidRPr="004C2684">
        <w:t xml:space="preserve">4.4.4. Производить Работы в соответствии </w:t>
      </w:r>
      <w:r w:rsidRPr="004C2684">
        <w:rPr>
          <w:highlight w:val="white"/>
        </w:rPr>
        <w:t>с требованиями законодательства Российской Федерации, требованиями технических регламентов, стандартов, санитарных норм и правил и иными требованиями действующего законодательства</w:t>
      </w:r>
      <w:r w:rsidRPr="004C2684">
        <w:t xml:space="preserve"> в области строительства.</w:t>
      </w:r>
    </w:p>
    <w:p w:rsidR="00BE02DF" w:rsidRPr="004C2684" w:rsidRDefault="00BE02DF" w:rsidP="00BE02DF">
      <w:pPr>
        <w:tabs>
          <w:tab w:val="left" w:pos="0"/>
        </w:tabs>
        <w:autoSpaceDE w:val="0"/>
        <w:autoSpaceDN w:val="0"/>
        <w:adjustRightInd w:val="0"/>
        <w:ind w:firstLine="709"/>
        <w:jc w:val="both"/>
      </w:pPr>
      <w:r w:rsidRPr="004C2684">
        <w:t xml:space="preserve">4.4.5. Во время проведения Работ обеспечивать безопасность Работ для третьих лиц и окружающей среды, выполнять Работы с соблюдением требований безопасности труда, норм пожарной безопасности, сохранности объектов культурного наследия. Нести ответственность за </w:t>
      </w:r>
      <w:r w:rsidRPr="004C2684">
        <w:lastRenderedPageBreak/>
        <w:t>любые нарушения правил и требований по охране труда, а также за последствия этих нарушений.</w:t>
      </w:r>
    </w:p>
    <w:p w:rsidR="00BE02DF" w:rsidRPr="004C2684" w:rsidRDefault="00BE02DF" w:rsidP="00BE02DF">
      <w:pPr>
        <w:tabs>
          <w:tab w:val="left" w:pos="540"/>
        </w:tabs>
        <w:autoSpaceDE w:val="0"/>
        <w:autoSpaceDN w:val="0"/>
        <w:adjustRightInd w:val="0"/>
        <w:ind w:firstLine="709"/>
        <w:jc w:val="both"/>
      </w:pPr>
      <w:r w:rsidRPr="004C2684">
        <w:t>4.4. 6. Устранять все замечания Заказчика, надзорных органов, выявленные в процессе производства и приемки Работ, за свой счет, в установленные сроки. Не приступать к продолжению Работ до составления актов об устранении выявленных недостатков.</w:t>
      </w:r>
    </w:p>
    <w:p w:rsidR="00BE02DF" w:rsidRPr="004C2684" w:rsidRDefault="00BE02DF" w:rsidP="00BE02DF">
      <w:pPr>
        <w:autoSpaceDE w:val="0"/>
        <w:autoSpaceDN w:val="0"/>
        <w:adjustRightInd w:val="0"/>
        <w:ind w:firstLine="709"/>
        <w:jc w:val="both"/>
      </w:pPr>
      <w:r w:rsidRPr="004C2684">
        <w:t>4.4.7. Немедленно уведомлять Заказчика об обстоятельствах, замедляющих ход Работ, либо делающих их выполнение невозможным, о неблагоприятных для Заказчика последствиях выполнения его указаний, о способе исполнения Работ или иных не зависящих от Подрядчика обстоятельств, которые могут ухудшить результат выполняемой Работы.</w:t>
      </w:r>
    </w:p>
    <w:p w:rsidR="00BE02DF" w:rsidRPr="004C2684" w:rsidRDefault="00BE02DF" w:rsidP="00BE02DF">
      <w:pPr>
        <w:autoSpaceDE w:val="0"/>
        <w:autoSpaceDN w:val="0"/>
        <w:adjustRightInd w:val="0"/>
        <w:ind w:firstLine="709"/>
        <w:jc w:val="both"/>
      </w:pPr>
      <w:r w:rsidRPr="004C2684">
        <w:t>4.4.8. Приостановить выполнение Работ в случае обнаружения независящих от Подрядчика обстоятельств, которые могут оказать негативное влияние на результаты выполняемых Работ или создать невозможность их завершения в установленный настоящим договором срок, и сообщить об этом Заказчику в течение 1 дня после приостановления выполнения Работ.</w:t>
      </w:r>
    </w:p>
    <w:p w:rsidR="00BE02DF" w:rsidRPr="004C2684" w:rsidRDefault="00BE02DF" w:rsidP="00BE02DF">
      <w:pPr>
        <w:autoSpaceDE w:val="0"/>
        <w:autoSpaceDN w:val="0"/>
        <w:adjustRightInd w:val="0"/>
        <w:ind w:firstLine="709"/>
        <w:jc w:val="both"/>
      </w:pPr>
      <w:r w:rsidRPr="004C2684">
        <w:t>4.4.9. Самостоятельно организовать производство работ на объекте и сдать результаты выполненных работ Заказчику в состоянии, соответствующем условиям договора, позволяющем обеспечить надежную эксплуатацию Объектов.</w:t>
      </w:r>
    </w:p>
    <w:p w:rsidR="00BE02DF" w:rsidRPr="004C2684" w:rsidRDefault="00BE02DF" w:rsidP="00BE02DF">
      <w:pPr>
        <w:tabs>
          <w:tab w:val="left" w:pos="720"/>
        </w:tabs>
        <w:autoSpaceDE w:val="0"/>
        <w:autoSpaceDN w:val="0"/>
        <w:adjustRightInd w:val="0"/>
        <w:ind w:firstLine="709"/>
        <w:jc w:val="both"/>
      </w:pPr>
      <w:r w:rsidRPr="004C2684">
        <w:t>4.4.10. Предоставлять по запросу Заказчика в сроки, указанные в таком запросе, информацию о ходе исполнения обязательств по настоящему договору.</w:t>
      </w:r>
    </w:p>
    <w:p w:rsidR="00BE02DF" w:rsidRPr="004C2684" w:rsidRDefault="00BE02DF" w:rsidP="00BE02DF">
      <w:pPr>
        <w:tabs>
          <w:tab w:val="left" w:pos="0"/>
        </w:tabs>
        <w:autoSpaceDE w:val="0"/>
        <w:autoSpaceDN w:val="0"/>
        <w:adjustRightInd w:val="0"/>
        <w:ind w:firstLine="709"/>
        <w:jc w:val="both"/>
      </w:pPr>
      <w:r w:rsidRPr="004C2684">
        <w:t>4.4.11. В 2</w:t>
      </w:r>
      <w:r w:rsidR="00A94FD4">
        <w:t xml:space="preserve">-х </w:t>
      </w:r>
      <w:proofErr w:type="spellStart"/>
      <w:r w:rsidRPr="004C2684">
        <w:t>дневный</w:t>
      </w:r>
      <w:proofErr w:type="spellEnd"/>
      <w:r w:rsidRPr="004C2684">
        <w:t xml:space="preserve"> срок после завершения Работ освободить объекты от принадлежащего ему имущества.</w:t>
      </w:r>
    </w:p>
    <w:p w:rsidR="00BE02DF" w:rsidRPr="004C2684" w:rsidRDefault="00BE02DF" w:rsidP="00BE02DF">
      <w:pPr>
        <w:autoSpaceDE w:val="0"/>
        <w:autoSpaceDN w:val="0"/>
        <w:adjustRightInd w:val="0"/>
        <w:ind w:firstLine="709"/>
        <w:jc w:val="both"/>
      </w:pPr>
      <w:r w:rsidRPr="004C2684">
        <w:t xml:space="preserve">4.4.12. Представить Заказчику сведения об изменении своего фактического местонахождения в срок не позднее 5 </w:t>
      </w:r>
      <w:r w:rsidR="007C29FD">
        <w:t xml:space="preserve">календарных </w:t>
      </w:r>
      <w:r w:rsidRPr="004C2684">
        <w:t>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договоре.</w:t>
      </w:r>
    </w:p>
    <w:p w:rsidR="00BE02DF" w:rsidRDefault="00BE02DF" w:rsidP="00BE02DF">
      <w:pPr>
        <w:autoSpaceDE w:val="0"/>
        <w:autoSpaceDN w:val="0"/>
        <w:adjustRightInd w:val="0"/>
        <w:ind w:firstLine="709"/>
        <w:jc w:val="both"/>
      </w:pPr>
      <w:r w:rsidRPr="004C2684">
        <w:t>4.4.13. Исполнять иные обязательства, предусмотренные действующим законодательством и договором.</w:t>
      </w:r>
    </w:p>
    <w:p w:rsidR="00A94FD4" w:rsidRPr="004C2684" w:rsidRDefault="00A94FD4" w:rsidP="00BE02DF">
      <w:pPr>
        <w:autoSpaceDE w:val="0"/>
        <w:autoSpaceDN w:val="0"/>
        <w:adjustRightInd w:val="0"/>
        <w:ind w:firstLine="709"/>
        <w:jc w:val="both"/>
      </w:pPr>
      <w:r>
        <w:t>4.4.14. Нести ответственности за сохранность переданного Заказчиком материала.</w:t>
      </w:r>
    </w:p>
    <w:p w:rsidR="00BE02DF" w:rsidRPr="004C2684" w:rsidRDefault="00BE02DF" w:rsidP="00BE02DF">
      <w:pPr>
        <w:autoSpaceDE w:val="0"/>
        <w:autoSpaceDN w:val="0"/>
        <w:adjustRightInd w:val="0"/>
        <w:jc w:val="both"/>
      </w:pPr>
    </w:p>
    <w:p w:rsidR="00BE02DF" w:rsidRPr="004C2684" w:rsidRDefault="00BE02DF" w:rsidP="00BE02DF">
      <w:pPr>
        <w:autoSpaceDE w:val="0"/>
        <w:autoSpaceDN w:val="0"/>
        <w:adjustRightInd w:val="0"/>
        <w:jc w:val="center"/>
      </w:pPr>
      <w:r w:rsidRPr="004C2684">
        <w:rPr>
          <w:b/>
          <w:bCs/>
        </w:rPr>
        <w:t>5. СРОКИ И МЕСТО ВЫПОЛНЕНИЯ РАБОТ</w:t>
      </w:r>
    </w:p>
    <w:p w:rsidR="00BE02DF" w:rsidRPr="004C2684" w:rsidRDefault="00BE02DF" w:rsidP="00BE02DF">
      <w:pPr>
        <w:autoSpaceDE w:val="0"/>
        <w:autoSpaceDN w:val="0"/>
        <w:adjustRightInd w:val="0"/>
        <w:ind w:firstLine="709"/>
        <w:jc w:val="both"/>
      </w:pPr>
      <w:r w:rsidRPr="004C2684">
        <w:t>5.1. Срок выполнения (завершения) Работ: 72 календарных дня</w:t>
      </w:r>
      <w:r w:rsidR="00F91D75">
        <w:t xml:space="preserve"> с </w:t>
      </w:r>
      <w:r w:rsidR="00F91D75" w:rsidRPr="004C2684">
        <w:t xml:space="preserve">момента заключения </w:t>
      </w:r>
      <w:r w:rsidR="00F91D75">
        <w:t xml:space="preserve"> Сторонами </w:t>
      </w:r>
      <w:r w:rsidR="00F91D75" w:rsidRPr="004C2684">
        <w:t>договора</w:t>
      </w:r>
    </w:p>
    <w:p w:rsidR="00BE02DF" w:rsidRPr="004C2684" w:rsidRDefault="00BE02DF" w:rsidP="00BE02DF">
      <w:pPr>
        <w:autoSpaceDE w:val="0"/>
        <w:autoSpaceDN w:val="0"/>
        <w:adjustRightInd w:val="0"/>
        <w:ind w:firstLine="709"/>
        <w:jc w:val="both"/>
      </w:pPr>
      <w:r w:rsidRPr="004C2684">
        <w:t xml:space="preserve">5.2. Место выполнения Работ: Хабаровский край, </w:t>
      </w:r>
      <w:proofErr w:type="spellStart"/>
      <w:r w:rsidRPr="004C2684">
        <w:t>рп</w:t>
      </w:r>
      <w:proofErr w:type="spellEnd"/>
      <w:r w:rsidRPr="004C2684">
        <w:t xml:space="preserve">. Ванино, ул. </w:t>
      </w:r>
      <w:proofErr w:type="gramStart"/>
      <w:r w:rsidRPr="004C2684">
        <w:t>Железнодорожная</w:t>
      </w:r>
      <w:proofErr w:type="gramEnd"/>
      <w:r w:rsidRPr="004C2684">
        <w:t xml:space="preserve"> д. 2.</w:t>
      </w:r>
    </w:p>
    <w:p w:rsidR="00BE02DF" w:rsidRPr="004C2684" w:rsidRDefault="00BE02DF" w:rsidP="00BE02DF">
      <w:pPr>
        <w:autoSpaceDE w:val="0"/>
        <w:autoSpaceDN w:val="0"/>
        <w:adjustRightInd w:val="0"/>
        <w:jc w:val="both"/>
      </w:pPr>
    </w:p>
    <w:p w:rsidR="00BE02DF" w:rsidRPr="004C2684" w:rsidRDefault="00BE02DF" w:rsidP="00BE02DF">
      <w:pPr>
        <w:tabs>
          <w:tab w:val="left" w:leader="underscore" w:pos="10598"/>
        </w:tabs>
        <w:autoSpaceDE w:val="0"/>
        <w:autoSpaceDN w:val="0"/>
        <w:adjustRightInd w:val="0"/>
        <w:jc w:val="center"/>
        <w:rPr>
          <w:b/>
          <w:bCs/>
          <w:highlight w:val="white"/>
        </w:rPr>
      </w:pPr>
      <w:r w:rsidRPr="004C2684">
        <w:rPr>
          <w:b/>
          <w:bCs/>
          <w:highlight w:val="white"/>
        </w:rPr>
        <w:t>6.ПОРЯДОК СДАЧИ И ПРИЕМКИ РАБОТ</w:t>
      </w:r>
    </w:p>
    <w:p w:rsidR="00BE02DF" w:rsidRPr="004C2684" w:rsidRDefault="00BE02DF" w:rsidP="00BE02DF">
      <w:pPr>
        <w:tabs>
          <w:tab w:val="left" w:pos="901"/>
        </w:tabs>
        <w:autoSpaceDE w:val="0"/>
        <w:autoSpaceDN w:val="0"/>
        <w:adjustRightInd w:val="0"/>
        <w:ind w:firstLine="709"/>
        <w:jc w:val="both"/>
      </w:pPr>
      <w:r w:rsidRPr="004C2684">
        <w:t xml:space="preserve">6.1. Приемка выполненных работ по </w:t>
      </w:r>
      <w:r w:rsidR="00CB1EC8">
        <w:t>о</w:t>
      </w:r>
      <w:r w:rsidRPr="004C2684">
        <w:t>бъектам производится Заказчиком в течение 2</w:t>
      </w:r>
      <w:r w:rsidR="00A94FD4">
        <w:t>-х</w:t>
      </w:r>
      <w:r w:rsidRPr="004C2684">
        <w:t xml:space="preserve"> рабочих дней после окончания выполнения Подрядчиком Работ на основании предоставленного Подрядчиком акта о приемке выполненных работ (форма КС-2).</w:t>
      </w:r>
    </w:p>
    <w:p w:rsidR="00BE02DF" w:rsidRPr="004C2684" w:rsidRDefault="00BE02DF" w:rsidP="00BE02DF">
      <w:pPr>
        <w:tabs>
          <w:tab w:val="left" w:pos="1416"/>
        </w:tabs>
        <w:autoSpaceDE w:val="0"/>
        <w:autoSpaceDN w:val="0"/>
        <w:adjustRightInd w:val="0"/>
        <w:ind w:firstLine="709"/>
        <w:jc w:val="both"/>
      </w:pPr>
      <w:r w:rsidRPr="004C2684">
        <w:t xml:space="preserve">6.2. Акт </w:t>
      </w:r>
      <w:r w:rsidRPr="004C2684">
        <w:rPr>
          <w:spacing w:val="5"/>
        </w:rPr>
        <w:t xml:space="preserve">о приемке </w:t>
      </w:r>
      <w:r w:rsidRPr="004C2684">
        <w:t xml:space="preserve">выполненных работ (форма № КС-2) подписывается представителями Подрядчика и Заказчика с расшифровкой подписи, заверяется печатями Подрядчика и Заказчика. В случае если акт о приемке выполненных работ (форма № КС-2) подписан не уполномоченными лицами, отсутствует расшифровка подписей, отсутствуют печати Подрядчика и Заказчика, акт </w:t>
      </w:r>
      <w:r w:rsidRPr="004C2684">
        <w:rPr>
          <w:spacing w:val="5"/>
        </w:rPr>
        <w:t xml:space="preserve">о приемке выполненных работ </w:t>
      </w:r>
      <w:r w:rsidRPr="004C2684">
        <w:t>(форма № КС-2) считается неподписанным, а Работы непринятыми.</w:t>
      </w:r>
    </w:p>
    <w:p w:rsidR="00BE02DF" w:rsidRPr="004C2684" w:rsidRDefault="00BE02DF" w:rsidP="00BE02DF">
      <w:pPr>
        <w:autoSpaceDE w:val="0"/>
        <w:autoSpaceDN w:val="0"/>
        <w:adjustRightInd w:val="0"/>
        <w:ind w:firstLine="709"/>
        <w:jc w:val="both"/>
      </w:pPr>
      <w:r w:rsidRPr="004C2684">
        <w:t>6.3. Исправление недостатков, допущенных Подрядчиком и выявленных при сдаче-приемке Работ, осуществляется в срок, согласованный с Заказчиком. Исправление недостатков (дефектов) и организация повторной приемки производится за счет собственных средств Подрядчика.</w:t>
      </w:r>
    </w:p>
    <w:p w:rsidR="00BE02DF" w:rsidRPr="004C2684" w:rsidRDefault="00BE02DF" w:rsidP="00BE02DF">
      <w:pPr>
        <w:autoSpaceDE w:val="0"/>
        <w:autoSpaceDN w:val="0"/>
        <w:adjustRightInd w:val="0"/>
        <w:ind w:firstLine="709"/>
        <w:jc w:val="both"/>
      </w:pPr>
    </w:p>
    <w:p w:rsidR="00BE02DF" w:rsidRDefault="00BE02DF" w:rsidP="00BE02DF">
      <w:pPr>
        <w:autoSpaceDE w:val="0"/>
        <w:autoSpaceDN w:val="0"/>
        <w:adjustRightInd w:val="0"/>
        <w:jc w:val="center"/>
        <w:rPr>
          <w:b/>
          <w:bCs/>
          <w:caps/>
        </w:rPr>
      </w:pPr>
      <w:r w:rsidRPr="004C2684">
        <w:rPr>
          <w:b/>
          <w:bCs/>
          <w:caps/>
        </w:rPr>
        <w:t>7. Ответственность Сторон</w:t>
      </w:r>
    </w:p>
    <w:p w:rsidR="0084082C" w:rsidRDefault="0084082C" w:rsidP="00BE02DF">
      <w:pPr>
        <w:autoSpaceDE w:val="0"/>
        <w:autoSpaceDN w:val="0"/>
        <w:adjustRightInd w:val="0"/>
        <w:jc w:val="center"/>
        <w:rPr>
          <w:b/>
          <w:bCs/>
          <w:caps/>
        </w:rPr>
      </w:pPr>
    </w:p>
    <w:p w:rsidR="0084082C" w:rsidRPr="0084082C" w:rsidRDefault="0084082C" w:rsidP="0084082C">
      <w:pPr>
        <w:autoSpaceDE w:val="0"/>
        <w:autoSpaceDN w:val="0"/>
        <w:adjustRightInd w:val="0"/>
        <w:ind w:firstLine="709"/>
        <w:jc w:val="both"/>
        <w:rPr>
          <w:color w:val="000000" w:themeColor="text1"/>
        </w:rPr>
      </w:pPr>
      <w:r w:rsidRPr="0084082C">
        <w:rPr>
          <w:bCs/>
          <w:color w:val="000000" w:themeColor="text1"/>
        </w:rPr>
        <w:t>7</w:t>
      </w:r>
      <w:r w:rsidRPr="0084082C">
        <w:rPr>
          <w:color w:val="000000" w:themeColor="text1"/>
        </w:rPr>
        <w:t>.1.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84082C" w:rsidRPr="0084082C" w:rsidRDefault="0084082C" w:rsidP="0084082C">
      <w:pPr>
        <w:ind w:firstLine="709"/>
        <w:jc w:val="both"/>
        <w:rPr>
          <w:color w:val="000000" w:themeColor="text1"/>
        </w:rPr>
      </w:pPr>
      <w:r w:rsidRPr="0084082C">
        <w:rPr>
          <w:noProof/>
          <w:color w:val="000000" w:themeColor="text1"/>
        </w:rPr>
        <w:t xml:space="preserve">7.2. </w:t>
      </w:r>
      <w:r w:rsidRPr="0084082C">
        <w:rPr>
          <w:color w:val="000000" w:themeColor="text1"/>
        </w:rPr>
        <w:t xml:space="preserve">В случае просрочки исполнения Заказчиком обязательства по оплате Подрядчик вправе потребовать от Заказчика уплату неустойки (пени). Неустойка (пени) начисляется за каждый день </w:t>
      </w:r>
      <w:r w:rsidRPr="0084082C">
        <w:rPr>
          <w:color w:val="000000" w:themeColor="text1"/>
        </w:rPr>
        <w:lastRenderedPageBreak/>
        <w:t xml:space="preserve">просрочки исполнения обязательства по оплате, начиная со дня, следующего за днем истечения установленного настоящим Договором срока исполнения обязательства по оплате.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 </w:t>
      </w:r>
    </w:p>
    <w:p w:rsidR="0084082C" w:rsidRPr="0084082C" w:rsidRDefault="0084082C" w:rsidP="0084082C">
      <w:pPr>
        <w:tabs>
          <w:tab w:val="left" w:pos="709"/>
        </w:tabs>
        <w:ind w:firstLine="709"/>
        <w:contextualSpacing/>
        <w:jc w:val="both"/>
        <w:rPr>
          <w:color w:val="000000" w:themeColor="text1"/>
        </w:rPr>
      </w:pPr>
      <w:r w:rsidRPr="0084082C">
        <w:rPr>
          <w:color w:val="000000" w:themeColor="text1"/>
        </w:rPr>
        <w:t xml:space="preserve">7.3. В случае просрочки исполнения Подрядчиком обязательств, принятых по настоящему Договору, в том числе невыполнение обязательств к определенному Договором сроку в полном объеме и (или) надлежащим образом, Подрядчик уплачивает Заказчику неустойку (штраф, пеня). Штраф уплачивается Подрядчиком единовременно. </w:t>
      </w:r>
      <w:proofErr w:type="gramStart"/>
      <w:r w:rsidRPr="0084082C">
        <w:rPr>
          <w:color w:val="000000" w:themeColor="text1"/>
        </w:rPr>
        <w:t>Пеня начисляется за каждый день просрочки исполнения обязательства, предусмотренного Договором, в том числе невыполнения обязательства к определенному Договором сроку в полном объеме и (или) надлежащим образом, начиная со дня, следующего после дня истечения установленного Договором срока исполнения обязательства, до момента надлежащего исполнения обязательства либо до дня подачи искового заявления в суд.</w:t>
      </w:r>
      <w:proofErr w:type="gramEnd"/>
    </w:p>
    <w:p w:rsidR="0084082C" w:rsidRPr="0084082C" w:rsidRDefault="0084082C" w:rsidP="0084082C">
      <w:pPr>
        <w:ind w:firstLine="709"/>
        <w:contextualSpacing/>
        <w:jc w:val="both"/>
        <w:rPr>
          <w:color w:val="000000" w:themeColor="text1"/>
        </w:rPr>
      </w:pPr>
      <w:r w:rsidRPr="0084082C">
        <w:rPr>
          <w:color w:val="000000" w:themeColor="text1"/>
        </w:rPr>
        <w:t>7.4. Перечень обязательств, за возможные нарушения которых устанавливаются меры имущественной ответственности (неустойка) для Подрядчика:</w:t>
      </w:r>
    </w:p>
    <w:p w:rsidR="0084082C" w:rsidRPr="0084082C" w:rsidRDefault="0084082C" w:rsidP="0084082C">
      <w:pPr>
        <w:tabs>
          <w:tab w:val="num" w:pos="1323"/>
        </w:tabs>
        <w:ind w:firstLine="709"/>
        <w:jc w:val="both"/>
        <w:rPr>
          <w:color w:val="000000" w:themeColor="text1"/>
        </w:rPr>
      </w:pPr>
      <w:r w:rsidRPr="0084082C">
        <w:rPr>
          <w:color w:val="000000" w:themeColor="text1"/>
        </w:rPr>
        <w:t>а) нарушение Подрядчиком сроков выполнения работ Заказчику по вине Подрядчика</w:t>
      </w:r>
      <w:r w:rsidRPr="0084082C">
        <w:rPr>
          <w:noProof/>
          <w:color w:val="000000" w:themeColor="text1"/>
        </w:rPr>
        <w:t xml:space="preserve"> –</w:t>
      </w:r>
      <w:r w:rsidRPr="0084082C">
        <w:rPr>
          <w:color w:val="000000" w:themeColor="text1"/>
        </w:rPr>
        <w:t xml:space="preserve"> пени в размере 0,1 % от цены Договора за каждый день просрочки;</w:t>
      </w:r>
    </w:p>
    <w:p w:rsidR="0084082C" w:rsidRPr="0084082C" w:rsidRDefault="0084082C" w:rsidP="0084082C">
      <w:pPr>
        <w:tabs>
          <w:tab w:val="num" w:pos="1323"/>
        </w:tabs>
        <w:ind w:firstLine="709"/>
        <w:jc w:val="both"/>
        <w:rPr>
          <w:color w:val="000000" w:themeColor="text1"/>
          <w:shd w:val="clear" w:color="auto" w:fill="FFFFFF"/>
        </w:rPr>
      </w:pPr>
      <w:r w:rsidRPr="0084082C">
        <w:rPr>
          <w:color w:val="000000" w:themeColor="text1"/>
        </w:rPr>
        <w:t>б) за нарушение сроков устранения недостатков, указанных Заказчиком в предписаниях в порядке, предусмотренном положениями настоящего Договора, в том числе в гарантийный период, Подрядчик оплачивает пени в размере 1,0 % цены Договора за каждый день просрочки;</w:t>
      </w:r>
    </w:p>
    <w:p w:rsidR="0084082C" w:rsidRPr="0084082C" w:rsidRDefault="0084082C" w:rsidP="0084082C">
      <w:pPr>
        <w:tabs>
          <w:tab w:val="num" w:pos="1323"/>
        </w:tabs>
        <w:ind w:firstLine="709"/>
        <w:jc w:val="both"/>
        <w:rPr>
          <w:color w:val="000000" w:themeColor="text1"/>
        </w:rPr>
      </w:pPr>
      <w:r w:rsidRPr="0084082C">
        <w:rPr>
          <w:color w:val="000000" w:themeColor="text1"/>
        </w:rPr>
        <w:t>в) за несвоевременное освобождение Объекта от принадлежащего Подрядчику имущества – пени в размере 1 000 (одна тысяча) рублей 00 копеек за каждый день просрочки;</w:t>
      </w:r>
    </w:p>
    <w:p w:rsidR="0084082C" w:rsidRPr="0084082C" w:rsidRDefault="0084082C" w:rsidP="0084082C">
      <w:pPr>
        <w:tabs>
          <w:tab w:val="num" w:pos="1323"/>
        </w:tabs>
        <w:ind w:firstLine="709"/>
        <w:jc w:val="both"/>
        <w:rPr>
          <w:color w:val="000000" w:themeColor="text1"/>
        </w:rPr>
      </w:pPr>
      <w:r w:rsidRPr="0084082C">
        <w:rPr>
          <w:color w:val="000000" w:themeColor="text1"/>
        </w:rPr>
        <w:t xml:space="preserve">г) при установлении Заказчиком фактов несоответствия выполненных работ Техническому заданию, </w:t>
      </w:r>
      <w:r w:rsidR="00F91D75">
        <w:rPr>
          <w:color w:val="000000" w:themeColor="text1"/>
        </w:rPr>
        <w:t xml:space="preserve">в том числе объемов выполненных работ, </w:t>
      </w:r>
      <w:r w:rsidRPr="0084082C">
        <w:rPr>
          <w:color w:val="000000" w:themeColor="text1"/>
        </w:rPr>
        <w:t xml:space="preserve">допущенных Подрядчиком на Объекте ремонта и подтвержденных актами или иными документами, Подрядчик уплачивает Заказчику штраф в размере 3 000 (три тысячи) рублей 00 копеек по каждому выявленному Заказчиком факту </w:t>
      </w:r>
      <w:r w:rsidR="00A41457">
        <w:rPr>
          <w:color w:val="000000" w:themeColor="text1"/>
        </w:rPr>
        <w:t>таких</w:t>
      </w:r>
      <w:r w:rsidRPr="0084082C">
        <w:rPr>
          <w:color w:val="000000" w:themeColor="text1"/>
        </w:rPr>
        <w:t xml:space="preserve"> работ на Объекте.</w:t>
      </w:r>
    </w:p>
    <w:p w:rsidR="0084082C" w:rsidRPr="0084082C" w:rsidRDefault="0084082C" w:rsidP="0084082C">
      <w:pPr>
        <w:tabs>
          <w:tab w:val="left" w:pos="709"/>
        </w:tabs>
        <w:ind w:firstLine="709"/>
        <w:contextualSpacing/>
        <w:jc w:val="both"/>
        <w:rPr>
          <w:color w:val="000000" w:themeColor="text1"/>
        </w:rPr>
      </w:pPr>
      <w:r w:rsidRPr="0084082C">
        <w:rPr>
          <w:color w:val="000000" w:themeColor="text1"/>
        </w:rPr>
        <w:t>7.5. В случае неисполнения или ненадлежащего исполнения Подрядчиком обязательства, предусмотренного настоящим Договором, Заказчик вправе произвести оплату по Договору за вычетом соответствующего размера неустойки (штрафа, пени).</w:t>
      </w:r>
    </w:p>
    <w:p w:rsidR="0084082C" w:rsidRPr="0084082C" w:rsidRDefault="0084082C" w:rsidP="0084082C">
      <w:pPr>
        <w:pStyle w:val="ConsNormal0"/>
        <w:tabs>
          <w:tab w:val="left" w:pos="709"/>
        </w:tabs>
        <w:ind w:firstLine="709"/>
        <w:contextualSpacing/>
        <w:jc w:val="both"/>
        <w:rPr>
          <w:rFonts w:ascii="Times New Roman" w:hAnsi="Times New Roman"/>
          <w:color w:val="000000" w:themeColor="text1"/>
          <w:sz w:val="24"/>
          <w:szCs w:val="24"/>
        </w:rPr>
      </w:pPr>
      <w:r w:rsidRPr="0084082C">
        <w:rPr>
          <w:rFonts w:ascii="Times New Roman" w:hAnsi="Times New Roman"/>
          <w:color w:val="000000" w:themeColor="text1"/>
          <w:sz w:val="24"/>
          <w:szCs w:val="24"/>
        </w:rPr>
        <w:t>7.6. В случае если Заказчик понес убытки вследствие ненадлежащего исполнения Подрядчиком своих обязательств по настоящему Договору, Подрядчик обязан возместить такие убытки Заказчику независимо от уплаты неустойки. Указанные убытки Заказчика подлежат возмещению Подрядчиком в срок, не превышающий 3 (трех) рабочих дней, с момента получения требования Заказчика, либо, по усмотрению Заказчика, могут быть удержаны из сумм, причитающихся Подрядчику по условиям настоящего Договора.</w:t>
      </w:r>
    </w:p>
    <w:p w:rsidR="0084082C" w:rsidRPr="0084082C" w:rsidRDefault="0084082C" w:rsidP="0084082C">
      <w:pPr>
        <w:pStyle w:val="ConsPlusNormal"/>
        <w:tabs>
          <w:tab w:val="left" w:pos="709"/>
        </w:tabs>
        <w:ind w:firstLine="709"/>
        <w:contextualSpacing/>
        <w:jc w:val="both"/>
        <w:rPr>
          <w:rFonts w:ascii="Times New Roman" w:hAnsi="Times New Roman" w:cs="Times New Roman"/>
          <w:color w:val="000000" w:themeColor="text1"/>
          <w:sz w:val="24"/>
          <w:szCs w:val="24"/>
        </w:rPr>
      </w:pPr>
      <w:r w:rsidRPr="0084082C">
        <w:rPr>
          <w:rFonts w:ascii="Times New Roman" w:hAnsi="Times New Roman" w:cs="Times New Roman"/>
          <w:color w:val="000000" w:themeColor="text1"/>
          <w:sz w:val="24"/>
          <w:szCs w:val="24"/>
        </w:rPr>
        <w:t>7.7. Уплата неустойки и возмещение убытков, связанных с ненадлежащим исполнением Сторонами своих обязательств по настоящему Договору, не освобождают нарушившую условия Договора Сторону от исполнения взятых на себя обязательств.</w:t>
      </w:r>
    </w:p>
    <w:p w:rsidR="0084082C" w:rsidRPr="0084082C" w:rsidRDefault="0084082C" w:rsidP="0084082C">
      <w:pPr>
        <w:tabs>
          <w:tab w:val="left" w:pos="709"/>
        </w:tabs>
        <w:ind w:firstLine="709"/>
        <w:contextualSpacing/>
        <w:jc w:val="both"/>
        <w:rPr>
          <w:color w:val="000000" w:themeColor="text1"/>
        </w:rPr>
      </w:pPr>
      <w:r w:rsidRPr="0084082C">
        <w:rPr>
          <w:color w:val="000000" w:themeColor="text1"/>
        </w:rPr>
        <w:t xml:space="preserve">7.8. В случае расторжения Договора в связи с ненадлежащим исполнением Подрядчиком своих обязательств (в том числе по соглашению Сторон) Подрядчик в течение 5 (пяти) рабочих дней </w:t>
      </w:r>
      <w:proofErr w:type="gramStart"/>
      <w:r w:rsidRPr="0084082C">
        <w:rPr>
          <w:color w:val="000000" w:themeColor="text1"/>
        </w:rPr>
        <w:t>с даты расторжения</w:t>
      </w:r>
      <w:proofErr w:type="gramEnd"/>
      <w:r w:rsidRPr="0084082C">
        <w:rPr>
          <w:color w:val="000000" w:themeColor="text1"/>
        </w:rPr>
        <w:t xml:space="preserve"> Договора или подписания соглашения о расторжении Договора уплачивает Заказчику штраф в размере 30 (тридцати) процентов от цены Договора.</w:t>
      </w:r>
    </w:p>
    <w:p w:rsidR="0084082C" w:rsidRPr="0084082C" w:rsidRDefault="0084082C" w:rsidP="0084082C">
      <w:pPr>
        <w:tabs>
          <w:tab w:val="left" w:pos="709"/>
        </w:tabs>
        <w:ind w:firstLine="709"/>
        <w:contextualSpacing/>
        <w:jc w:val="both"/>
        <w:rPr>
          <w:color w:val="000000" w:themeColor="text1"/>
        </w:rPr>
      </w:pPr>
      <w:r w:rsidRPr="0084082C">
        <w:rPr>
          <w:color w:val="000000" w:themeColor="text1"/>
        </w:rPr>
        <w:t>7.9. Стороны настоящего Договора освобождаются от уплаты неустойки (пени, штраф), если докажут, что просрочка исполнения соответствующего обязательства произошла вследствие непреодолимой силы или по вине другой Стороны.</w:t>
      </w:r>
    </w:p>
    <w:p w:rsidR="0084082C" w:rsidRDefault="0084082C" w:rsidP="0084082C">
      <w:pPr>
        <w:autoSpaceDE w:val="0"/>
        <w:autoSpaceDN w:val="0"/>
        <w:adjustRightInd w:val="0"/>
        <w:ind w:firstLine="708"/>
        <w:jc w:val="both"/>
        <w:rPr>
          <w:color w:val="000000" w:themeColor="text1"/>
        </w:rPr>
      </w:pPr>
      <w:r w:rsidRPr="0084082C">
        <w:rPr>
          <w:color w:val="000000" w:themeColor="text1"/>
        </w:rPr>
        <w:t>7.10.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указанном случае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84082C" w:rsidRPr="0084082C" w:rsidRDefault="0084082C" w:rsidP="0084082C">
      <w:pPr>
        <w:autoSpaceDE w:val="0"/>
        <w:autoSpaceDN w:val="0"/>
        <w:adjustRightInd w:val="0"/>
        <w:ind w:firstLine="708"/>
        <w:jc w:val="both"/>
        <w:rPr>
          <w:bCs/>
          <w:color w:val="000000" w:themeColor="text1"/>
        </w:rPr>
      </w:pPr>
    </w:p>
    <w:p w:rsidR="00BE02DF" w:rsidRPr="004C2684" w:rsidRDefault="00BE02DF" w:rsidP="00BE02DF">
      <w:pPr>
        <w:tabs>
          <w:tab w:val="left" w:pos="709"/>
        </w:tabs>
        <w:autoSpaceDE w:val="0"/>
        <w:autoSpaceDN w:val="0"/>
        <w:adjustRightInd w:val="0"/>
        <w:jc w:val="center"/>
        <w:rPr>
          <w:b/>
          <w:bCs/>
        </w:rPr>
      </w:pPr>
      <w:r w:rsidRPr="004C2684">
        <w:rPr>
          <w:b/>
          <w:bCs/>
        </w:rPr>
        <w:t xml:space="preserve"> 8. ОБСТОЯТЕЛЬСТВА НЕПРЕОДОЛИМОЙ СИЛЫ</w:t>
      </w:r>
    </w:p>
    <w:p w:rsidR="00BE02DF" w:rsidRPr="004C2684" w:rsidRDefault="00BE02DF" w:rsidP="00BE02DF">
      <w:pPr>
        <w:tabs>
          <w:tab w:val="left" w:pos="709"/>
        </w:tabs>
        <w:autoSpaceDE w:val="0"/>
        <w:autoSpaceDN w:val="0"/>
        <w:adjustRightInd w:val="0"/>
        <w:ind w:firstLine="709"/>
        <w:jc w:val="both"/>
      </w:pPr>
      <w:r w:rsidRPr="004C2684">
        <w:t xml:space="preserve">8.1. </w:t>
      </w:r>
      <w:proofErr w:type="gramStart"/>
      <w:r w:rsidRPr="004C2684">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подтвержденных в установленном законодательством порядке, которые возникли после заключения настоящего  договора и непосредственно повлияли</w:t>
      </w:r>
      <w:proofErr w:type="gramEnd"/>
      <w:r w:rsidRPr="004C2684">
        <w:t xml:space="preserve"> на исполнение Сторонами своих обязательств, а также которые Стороны были не в состоянии предвидеть и предотвратить.</w:t>
      </w:r>
    </w:p>
    <w:p w:rsidR="00BE02DF" w:rsidRPr="004C2684" w:rsidRDefault="00BE02DF" w:rsidP="00BE02DF">
      <w:pPr>
        <w:tabs>
          <w:tab w:val="left" w:pos="709"/>
        </w:tabs>
        <w:autoSpaceDE w:val="0"/>
        <w:autoSpaceDN w:val="0"/>
        <w:adjustRightInd w:val="0"/>
        <w:ind w:firstLine="709"/>
        <w:jc w:val="both"/>
      </w:pPr>
      <w:r w:rsidRPr="004C2684">
        <w:t xml:space="preserve"> 8.2. При наступлении таких обстоятель</w:t>
      </w:r>
      <w:proofErr w:type="gramStart"/>
      <w:r w:rsidRPr="004C2684">
        <w:t>ств ср</w:t>
      </w:r>
      <w:proofErr w:type="gramEnd"/>
      <w:r w:rsidRPr="004C2684">
        <w:t>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BE02DF" w:rsidRPr="004C2684" w:rsidRDefault="00BE02DF" w:rsidP="00BE02DF">
      <w:pPr>
        <w:tabs>
          <w:tab w:val="left" w:pos="709"/>
        </w:tabs>
        <w:autoSpaceDE w:val="0"/>
        <w:autoSpaceDN w:val="0"/>
        <w:adjustRightInd w:val="0"/>
        <w:ind w:firstLine="709"/>
        <w:jc w:val="both"/>
      </w:pPr>
      <w:r w:rsidRPr="004C2684">
        <w:t xml:space="preserve"> 8.3. </w:t>
      </w:r>
      <w:proofErr w:type="gramStart"/>
      <w:r w:rsidRPr="004C2684">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BE02DF" w:rsidRPr="004C2684" w:rsidRDefault="00BE02DF" w:rsidP="00BE02DF">
      <w:pPr>
        <w:tabs>
          <w:tab w:val="left" w:pos="709"/>
        </w:tabs>
        <w:autoSpaceDE w:val="0"/>
        <w:autoSpaceDN w:val="0"/>
        <w:adjustRightInd w:val="0"/>
        <w:ind w:firstLine="709"/>
        <w:jc w:val="both"/>
      </w:pPr>
      <w:r w:rsidRPr="004C2684">
        <w:t xml:space="preserve"> 8.4. Если обстоятельства, указанные в </w:t>
      </w:r>
      <w:hyperlink r:id="rId23" w:history="1">
        <w:r w:rsidRPr="004C2684">
          <w:t>п. 8.1</w:t>
        </w:r>
      </w:hyperlink>
      <w:r w:rsidRPr="004C2684">
        <w:t xml:space="preserve"> настоящего договора, будут длиться более 2 (двух) месяцев </w:t>
      </w:r>
      <w:proofErr w:type="gramStart"/>
      <w:r w:rsidRPr="004C2684">
        <w:t>с даты</w:t>
      </w:r>
      <w:proofErr w:type="gramEnd"/>
      <w:r w:rsidRPr="004C2684">
        <w:t xml:space="preserve">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rsidR="00BE02DF" w:rsidRPr="004C2684" w:rsidRDefault="00BE02DF" w:rsidP="00BE02DF">
      <w:pPr>
        <w:tabs>
          <w:tab w:val="left" w:pos="709"/>
        </w:tabs>
        <w:autoSpaceDE w:val="0"/>
        <w:autoSpaceDN w:val="0"/>
        <w:adjustRightInd w:val="0"/>
        <w:ind w:firstLine="709"/>
        <w:jc w:val="both"/>
      </w:pPr>
      <w:r w:rsidRPr="004C2684">
        <w:t xml:space="preserve"> 8.5. Не уведомление или несвоевременное уведомление о наступлении обстоятельств непреодолимой силы лишает права любую из Сторон ссылаться на эти обстоятельства как на основание, освобождающее ее от ответственности за невыполнение обязательств по отношению к другой Стороне.</w:t>
      </w:r>
    </w:p>
    <w:p w:rsidR="00BE02DF" w:rsidRPr="004C2684" w:rsidRDefault="00BE02DF" w:rsidP="00BE02DF">
      <w:pPr>
        <w:tabs>
          <w:tab w:val="left" w:pos="709"/>
        </w:tabs>
        <w:autoSpaceDE w:val="0"/>
        <w:autoSpaceDN w:val="0"/>
        <w:adjustRightInd w:val="0"/>
        <w:jc w:val="center"/>
        <w:rPr>
          <w:b/>
          <w:bCs/>
        </w:rPr>
      </w:pPr>
      <w:r w:rsidRPr="004C2684">
        <w:rPr>
          <w:b/>
          <w:bCs/>
        </w:rPr>
        <w:t xml:space="preserve">9. СРОК ДЕЙСТВИЯ ДОГОВОРА </w:t>
      </w:r>
    </w:p>
    <w:p w:rsidR="00BE02DF" w:rsidRPr="004C2684" w:rsidRDefault="00BE02DF" w:rsidP="00BE02DF">
      <w:pPr>
        <w:tabs>
          <w:tab w:val="left" w:pos="709"/>
        </w:tabs>
        <w:autoSpaceDE w:val="0"/>
        <w:autoSpaceDN w:val="0"/>
        <w:adjustRightInd w:val="0"/>
        <w:ind w:firstLine="709"/>
        <w:jc w:val="both"/>
      </w:pPr>
      <w:r w:rsidRPr="004C2684">
        <w:t>9.1. Настоящий договор вступает в действие с момента его подписания Сторонами и действует до полного исполнения Сторонами своих обязательств.</w:t>
      </w:r>
    </w:p>
    <w:p w:rsidR="00BE02DF" w:rsidRPr="004C2684" w:rsidRDefault="00BE02DF" w:rsidP="00BE02DF">
      <w:pPr>
        <w:tabs>
          <w:tab w:val="left" w:pos="709"/>
        </w:tabs>
        <w:autoSpaceDE w:val="0"/>
        <w:autoSpaceDN w:val="0"/>
        <w:adjustRightInd w:val="0"/>
        <w:jc w:val="both"/>
        <w:rPr>
          <w:color w:val="FF0000"/>
        </w:rPr>
      </w:pPr>
    </w:p>
    <w:p w:rsidR="00BE02DF" w:rsidRPr="004C2684" w:rsidRDefault="00BE02DF" w:rsidP="00BE02DF">
      <w:pPr>
        <w:tabs>
          <w:tab w:val="left" w:pos="709"/>
        </w:tabs>
        <w:autoSpaceDE w:val="0"/>
        <w:autoSpaceDN w:val="0"/>
        <w:adjustRightInd w:val="0"/>
        <w:jc w:val="center"/>
        <w:rPr>
          <w:b/>
          <w:bCs/>
        </w:rPr>
      </w:pPr>
      <w:r w:rsidRPr="004C2684">
        <w:rPr>
          <w:b/>
          <w:bCs/>
        </w:rPr>
        <w:t>10. ПОРЯДОК УРЕГУЛИРОВАНИЯ СПОРОВ</w:t>
      </w:r>
    </w:p>
    <w:p w:rsidR="00BE02DF" w:rsidRPr="00A41457" w:rsidRDefault="00BE02DF" w:rsidP="00BE02DF">
      <w:pPr>
        <w:tabs>
          <w:tab w:val="left" w:pos="709"/>
        </w:tabs>
        <w:autoSpaceDE w:val="0"/>
        <w:autoSpaceDN w:val="0"/>
        <w:adjustRightInd w:val="0"/>
        <w:ind w:firstLine="709"/>
        <w:jc w:val="both"/>
      </w:pPr>
      <w:r w:rsidRPr="00A41457">
        <w:t xml:space="preserve">10.1. В случае возникновения любых противоречий, претензий и разногласий, а также споров, связанных с исполнением настоящего договора, Стороны </w:t>
      </w:r>
      <w:proofErr w:type="gramStart"/>
      <w:r w:rsidRPr="00A41457">
        <w:t>предпринимают усилия</w:t>
      </w:r>
      <w:proofErr w:type="gramEnd"/>
      <w:r w:rsidRPr="00A41457">
        <w:t xml:space="preserve"> для урегулирования таких противоречий, претензий и разногласий в добровольном порядке.</w:t>
      </w:r>
    </w:p>
    <w:p w:rsidR="00F91D75" w:rsidRPr="00A41457" w:rsidRDefault="00F91D75" w:rsidP="00F91D75">
      <w:pPr>
        <w:pStyle w:val="ConsPlusNormal"/>
        <w:tabs>
          <w:tab w:val="left" w:pos="742"/>
        </w:tabs>
        <w:ind w:firstLine="709"/>
        <w:jc w:val="both"/>
        <w:rPr>
          <w:rFonts w:ascii="Times New Roman" w:hAnsi="Times New Roman" w:cs="Times New Roman"/>
          <w:color w:val="000000"/>
          <w:sz w:val="24"/>
          <w:szCs w:val="24"/>
        </w:rPr>
      </w:pPr>
      <w:r w:rsidRPr="00A41457">
        <w:rPr>
          <w:rFonts w:ascii="Times New Roman" w:hAnsi="Times New Roman" w:cs="Times New Roman"/>
          <w:color w:val="000000"/>
          <w:sz w:val="24"/>
          <w:szCs w:val="24"/>
        </w:rPr>
        <w:t xml:space="preserve">10.2. В случае наличия споров, разногласий относительно исполнения одной из Сторон договора своих обязательств, другая Сторона может направить претензию. Сторона, которой адресована претензия, должна дать письменный ответ по существу претензии в срок не позднее 5 (пяти) рабочих дней </w:t>
      </w:r>
      <w:proofErr w:type="gramStart"/>
      <w:r w:rsidRPr="00A41457">
        <w:rPr>
          <w:rFonts w:ascii="Times New Roman" w:hAnsi="Times New Roman" w:cs="Times New Roman"/>
          <w:color w:val="000000"/>
          <w:sz w:val="24"/>
          <w:szCs w:val="24"/>
        </w:rPr>
        <w:t>с даты</w:t>
      </w:r>
      <w:proofErr w:type="gramEnd"/>
      <w:r w:rsidRPr="00A41457">
        <w:rPr>
          <w:rFonts w:ascii="Times New Roman" w:hAnsi="Times New Roman" w:cs="Times New Roman"/>
          <w:color w:val="000000"/>
          <w:sz w:val="24"/>
          <w:szCs w:val="24"/>
        </w:rPr>
        <w:t xml:space="preserve"> ее получения факсом, электронной почтой с обязательной досылкой оригинала.</w:t>
      </w:r>
    </w:p>
    <w:p w:rsidR="00BE02DF" w:rsidRPr="00A41457" w:rsidRDefault="00BE02DF" w:rsidP="00BE02DF">
      <w:pPr>
        <w:tabs>
          <w:tab w:val="left" w:pos="709"/>
        </w:tabs>
        <w:autoSpaceDE w:val="0"/>
        <w:autoSpaceDN w:val="0"/>
        <w:adjustRightInd w:val="0"/>
        <w:ind w:firstLine="709"/>
        <w:jc w:val="both"/>
        <w:rPr>
          <w:b/>
          <w:bCs/>
        </w:rPr>
      </w:pPr>
      <w:r w:rsidRPr="00A41457">
        <w:t>10.</w:t>
      </w:r>
      <w:r w:rsidR="00F91D75" w:rsidRPr="00A41457">
        <w:t>3</w:t>
      </w:r>
      <w:r w:rsidRPr="00A41457">
        <w:t xml:space="preserve">. В случае невыполнения Сторонами своих обязательств и </w:t>
      </w:r>
      <w:proofErr w:type="spellStart"/>
      <w:r w:rsidRPr="00A41457">
        <w:t>недостижения</w:t>
      </w:r>
      <w:proofErr w:type="spellEnd"/>
      <w:r w:rsidRPr="00A41457">
        <w:t xml:space="preserve"> взаимного согласия споры по настоящему договору разрешаются в Арбитражном суде Хабаровского края.</w:t>
      </w:r>
    </w:p>
    <w:p w:rsidR="00BE02DF" w:rsidRPr="004C2684" w:rsidRDefault="00BE02DF" w:rsidP="00BE02DF">
      <w:pPr>
        <w:tabs>
          <w:tab w:val="left" w:pos="709"/>
        </w:tabs>
        <w:autoSpaceDE w:val="0"/>
        <w:autoSpaceDN w:val="0"/>
        <w:adjustRightInd w:val="0"/>
        <w:jc w:val="both"/>
      </w:pPr>
    </w:p>
    <w:p w:rsidR="00BE02DF" w:rsidRPr="004C2684" w:rsidRDefault="00BE02DF" w:rsidP="00BE02DF">
      <w:pPr>
        <w:tabs>
          <w:tab w:val="left" w:pos="709"/>
        </w:tabs>
        <w:autoSpaceDE w:val="0"/>
        <w:autoSpaceDN w:val="0"/>
        <w:adjustRightInd w:val="0"/>
        <w:jc w:val="center"/>
        <w:rPr>
          <w:b/>
          <w:bCs/>
        </w:rPr>
      </w:pPr>
      <w:r w:rsidRPr="004C2684">
        <w:rPr>
          <w:b/>
          <w:bCs/>
        </w:rPr>
        <w:t xml:space="preserve">11. ПОРЯДОК РАСТОРЖЕНИЯ ДОГОВОРА </w:t>
      </w:r>
    </w:p>
    <w:p w:rsidR="00BE02DF" w:rsidRPr="004C2684" w:rsidRDefault="00BE02DF" w:rsidP="00BE02DF">
      <w:pPr>
        <w:tabs>
          <w:tab w:val="left" w:pos="709"/>
        </w:tabs>
        <w:autoSpaceDE w:val="0"/>
        <w:autoSpaceDN w:val="0"/>
        <w:adjustRightInd w:val="0"/>
        <w:ind w:firstLine="709"/>
        <w:jc w:val="both"/>
      </w:pPr>
      <w:r w:rsidRPr="004C2684">
        <w:t>11.1. Настоящий договор может быть расторгнут:</w:t>
      </w:r>
    </w:p>
    <w:p w:rsidR="00BE02DF" w:rsidRPr="004C2684" w:rsidRDefault="00BE02DF" w:rsidP="00BE02DF">
      <w:pPr>
        <w:tabs>
          <w:tab w:val="left" w:pos="709"/>
        </w:tabs>
        <w:autoSpaceDE w:val="0"/>
        <w:autoSpaceDN w:val="0"/>
        <w:adjustRightInd w:val="0"/>
        <w:ind w:firstLine="709"/>
        <w:jc w:val="both"/>
      </w:pPr>
      <w:r w:rsidRPr="004C2684">
        <w:t>- по соглашению Сторон;</w:t>
      </w:r>
    </w:p>
    <w:p w:rsidR="00BE02DF" w:rsidRPr="004C2684" w:rsidRDefault="00BE02DF" w:rsidP="00BE02DF">
      <w:pPr>
        <w:tabs>
          <w:tab w:val="left" w:pos="709"/>
        </w:tabs>
        <w:autoSpaceDE w:val="0"/>
        <w:autoSpaceDN w:val="0"/>
        <w:adjustRightInd w:val="0"/>
        <w:ind w:firstLine="709"/>
        <w:jc w:val="both"/>
      </w:pPr>
      <w:r w:rsidRPr="004C2684">
        <w:t xml:space="preserve">- </w:t>
      </w:r>
      <w:proofErr w:type="gramStart"/>
      <w:r w:rsidRPr="004C2684">
        <w:t>в одностороннем порядке при отказе одной из сторон от настоящего договора в случаях</w:t>
      </w:r>
      <w:proofErr w:type="gramEnd"/>
      <w:r w:rsidRPr="004C2684">
        <w:t xml:space="preserve"> нарушения существенных условий договора другой стороной с предварительным уведомлением контрагента по договору;</w:t>
      </w:r>
    </w:p>
    <w:p w:rsidR="00BE02DF" w:rsidRPr="004C2684" w:rsidRDefault="00BE02DF" w:rsidP="00BE02DF">
      <w:pPr>
        <w:tabs>
          <w:tab w:val="left" w:pos="709"/>
        </w:tabs>
        <w:autoSpaceDE w:val="0"/>
        <w:autoSpaceDN w:val="0"/>
        <w:adjustRightInd w:val="0"/>
        <w:ind w:firstLine="709"/>
        <w:jc w:val="both"/>
      </w:pPr>
      <w:r w:rsidRPr="004C2684">
        <w:t>- в судебном порядке.</w:t>
      </w:r>
    </w:p>
    <w:p w:rsidR="00BE02DF" w:rsidRDefault="00BE02DF" w:rsidP="00BE02DF">
      <w:pPr>
        <w:tabs>
          <w:tab w:val="left" w:pos="709"/>
        </w:tabs>
        <w:autoSpaceDE w:val="0"/>
        <w:autoSpaceDN w:val="0"/>
        <w:adjustRightInd w:val="0"/>
        <w:ind w:firstLine="709"/>
        <w:jc w:val="both"/>
      </w:pPr>
      <w:r w:rsidRPr="004C2684">
        <w:t>11.2. Расторжение договора по соглашению Сторон производится Сторонами путем подписания соответствующего соглашения о расторжении.</w:t>
      </w:r>
    </w:p>
    <w:p w:rsidR="0084082C" w:rsidRPr="004C2684" w:rsidRDefault="0084082C" w:rsidP="0084082C">
      <w:pPr>
        <w:autoSpaceDE w:val="0"/>
        <w:autoSpaceDN w:val="0"/>
        <w:adjustRightInd w:val="0"/>
        <w:spacing w:before="120"/>
        <w:jc w:val="center"/>
        <w:rPr>
          <w:b/>
          <w:bCs/>
        </w:rPr>
      </w:pPr>
      <w:r w:rsidRPr="004C2684">
        <w:rPr>
          <w:b/>
          <w:bCs/>
        </w:rPr>
        <w:t>1</w:t>
      </w:r>
      <w:r>
        <w:rPr>
          <w:b/>
          <w:bCs/>
        </w:rPr>
        <w:t>2</w:t>
      </w:r>
      <w:r w:rsidRPr="004C2684">
        <w:rPr>
          <w:b/>
          <w:bCs/>
        </w:rPr>
        <w:t>. ГАРАНТИЙНЫЕ ОБЯЗАТЕЛЬСТВА</w:t>
      </w:r>
    </w:p>
    <w:p w:rsidR="0084082C" w:rsidRPr="00E77345" w:rsidRDefault="0084082C" w:rsidP="0084082C">
      <w:pPr>
        <w:autoSpaceDE w:val="0"/>
        <w:autoSpaceDN w:val="0"/>
        <w:adjustRightInd w:val="0"/>
        <w:spacing w:before="120"/>
        <w:jc w:val="both"/>
        <w:rPr>
          <w:bCs/>
        </w:rPr>
      </w:pPr>
      <w:r w:rsidRPr="004C2684">
        <w:rPr>
          <w:b/>
          <w:bCs/>
        </w:rPr>
        <w:lastRenderedPageBreak/>
        <w:t xml:space="preserve">            </w:t>
      </w:r>
      <w:r w:rsidRPr="004C2684">
        <w:rPr>
          <w:bCs/>
        </w:rPr>
        <w:t>1</w:t>
      </w:r>
      <w:r>
        <w:rPr>
          <w:bCs/>
        </w:rPr>
        <w:t>2</w:t>
      </w:r>
      <w:r w:rsidRPr="004C2684">
        <w:rPr>
          <w:bCs/>
        </w:rPr>
        <w:t xml:space="preserve">.1. Подрядчик предоставляет гарантию на произведенные </w:t>
      </w:r>
      <w:r w:rsidR="00C546B4">
        <w:rPr>
          <w:bCs/>
        </w:rPr>
        <w:t>Р</w:t>
      </w:r>
      <w:r w:rsidRPr="004C2684">
        <w:rPr>
          <w:bCs/>
        </w:rPr>
        <w:t xml:space="preserve">аботы  сроком на </w:t>
      </w:r>
      <w:r>
        <w:rPr>
          <w:bCs/>
        </w:rPr>
        <w:t>12</w:t>
      </w:r>
      <w:r w:rsidRPr="004C2684">
        <w:rPr>
          <w:bCs/>
        </w:rPr>
        <w:t xml:space="preserve"> месяцев</w:t>
      </w:r>
      <w:r>
        <w:rPr>
          <w:bCs/>
        </w:rPr>
        <w:t xml:space="preserve">, с </w:t>
      </w:r>
      <w:r w:rsidRPr="00E77345">
        <w:rPr>
          <w:bCs/>
        </w:rPr>
        <w:t xml:space="preserve">момента подписания </w:t>
      </w:r>
      <w:r w:rsidRPr="00E77345">
        <w:t xml:space="preserve">акта о приемке выполненных </w:t>
      </w:r>
      <w:r w:rsidR="00C546B4" w:rsidRPr="00E77345">
        <w:t>Р</w:t>
      </w:r>
      <w:r w:rsidRPr="00E77345">
        <w:t>абот</w:t>
      </w:r>
      <w:r w:rsidRPr="00E77345">
        <w:rPr>
          <w:bCs/>
        </w:rPr>
        <w:t>.</w:t>
      </w:r>
    </w:p>
    <w:p w:rsidR="000312C1" w:rsidRPr="00E77345" w:rsidRDefault="00C546B4" w:rsidP="000312C1">
      <w:pPr>
        <w:pStyle w:val="Style3"/>
        <w:widowControl/>
        <w:spacing w:line="240" w:lineRule="auto"/>
        <w:ind w:firstLine="708"/>
        <w:jc w:val="both"/>
        <w:rPr>
          <w:rStyle w:val="FontStyle11"/>
          <w:color w:val="000000"/>
          <w:sz w:val="24"/>
          <w:szCs w:val="24"/>
        </w:rPr>
      </w:pPr>
      <w:r w:rsidRPr="00E77345">
        <w:rPr>
          <w:rFonts w:eastAsia="Calibri"/>
          <w:color w:val="000000"/>
          <w:lang w:eastAsia="ar-SA"/>
        </w:rPr>
        <w:t>12.2</w:t>
      </w:r>
      <w:r w:rsidR="000312C1" w:rsidRPr="00E77345">
        <w:rPr>
          <w:rFonts w:eastAsia="Calibri"/>
          <w:color w:val="000000"/>
          <w:lang w:eastAsia="ar-SA"/>
        </w:rPr>
        <w:t xml:space="preserve">. В случае </w:t>
      </w:r>
      <w:r w:rsidRPr="00E77345">
        <w:rPr>
          <w:rFonts w:eastAsia="Calibri"/>
          <w:color w:val="000000"/>
          <w:lang w:eastAsia="ar-SA"/>
        </w:rPr>
        <w:t xml:space="preserve">обнаружения </w:t>
      </w:r>
      <w:r w:rsidR="000312C1" w:rsidRPr="00E77345">
        <w:rPr>
          <w:rFonts w:eastAsia="Calibri"/>
          <w:color w:val="000000"/>
          <w:lang w:eastAsia="ar-SA"/>
        </w:rPr>
        <w:t xml:space="preserve"> </w:t>
      </w:r>
      <w:r w:rsidRPr="00E77345">
        <w:rPr>
          <w:rFonts w:eastAsia="Calibri"/>
          <w:color w:val="000000"/>
          <w:lang w:eastAsia="ar-SA"/>
        </w:rPr>
        <w:t>недостатков выполненных Работ в течени</w:t>
      </w:r>
      <w:proofErr w:type="gramStart"/>
      <w:r w:rsidRPr="00E77345">
        <w:rPr>
          <w:rFonts w:eastAsia="Calibri"/>
          <w:color w:val="000000"/>
          <w:lang w:eastAsia="ar-SA"/>
        </w:rPr>
        <w:t>и</w:t>
      </w:r>
      <w:proofErr w:type="gramEnd"/>
      <w:r w:rsidRPr="00E77345">
        <w:rPr>
          <w:rFonts w:eastAsia="Calibri"/>
          <w:color w:val="000000"/>
          <w:lang w:eastAsia="ar-SA"/>
        </w:rPr>
        <w:t xml:space="preserve"> гарантийного срока</w:t>
      </w:r>
      <w:r w:rsidR="000312C1" w:rsidRPr="00E77345">
        <w:rPr>
          <w:rFonts w:eastAsia="Calibri"/>
          <w:color w:val="000000"/>
          <w:lang w:eastAsia="ar-SA"/>
        </w:rPr>
        <w:t>,</w:t>
      </w:r>
      <w:r w:rsidR="000312C1" w:rsidRPr="00E77345">
        <w:rPr>
          <w:rStyle w:val="FontStyle14"/>
          <w:rFonts w:eastAsiaTheme="majorEastAsia"/>
          <w:color w:val="000000"/>
          <w:sz w:val="24"/>
          <w:szCs w:val="24"/>
        </w:rPr>
        <w:t xml:space="preserve"> </w:t>
      </w:r>
      <w:r w:rsidR="000312C1" w:rsidRPr="00E77345">
        <w:rPr>
          <w:rStyle w:val="FontStyle11"/>
          <w:color w:val="000000"/>
          <w:sz w:val="24"/>
          <w:szCs w:val="24"/>
        </w:rPr>
        <w:t>Заказчик по своему усмотрению вправе потребовать</w:t>
      </w:r>
      <w:r w:rsidRPr="00E77345">
        <w:rPr>
          <w:rStyle w:val="FontStyle11"/>
          <w:color w:val="000000"/>
          <w:sz w:val="24"/>
          <w:szCs w:val="24"/>
        </w:rPr>
        <w:t xml:space="preserve"> от Подрядчика</w:t>
      </w:r>
      <w:r w:rsidR="000312C1" w:rsidRPr="00E77345">
        <w:rPr>
          <w:rStyle w:val="FontStyle11"/>
          <w:color w:val="000000"/>
          <w:sz w:val="24"/>
          <w:szCs w:val="24"/>
        </w:rPr>
        <w:t>:</w:t>
      </w:r>
    </w:p>
    <w:p w:rsidR="000312C1" w:rsidRPr="00E77345" w:rsidRDefault="000312C1" w:rsidP="000312C1">
      <w:pPr>
        <w:pStyle w:val="Style7"/>
        <w:widowControl/>
        <w:spacing w:line="240" w:lineRule="auto"/>
        <w:ind w:firstLine="709"/>
        <w:rPr>
          <w:rStyle w:val="FontStyle11"/>
          <w:color w:val="000000"/>
          <w:sz w:val="24"/>
          <w:szCs w:val="24"/>
        </w:rPr>
      </w:pPr>
      <w:r w:rsidRPr="00E77345">
        <w:rPr>
          <w:rStyle w:val="FontStyle11"/>
          <w:color w:val="000000"/>
          <w:sz w:val="24"/>
          <w:szCs w:val="24"/>
        </w:rPr>
        <w:t>а)</w:t>
      </w:r>
      <w:r w:rsidRPr="00E77345">
        <w:rPr>
          <w:rStyle w:val="FontStyle11"/>
          <w:color w:val="000000"/>
          <w:sz w:val="24"/>
          <w:szCs w:val="24"/>
        </w:rPr>
        <w:tab/>
      </w:r>
      <w:r w:rsidR="00C546B4" w:rsidRPr="00E77345">
        <w:rPr>
          <w:rStyle w:val="FontStyle11"/>
          <w:color w:val="000000"/>
          <w:sz w:val="24"/>
          <w:szCs w:val="24"/>
        </w:rPr>
        <w:t>б</w:t>
      </w:r>
      <w:r w:rsidRPr="00E77345">
        <w:rPr>
          <w:rStyle w:val="FontStyle11"/>
          <w:color w:val="000000"/>
          <w:sz w:val="24"/>
          <w:szCs w:val="24"/>
        </w:rPr>
        <w:t xml:space="preserve">езвозмездного устранения недостатков в срок, </w:t>
      </w:r>
      <w:r w:rsidR="00C546B4" w:rsidRPr="00E77345">
        <w:rPr>
          <w:rStyle w:val="FontStyle11"/>
          <w:color w:val="000000"/>
          <w:sz w:val="24"/>
          <w:szCs w:val="24"/>
        </w:rPr>
        <w:t>согласованный с Заказчиком</w:t>
      </w:r>
      <w:r w:rsidRPr="00E77345">
        <w:rPr>
          <w:rStyle w:val="FontStyle11"/>
          <w:color w:val="000000"/>
          <w:sz w:val="24"/>
          <w:szCs w:val="24"/>
        </w:rPr>
        <w:t>;</w:t>
      </w:r>
    </w:p>
    <w:p w:rsidR="00C546B4" w:rsidRPr="00E77345" w:rsidRDefault="000312C1" w:rsidP="00C546B4">
      <w:pPr>
        <w:pStyle w:val="Style7"/>
        <w:widowControl/>
        <w:spacing w:line="240" w:lineRule="auto"/>
        <w:ind w:firstLine="709"/>
        <w:rPr>
          <w:rStyle w:val="FontStyle11"/>
          <w:color w:val="000000"/>
          <w:sz w:val="24"/>
          <w:szCs w:val="24"/>
        </w:rPr>
      </w:pPr>
      <w:r w:rsidRPr="00E77345">
        <w:rPr>
          <w:rStyle w:val="FontStyle11"/>
          <w:color w:val="000000"/>
          <w:sz w:val="24"/>
          <w:szCs w:val="24"/>
        </w:rPr>
        <w:t>в)</w:t>
      </w:r>
      <w:r w:rsidRPr="00E77345">
        <w:rPr>
          <w:rStyle w:val="FontStyle11"/>
          <w:color w:val="000000"/>
          <w:sz w:val="24"/>
          <w:szCs w:val="24"/>
        </w:rPr>
        <w:tab/>
        <w:t xml:space="preserve">возмещения своих расходов на устранения </w:t>
      </w:r>
      <w:r w:rsidR="00C546B4" w:rsidRPr="00E77345">
        <w:rPr>
          <w:rStyle w:val="FontStyle11"/>
          <w:color w:val="000000"/>
          <w:sz w:val="24"/>
          <w:szCs w:val="24"/>
        </w:rPr>
        <w:t xml:space="preserve">выявленных </w:t>
      </w:r>
      <w:r w:rsidRPr="00E77345">
        <w:rPr>
          <w:rStyle w:val="FontStyle11"/>
          <w:color w:val="000000"/>
          <w:sz w:val="24"/>
          <w:szCs w:val="24"/>
        </w:rPr>
        <w:t>недостатков</w:t>
      </w:r>
    </w:p>
    <w:p w:rsidR="000312C1" w:rsidRPr="004C2684" w:rsidRDefault="00C546B4" w:rsidP="00C546B4">
      <w:pPr>
        <w:pStyle w:val="Style7"/>
        <w:widowControl/>
        <w:spacing w:line="240" w:lineRule="auto"/>
        <w:ind w:firstLine="709"/>
        <w:rPr>
          <w:bCs/>
        </w:rPr>
      </w:pPr>
      <w:r w:rsidRPr="00E77345">
        <w:rPr>
          <w:color w:val="000000"/>
        </w:rPr>
        <w:t>12.3.</w:t>
      </w:r>
      <w:r w:rsidR="000312C1" w:rsidRPr="00E77345">
        <w:rPr>
          <w:color w:val="000000"/>
        </w:rPr>
        <w:t xml:space="preserve"> В случае обнаружения неустранимых недостатков, недостатков, которые не могут</w:t>
      </w:r>
      <w:r w:rsidR="000312C1" w:rsidRPr="00842368">
        <w:rPr>
          <w:color w:val="000000"/>
        </w:rPr>
        <w:t xml:space="preserve">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r>
        <w:rPr>
          <w:color w:val="000000"/>
        </w:rPr>
        <w:t xml:space="preserve"> </w:t>
      </w:r>
      <w:r w:rsidR="000312C1" w:rsidRPr="00842368">
        <w:rPr>
          <w:color w:val="000000"/>
        </w:rPr>
        <w:t xml:space="preserve"> Заказчик вправе  отказаться от исполнения договора и потребовать возврата уплаченной  денежной суммы</w:t>
      </w:r>
      <w:r>
        <w:rPr>
          <w:color w:val="000000"/>
        </w:rPr>
        <w:t xml:space="preserve"> за выполненные Работы.</w:t>
      </w:r>
    </w:p>
    <w:p w:rsidR="0084082C" w:rsidRPr="00DB2C84" w:rsidRDefault="0084082C" w:rsidP="0084082C">
      <w:pPr>
        <w:ind w:firstLine="709"/>
        <w:jc w:val="both"/>
      </w:pPr>
      <w:r w:rsidRPr="004C2684">
        <w:rPr>
          <w:bCs/>
        </w:rPr>
        <w:t>1</w:t>
      </w:r>
      <w:r>
        <w:rPr>
          <w:bCs/>
        </w:rPr>
        <w:t>2</w:t>
      </w:r>
      <w:r w:rsidR="00E77345">
        <w:rPr>
          <w:bCs/>
        </w:rPr>
        <w:t>.4</w:t>
      </w:r>
      <w:r w:rsidRPr="004C2684">
        <w:rPr>
          <w:bCs/>
        </w:rPr>
        <w:t xml:space="preserve">. </w:t>
      </w:r>
      <w:r w:rsidRPr="00DB2C84">
        <w:rPr>
          <w:lang w:eastAsia="ar-SA"/>
        </w:rPr>
        <w:t xml:space="preserve">В случае если Заказчиком выявлены недостатки выполненных работ в период гарантийного срока, то Заказчик в течение 7 (семи) календарных дней с момента обнаружения недостатков выполненных работ письменно уведомляет Подрядчика обо всех недостатках. </w:t>
      </w:r>
      <w:r w:rsidRPr="00DB2C84">
        <w:t>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1 рабочего дня получения письменного извещения Заказчика. Гарантийный срок в этом случае продлевается соответственно на период устранения дефектов.</w:t>
      </w:r>
    </w:p>
    <w:p w:rsidR="0084082C" w:rsidRPr="004C2684" w:rsidRDefault="0084082C" w:rsidP="0084082C">
      <w:pPr>
        <w:autoSpaceDE w:val="0"/>
        <w:autoSpaceDN w:val="0"/>
        <w:adjustRightInd w:val="0"/>
        <w:jc w:val="both"/>
        <w:rPr>
          <w:bCs/>
        </w:rPr>
      </w:pPr>
      <w:r w:rsidRPr="004C2684">
        <w:rPr>
          <w:bCs/>
          <w:lang w:eastAsia="en-US"/>
        </w:rPr>
        <w:t xml:space="preserve">            </w:t>
      </w:r>
      <w:r w:rsidRPr="004C2684">
        <w:rPr>
          <w:bCs/>
          <w:color w:val="000000"/>
        </w:rPr>
        <w:t>1</w:t>
      </w:r>
      <w:r>
        <w:rPr>
          <w:bCs/>
          <w:color w:val="000000"/>
        </w:rPr>
        <w:t>2</w:t>
      </w:r>
      <w:r w:rsidRPr="004C2684">
        <w:rPr>
          <w:bCs/>
          <w:color w:val="000000"/>
        </w:rPr>
        <w:t>.</w:t>
      </w:r>
      <w:r w:rsidR="00E77345">
        <w:rPr>
          <w:bCs/>
          <w:color w:val="000000"/>
        </w:rPr>
        <w:t>5</w:t>
      </w:r>
      <w:r w:rsidRPr="004C2684">
        <w:rPr>
          <w:bCs/>
          <w:color w:val="000000"/>
        </w:rPr>
        <w:t xml:space="preserve">. </w:t>
      </w:r>
      <w:r w:rsidRPr="004C2684">
        <w:rPr>
          <w:bCs/>
        </w:rPr>
        <w:t xml:space="preserve">Качество материалов подтверждается документами, предусмотренными для данного вида материалов (сертификат качества или соответствия и т.д.), оформленными в соответствии с действующим законодательством РФ и подлежащими передаче Заказчику поэтапно одновременно с передачей актов на скрытые работы, и окончательно с передачей акта о приемке выполненных работ. </w:t>
      </w:r>
    </w:p>
    <w:p w:rsidR="0084082C" w:rsidRPr="004C2684" w:rsidRDefault="0084082C" w:rsidP="0084082C">
      <w:pPr>
        <w:autoSpaceDE w:val="0"/>
        <w:autoSpaceDN w:val="0"/>
        <w:adjustRightInd w:val="0"/>
        <w:ind w:firstLine="709"/>
        <w:rPr>
          <w:bCs/>
        </w:rPr>
      </w:pPr>
      <w:r w:rsidRPr="004C2684">
        <w:rPr>
          <w:bCs/>
          <w:color w:val="000000"/>
        </w:rPr>
        <w:t xml:space="preserve"> 1</w:t>
      </w:r>
      <w:r>
        <w:rPr>
          <w:bCs/>
          <w:color w:val="000000"/>
        </w:rPr>
        <w:t>2</w:t>
      </w:r>
      <w:r w:rsidRPr="004C2684">
        <w:rPr>
          <w:bCs/>
          <w:color w:val="000000"/>
        </w:rPr>
        <w:t>.</w:t>
      </w:r>
      <w:r w:rsidR="00E77345">
        <w:rPr>
          <w:bCs/>
          <w:color w:val="000000"/>
        </w:rPr>
        <w:t>6</w:t>
      </w:r>
      <w:r w:rsidR="00FB2EE8">
        <w:rPr>
          <w:bCs/>
          <w:color w:val="000000"/>
        </w:rPr>
        <w:t xml:space="preserve"> </w:t>
      </w:r>
      <w:r w:rsidRPr="004C2684">
        <w:rPr>
          <w:bCs/>
          <w:color w:val="000000"/>
        </w:rPr>
        <w:t>.   Материалы должны быть новыми, не бывшим в использовании.</w:t>
      </w:r>
    </w:p>
    <w:p w:rsidR="00BE02DF" w:rsidRPr="004C2684" w:rsidRDefault="00BE02DF" w:rsidP="00BE02DF">
      <w:pPr>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autoSpaceDE w:val="0"/>
        <w:autoSpaceDN w:val="0"/>
        <w:adjustRightInd w:val="0"/>
        <w:jc w:val="center"/>
        <w:rPr>
          <w:b/>
          <w:bCs/>
        </w:rPr>
      </w:pPr>
      <w:r w:rsidRPr="004C2684">
        <w:rPr>
          <w:b/>
          <w:bCs/>
        </w:rPr>
        <w:t>1</w:t>
      </w:r>
      <w:r w:rsidR="0084082C">
        <w:rPr>
          <w:b/>
          <w:bCs/>
        </w:rPr>
        <w:t>3</w:t>
      </w:r>
      <w:r w:rsidRPr="004C2684">
        <w:rPr>
          <w:b/>
          <w:bCs/>
        </w:rPr>
        <w:t>. ПРОЧИЕ УСЛОВИЯ</w:t>
      </w:r>
    </w:p>
    <w:p w:rsidR="00BE02DF" w:rsidRPr="004C2684" w:rsidRDefault="00BE02DF" w:rsidP="00BE02DF">
      <w:pPr>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autoSpaceDE w:val="0"/>
        <w:autoSpaceDN w:val="0"/>
        <w:adjustRightInd w:val="0"/>
        <w:rPr>
          <w:bCs/>
        </w:rPr>
      </w:pPr>
      <w:r w:rsidRPr="004C2684">
        <w:rPr>
          <w:b/>
          <w:bCs/>
        </w:rPr>
        <w:t xml:space="preserve">         </w:t>
      </w:r>
      <w:r w:rsidR="00FB2EE8">
        <w:rPr>
          <w:b/>
          <w:bCs/>
        </w:rPr>
        <w:t xml:space="preserve"> </w:t>
      </w:r>
      <w:r w:rsidR="004F3854">
        <w:rPr>
          <w:b/>
          <w:bCs/>
        </w:rPr>
        <w:t xml:space="preserve">  </w:t>
      </w:r>
      <w:r w:rsidRPr="004C2684">
        <w:t>1</w:t>
      </w:r>
      <w:r w:rsidR="0084082C">
        <w:t>3</w:t>
      </w:r>
      <w:r w:rsidRPr="004C2684">
        <w:t>.1. Во всем, что не предусмотрено настоящим договором, Стороны руководствуются действующим законодательством Российской Федерации.</w:t>
      </w:r>
    </w:p>
    <w:p w:rsidR="00BE02DF" w:rsidRDefault="00BE02DF" w:rsidP="00FB2EE8">
      <w:pPr>
        <w:tabs>
          <w:tab w:val="left" w:pos="709"/>
        </w:tabs>
        <w:autoSpaceDE w:val="0"/>
        <w:autoSpaceDN w:val="0"/>
        <w:adjustRightInd w:val="0"/>
        <w:ind w:firstLine="709"/>
        <w:jc w:val="both"/>
        <w:rPr>
          <w:b/>
          <w:bCs/>
          <w:caps/>
        </w:rPr>
      </w:pPr>
      <w:r w:rsidRPr="004C2684">
        <w:t xml:space="preserve">                                      </w:t>
      </w:r>
      <w:r w:rsidRPr="004C2684">
        <w:rPr>
          <w:b/>
        </w:rPr>
        <w:t xml:space="preserve">              </w:t>
      </w:r>
      <w:r w:rsidRPr="004C2684">
        <w:rPr>
          <w:b/>
          <w:bCs/>
          <w:caps/>
        </w:rPr>
        <w:t xml:space="preserve">14. Приложения к ДОГОВОРУ </w:t>
      </w:r>
    </w:p>
    <w:p w:rsidR="004F3854" w:rsidRDefault="00BE02DF" w:rsidP="00BE02DF">
      <w:pPr>
        <w:autoSpaceDE w:val="0"/>
        <w:autoSpaceDN w:val="0"/>
        <w:adjustRightInd w:val="0"/>
        <w:ind w:firstLine="709"/>
        <w:jc w:val="both"/>
      </w:pPr>
      <w:r w:rsidRPr="004C2684">
        <w:t xml:space="preserve">14.1. Приложение 1. Локальный сметный расчет. </w:t>
      </w:r>
    </w:p>
    <w:p w:rsidR="00BE02DF" w:rsidRPr="004C2684" w:rsidRDefault="004F3854" w:rsidP="00BE02DF">
      <w:pPr>
        <w:autoSpaceDE w:val="0"/>
        <w:autoSpaceDN w:val="0"/>
        <w:adjustRightInd w:val="0"/>
        <w:ind w:firstLine="709"/>
        <w:jc w:val="both"/>
      </w:pPr>
      <w:r>
        <w:t xml:space="preserve">         </w:t>
      </w:r>
      <w:r w:rsidR="00BE02DF" w:rsidRPr="004C2684">
        <w:t>Приложение 2. Техническое задание.</w:t>
      </w:r>
    </w:p>
    <w:p w:rsidR="00BE02DF" w:rsidRPr="004C2684" w:rsidRDefault="00BE02DF" w:rsidP="00BE02DF">
      <w:pPr>
        <w:autoSpaceDE w:val="0"/>
        <w:autoSpaceDN w:val="0"/>
        <w:adjustRightInd w:val="0"/>
        <w:jc w:val="both"/>
      </w:pPr>
    </w:p>
    <w:p w:rsidR="00BE02DF" w:rsidRPr="004C2684" w:rsidRDefault="00BE02DF" w:rsidP="00BE02DF">
      <w:pPr>
        <w:autoSpaceDE w:val="0"/>
        <w:autoSpaceDN w:val="0"/>
        <w:adjustRightInd w:val="0"/>
        <w:ind w:firstLine="709"/>
        <w:jc w:val="center"/>
        <w:rPr>
          <w:b/>
          <w:bCs/>
        </w:rPr>
      </w:pPr>
      <w:r w:rsidRPr="004C2684">
        <w:rPr>
          <w:b/>
          <w:bCs/>
        </w:rPr>
        <w:t>1</w:t>
      </w:r>
      <w:r w:rsidR="004F3854">
        <w:rPr>
          <w:b/>
          <w:bCs/>
        </w:rPr>
        <w:t>5</w:t>
      </w:r>
      <w:r w:rsidRPr="004C2684">
        <w:rPr>
          <w:b/>
          <w:bCs/>
        </w:rPr>
        <w:t>. МЕСТОНАХОЖДЕНИЕ И БАНКОВСКИЕ РЕКВИЗИТЫ СТОРОН</w:t>
      </w:r>
    </w:p>
    <w:tbl>
      <w:tblPr>
        <w:tblW w:w="0" w:type="auto"/>
        <w:tblLook w:val="04A0"/>
      </w:tblPr>
      <w:tblGrid>
        <w:gridCol w:w="5778"/>
        <w:gridCol w:w="4536"/>
      </w:tblGrid>
      <w:tr w:rsidR="00BE02DF" w:rsidRPr="004C2684" w:rsidTr="0084082C">
        <w:tc>
          <w:tcPr>
            <w:tcW w:w="5778" w:type="dxa"/>
          </w:tcPr>
          <w:p w:rsidR="00BE02DF" w:rsidRPr="004C2684" w:rsidRDefault="00BE02DF" w:rsidP="00BE02DF">
            <w:pPr>
              <w:autoSpaceDE w:val="0"/>
              <w:autoSpaceDN w:val="0"/>
              <w:adjustRightInd w:val="0"/>
              <w:rPr>
                <w:b/>
              </w:rPr>
            </w:pPr>
          </w:p>
          <w:p w:rsidR="00BE02DF" w:rsidRPr="004C2684" w:rsidRDefault="00BE02DF" w:rsidP="00BE02DF">
            <w:pPr>
              <w:autoSpaceDE w:val="0"/>
              <w:autoSpaceDN w:val="0"/>
              <w:adjustRightInd w:val="0"/>
              <w:rPr>
                <w:b/>
              </w:rPr>
            </w:pPr>
          </w:p>
          <w:p w:rsidR="00BE02DF" w:rsidRPr="004C2684" w:rsidRDefault="00BE02DF" w:rsidP="00BE02DF">
            <w:pPr>
              <w:autoSpaceDE w:val="0"/>
              <w:autoSpaceDN w:val="0"/>
              <w:adjustRightInd w:val="0"/>
              <w:rPr>
                <w:b/>
              </w:rPr>
            </w:pPr>
            <w:r w:rsidRPr="004C2684">
              <w:rPr>
                <w:b/>
              </w:rPr>
              <w:t>Заказчик</w:t>
            </w:r>
          </w:p>
          <w:p w:rsidR="00BE02DF" w:rsidRPr="00057796" w:rsidRDefault="00BE02DF" w:rsidP="00BE02DF">
            <w:pPr>
              <w:autoSpaceDE w:val="0"/>
              <w:autoSpaceDN w:val="0"/>
              <w:adjustRightInd w:val="0"/>
              <w:rPr>
                <w:b/>
              </w:rPr>
            </w:pPr>
            <w:r w:rsidRPr="00057796">
              <w:rPr>
                <w:b/>
              </w:rPr>
              <w:t xml:space="preserve"> ФГБУ «АМП Охотского моря и Татарского пролива»</w:t>
            </w:r>
          </w:p>
          <w:p w:rsidR="00ED54DC" w:rsidRPr="004C2684" w:rsidRDefault="00ED54DC" w:rsidP="00ED54DC">
            <w:pPr>
              <w:ind w:hanging="37"/>
              <w:rPr>
                <w:rFonts w:cs="Times New Roman"/>
              </w:rPr>
            </w:pPr>
            <w:r w:rsidRPr="004C2684">
              <w:rPr>
                <w:rFonts w:cs="Times New Roman"/>
              </w:rPr>
              <w:t xml:space="preserve">Место нахождения/почтовый адрес: </w:t>
            </w:r>
          </w:p>
          <w:p w:rsidR="00ED54DC" w:rsidRPr="004C2684" w:rsidRDefault="00ED54DC" w:rsidP="00ED54DC">
            <w:pPr>
              <w:ind w:hanging="37"/>
              <w:rPr>
                <w:rFonts w:cs="Times New Roman"/>
              </w:rPr>
            </w:pPr>
            <w:r w:rsidRPr="004C2684">
              <w:rPr>
                <w:rFonts w:cs="Times New Roman"/>
              </w:rPr>
              <w:t xml:space="preserve">682860,  Хабаровский край, п. Ванино, </w:t>
            </w:r>
          </w:p>
          <w:p w:rsidR="00ED54DC" w:rsidRPr="004C2684" w:rsidRDefault="00ED54DC" w:rsidP="00ED54DC">
            <w:pPr>
              <w:ind w:hanging="37"/>
              <w:rPr>
                <w:rFonts w:cs="Times New Roman"/>
              </w:rPr>
            </w:pPr>
            <w:r w:rsidRPr="004C2684">
              <w:rPr>
                <w:rFonts w:cs="Times New Roman"/>
              </w:rPr>
              <w:t xml:space="preserve">ул. Железнодорожная,2                                 </w:t>
            </w:r>
          </w:p>
          <w:p w:rsidR="00ED54DC" w:rsidRPr="004C2684" w:rsidRDefault="00ED54DC" w:rsidP="00ED54DC">
            <w:pPr>
              <w:ind w:hanging="37"/>
              <w:rPr>
                <w:rFonts w:cs="Times New Roman"/>
              </w:rPr>
            </w:pPr>
            <w:r w:rsidRPr="004C2684">
              <w:rPr>
                <w:rFonts w:cs="Times New Roman"/>
              </w:rPr>
              <w:t xml:space="preserve">Телефон/факс: (42137) 7-67-79/7-66-01                                                            </w:t>
            </w:r>
          </w:p>
          <w:p w:rsidR="00ED54DC" w:rsidRPr="004C2684" w:rsidRDefault="00ED54DC" w:rsidP="00ED54DC">
            <w:pPr>
              <w:ind w:hanging="37"/>
              <w:rPr>
                <w:rFonts w:cs="Times New Roman"/>
              </w:rPr>
            </w:pPr>
            <w:r w:rsidRPr="004C2684">
              <w:rPr>
                <w:rFonts w:cs="Times New Roman"/>
              </w:rPr>
              <w:t xml:space="preserve">ИНН 2709000614 КПП 270901001                                                                     </w:t>
            </w:r>
          </w:p>
          <w:p w:rsidR="00ED54DC" w:rsidRPr="004C2684" w:rsidRDefault="00ED54DC" w:rsidP="00ED54DC">
            <w:pPr>
              <w:ind w:hanging="37"/>
              <w:rPr>
                <w:rFonts w:cs="Times New Roman"/>
              </w:rPr>
            </w:pPr>
            <w:proofErr w:type="spellStart"/>
            <w:proofErr w:type="gramStart"/>
            <w:r w:rsidRPr="004C2684">
              <w:rPr>
                <w:rFonts w:cs="Times New Roman"/>
              </w:rPr>
              <w:t>р</w:t>
            </w:r>
            <w:proofErr w:type="spellEnd"/>
            <w:proofErr w:type="gramEnd"/>
            <w:r w:rsidRPr="004C2684">
              <w:rPr>
                <w:rFonts w:cs="Times New Roman"/>
              </w:rPr>
              <w:t>/с 40501810700002000002</w:t>
            </w:r>
          </w:p>
          <w:p w:rsidR="00ED54DC" w:rsidRPr="004C2684" w:rsidRDefault="00ED54DC" w:rsidP="00ED54DC">
            <w:pPr>
              <w:ind w:hanging="37"/>
              <w:rPr>
                <w:rFonts w:cs="Times New Roman"/>
              </w:rPr>
            </w:pPr>
            <w:r w:rsidRPr="004C2684">
              <w:rPr>
                <w:rFonts w:cs="Times New Roman"/>
              </w:rPr>
              <w:t>УФК по Хабаровскому краю (ФГБУ «АМП Охотского моря и Татарского пролива» ЛС 20226Ц55970)</w:t>
            </w:r>
          </w:p>
          <w:p w:rsidR="00ED54DC" w:rsidRPr="004C2684" w:rsidRDefault="00ED54DC" w:rsidP="00ED54DC">
            <w:pPr>
              <w:ind w:hanging="37"/>
              <w:rPr>
                <w:rFonts w:cs="Times New Roman"/>
              </w:rPr>
            </w:pPr>
            <w:r w:rsidRPr="004C2684">
              <w:rPr>
                <w:rFonts w:cs="Times New Roman"/>
                <w:spacing w:val="-5"/>
              </w:rPr>
              <w:t>Отделение Хабаровск г. Хабаровск</w:t>
            </w:r>
            <w:r w:rsidRPr="004C2684">
              <w:rPr>
                <w:rFonts w:cs="Times New Roman"/>
              </w:rPr>
              <w:t xml:space="preserve">, </w:t>
            </w:r>
          </w:p>
          <w:p w:rsidR="00ED54DC" w:rsidRPr="004C2684" w:rsidRDefault="00ED54DC" w:rsidP="00ED54DC">
            <w:pPr>
              <w:ind w:hanging="37"/>
              <w:rPr>
                <w:rFonts w:cs="Times New Roman"/>
              </w:rPr>
            </w:pPr>
            <w:r w:rsidRPr="004C2684">
              <w:rPr>
                <w:rFonts w:cs="Times New Roman"/>
              </w:rPr>
              <w:t xml:space="preserve">БИК 040813001 </w:t>
            </w:r>
          </w:p>
          <w:p w:rsidR="00BE02DF" w:rsidRPr="004C2684" w:rsidRDefault="00BE02DF" w:rsidP="00BE02DF">
            <w:pPr>
              <w:autoSpaceDE w:val="0"/>
              <w:autoSpaceDN w:val="0"/>
              <w:adjustRightInd w:val="0"/>
            </w:pPr>
          </w:p>
          <w:p w:rsidR="00BE02DF" w:rsidRPr="004C2684" w:rsidRDefault="00ED54DC" w:rsidP="00BE02DF">
            <w:pPr>
              <w:autoSpaceDE w:val="0"/>
              <w:autoSpaceDN w:val="0"/>
              <w:adjustRightInd w:val="0"/>
            </w:pPr>
            <w:r w:rsidRPr="004C2684">
              <w:t>Руководитель</w:t>
            </w:r>
          </w:p>
          <w:p w:rsidR="00BE02DF" w:rsidRPr="004C2684" w:rsidRDefault="00BE02DF" w:rsidP="00BE02DF">
            <w:pPr>
              <w:autoSpaceDE w:val="0"/>
              <w:autoSpaceDN w:val="0"/>
              <w:adjustRightInd w:val="0"/>
            </w:pPr>
          </w:p>
          <w:p w:rsidR="00BE02DF" w:rsidRPr="004C2684" w:rsidRDefault="00BE02DF" w:rsidP="00ED54DC">
            <w:pPr>
              <w:autoSpaceDE w:val="0"/>
              <w:autoSpaceDN w:val="0"/>
              <w:adjustRightInd w:val="0"/>
            </w:pPr>
            <w:r w:rsidRPr="004C2684">
              <w:t xml:space="preserve">___________________  </w:t>
            </w:r>
            <w:r w:rsidR="00ED54DC" w:rsidRPr="004C2684">
              <w:t>Н.П. Татаринов</w:t>
            </w:r>
          </w:p>
        </w:tc>
        <w:tc>
          <w:tcPr>
            <w:tcW w:w="4536" w:type="dxa"/>
          </w:tcPr>
          <w:p w:rsidR="00BE02DF" w:rsidRPr="004C2684" w:rsidRDefault="00BE02DF" w:rsidP="00BE02DF">
            <w:pPr>
              <w:pStyle w:val="240"/>
              <w:widowControl w:val="0"/>
              <w:spacing w:line="240" w:lineRule="auto"/>
              <w:jc w:val="both"/>
              <w:rPr>
                <w:b/>
                <w:szCs w:val="24"/>
              </w:rPr>
            </w:pPr>
          </w:p>
          <w:p w:rsidR="00BE02DF" w:rsidRPr="004C2684" w:rsidRDefault="00BE02DF" w:rsidP="00BE02DF">
            <w:pPr>
              <w:pStyle w:val="240"/>
              <w:widowControl w:val="0"/>
              <w:spacing w:line="240" w:lineRule="auto"/>
              <w:jc w:val="both"/>
              <w:rPr>
                <w:b/>
                <w:szCs w:val="24"/>
              </w:rPr>
            </w:pPr>
          </w:p>
          <w:p w:rsidR="00BE02DF" w:rsidRPr="004C2684" w:rsidRDefault="00BE02DF" w:rsidP="00BE02DF">
            <w:pPr>
              <w:pStyle w:val="240"/>
              <w:widowControl w:val="0"/>
              <w:spacing w:line="240" w:lineRule="auto"/>
              <w:jc w:val="both"/>
              <w:rPr>
                <w:b/>
                <w:szCs w:val="24"/>
              </w:rPr>
            </w:pPr>
            <w:r w:rsidRPr="004C2684">
              <w:rPr>
                <w:b/>
                <w:szCs w:val="24"/>
              </w:rPr>
              <w:t>Подрядчик</w:t>
            </w:r>
          </w:p>
          <w:p w:rsidR="00BE02DF" w:rsidRPr="004C2684" w:rsidRDefault="00BE02DF" w:rsidP="00BE02DF">
            <w:r w:rsidRPr="004C2684">
              <w:rPr>
                <w:color w:val="000000"/>
              </w:rPr>
              <w:t xml:space="preserve"> </w:t>
            </w:r>
          </w:p>
        </w:tc>
      </w:tr>
    </w:tbl>
    <w:p w:rsidR="00BE02DF" w:rsidRPr="003A5974" w:rsidRDefault="00BE02DF" w:rsidP="00D74E9D">
      <w:pPr>
        <w:autoSpaceDE w:val="0"/>
        <w:autoSpaceDN w:val="0"/>
        <w:adjustRightInd w:val="0"/>
        <w:rPr>
          <w:b/>
          <w:bCs/>
          <w:sz w:val="26"/>
          <w:szCs w:val="26"/>
        </w:rPr>
      </w:pPr>
      <w:r w:rsidRPr="003A5974">
        <w:rPr>
          <w:b/>
          <w:bCs/>
          <w:sz w:val="26"/>
          <w:szCs w:val="26"/>
        </w:rPr>
        <w:t xml:space="preserve">«____» _____________ </w:t>
      </w:r>
      <w:r w:rsidRPr="003A5974">
        <w:rPr>
          <w:bCs/>
          <w:sz w:val="26"/>
          <w:szCs w:val="26"/>
        </w:rPr>
        <w:t>2017 г.</w:t>
      </w:r>
    </w:p>
    <w:p w:rsidR="009F131C" w:rsidRPr="00642532" w:rsidRDefault="009F131C" w:rsidP="009F131C">
      <w:pPr>
        <w:jc w:val="right"/>
        <w:rPr>
          <w:color w:val="000000" w:themeColor="text1"/>
        </w:rPr>
      </w:pPr>
      <w:r w:rsidRPr="00642532">
        <w:rPr>
          <w:color w:val="000000" w:themeColor="text1"/>
        </w:rPr>
        <w:lastRenderedPageBreak/>
        <w:t xml:space="preserve">Приложение №1 к Договору </w:t>
      </w:r>
    </w:p>
    <w:p w:rsidR="009F131C" w:rsidRDefault="009F131C" w:rsidP="009F131C">
      <w:pPr>
        <w:pStyle w:val="af9"/>
        <w:jc w:val="right"/>
        <w:rPr>
          <w:color w:val="000000" w:themeColor="text1"/>
        </w:rPr>
      </w:pPr>
      <w:r w:rsidRPr="00642532">
        <w:rPr>
          <w:color w:val="000000" w:themeColor="text1"/>
        </w:rPr>
        <w:t>от «____» _________ 201</w:t>
      </w:r>
      <w:r>
        <w:rPr>
          <w:color w:val="000000" w:themeColor="text1"/>
        </w:rPr>
        <w:t>7</w:t>
      </w:r>
      <w:r w:rsidRPr="00642532">
        <w:rPr>
          <w:color w:val="000000" w:themeColor="text1"/>
        </w:rPr>
        <w:t xml:space="preserve"> г. № _______________________</w:t>
      </w:r>
    </w:p>
    <w:p w:rsidR="009F131C" w:rsidRDefault="009F131C" w:rsidP="009F131C">
      <w:pPr>
        <w:pStyle w:val="af9"/>
        <w:jc w:val="right"/>
        <w:rPr>
          <w:color w:val="000000" w:themeColor="text1"/>
        </w:rPr>
      </w:pPr>
    </w:p>
    <w:p w:rsidR="009F131C" w:rsidRDefault="009F131C" w:rsidP="009F131C">
      <w:pPr>
        <w:pStyle w:val="af9"/>
        <w:jc w:val="right"/>
        <w:rPr>
          <w:b/>
          <w:color w:val="000000" w:themeColor="text1"/>
          <w:sz w:val="22"/>
          <w:szCs w:val="22"/>
        </w:rPr>
      </w:pPr>
    </w:p>
    <w:p w:rsidR="009F131C" w:rsidRDefault="009F131C" w:rsidP="009F131C">
      <w:pPr>
        <w:pStyle w:val="af9"/>
        <w:jc w:val="right"/>
        <w:rPr>
          <w:b/>
          <w:color w:val="000000" w:themeColor="text1"/>
          <w:sz w:val="22"/>
          <w:szCs w:val="22"/>
        </w:rPr>
      </w:pPr>
    </w:p>
    <w:p w:rsidR="009F131C" w:rsidRDefault="009F131C" w:rsidP="009F131C">
      <w:pPr>
        <w:rPr>
          <w:rFonts w:cs="Times New Roman"/>
          <w:b/>
          <w:color w:val="000000" w:themeColor="text1"/>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4111"/>
        <w:gridCol w:w="3224"/>
      </w:tblGrid>
      <w:tr w:rsidR="009F131C" w:rsidTr="00B86CAA">
        <w:tc>
          <w:tcPr>
            <w:tcW w:w="3085" w:type="dxa"/>
          </w:tcPr>
          <w:p w:rsidR="009F131C" w:rsidRDefault="009F131C" w:rsidP="00B86CAA">
            <w:pPr>
              <w:jc w:val="center"/>
              <w:rPr>
                <w:rFonts w:cs="Times New Roman"/>
                <w:color w:val="000000" w:themeColor="text1"/>
              </w:rPr>
            </w:pPr>
            <w:r w:rsidRPr="00642532">
              <w:rPr>
                <w:rFonts w:cs="Times New Roman"/>
                <w:b/>
                <w:color w:val="000000" w:themeColor="text1"/>
              </w:rPr>
              <w:t xml:space="preserve">СОГЛАСОВАНО:                                                                                                                                                                                                          </w:t>
            </w:r>
            <w:r w:rsidRPr="00642532">
              <w:rPr>
                <w:rFonts w:cs="Times New Roman"/>
                <w:color w:val="000000" w:themeColor="text1"/>
              </w:rPr>
              <w:t>_</w:t>
            </w:r>
            <w:r>
              <w:rPr>
                <w:rFonts w:cs="Times New Roman"/>
                <w:color w:val="000000" w:themeColor="text1"/>
              </w:rPr>
              <w:t>_________</w:t>
            </w:r>
            <w:r w:rsidRPr="00642532">
              <w:rPr>
                <w:rFonts w:cs="Times New Roman"/>
                <w:color w:val="000000" w:themeColor="text1"/>
              </w:rPr>
              <w:t>_______________</w:t>
            </w:r>
          </w:p>
          <w:p w:rsidR="009F131C" w:rsidRPr="00642532" w:rsidRDefault="009F131C" w:rsidP="00B86CAA">
            <w:pPr>
              <w:jc w:val="center"/>
              <w:rPr>
                <w:rFonts w:cs="Times New Roman"/>
                <w:color w:val="000000" w:themeColor="text1"/>
              </w:rPr>
            </w:pPr>
          </w:p>
          <w:p w:rsidR="009F131C" w:rsidRPr="00642532" w:rsidRDefault="009F131C" w:rsidP="00B86CAA">
            <w:pPr>
              <w:jc w:val="center"/>
              <w:rPr>
                <w:rFonts w:cs="Times New Roman"/>
                <w:color w:val="000000" w:themeColor="text1"/>
              </w:rPr>
            </w:pPr>
            <w:r w:rsidRPr="00642532">
              <w:rPr>
                <w:rFonts w:cs="Times New Roman"/>
                <w:color w:val="000000" w:themeColor="text1"/>
              </w:rPr>
              <w:t>« ____ » ____________201</w:t>
            </w:r>
            <w:r>
              <w:rPr>
                <w:rFonts w:cs="Times New Roman"/>
                <w:color w:val="000000" w:themeColor="text1"/>
              </w:rPr>
              <w:t xml:space="preserve">7 </w:t>
            </w:r>
            <w:r w:rsidRPr="00642532">
              <w:rPr>
                <w:rFonts w:cs="Times New Roman"/>
                <w:color w:val="000000" w:themeColor="text1"/>
              </w:rPr>
              <w:t>г.</w:t>
            </w:r>
          </w:p>
          <w:p w:rsidR="009F131C" w:rsidRDefault="009F131C" w:rsidP="00B86CAA">
            <w:pPr>
              <w:jc w:val="center"/>
              <w:rPr>
                <w:rFonts w:cs="Times New Roman"/>
                <w:b/>
                <w:color w:val="000000" w:themeColor="text1"/>
              </w:rPr>
            </w:pPr>
          </w:p>
        </w:tc>
        <w:tc>
          <w:tcPr>
            <w:tcW w:w="4111" w:type="dxa"/>
          </w:tcPr>
          <w:p w:rsidR="009F131C" w:rsidRPr="00642532" w:rsidRDefault="009F131C" w:rsidP="00B86CAA">
            <w:pPr>
              <w:jc w:val="center"/>
              <w:rPr>
                <w:rFonts w:cs="Times New Roman"/>
                <w:b/>
                <w:color w:val="000000" w:themeColor="text1"/>
              </w:rPr>
            </w:pPr>
          </w:p>
        </w:tc>
        <w:tc>
          <w:tcPr>
            <w:tcW w:w="3224" w:type="dxa"/>
          </w:tcPr>
          <w:p w:rsidR="009F131C" w:rsidRPr="00642532" w:rsidRDefault="009F131C" w:rsidP="00B86CAA">
            <w:pPr>
              <w:jc w:val="center"/>
              <w:rPr>
                <w:rFonts w:cs="Times New Roman"/>
                <w:b/>
                <w:color w:val="000000" w:themeColor="text1"/>
              </w:rPr>
            </w:pPr>
            <w:r w:rsidRPr="00642532">
              <w:rPr>
                <w:rFonts w:cs="Times New Roman"/>
                <w:b/>
                <w:color w:val="000000" w:themeColor="text1"/>
              </w:rPr>
              <w:t>УТВЕРЖДАЮ:</w:t>
            </w:r>
          </w:p>
          <w:p w:rsidR="009F131C" w:rsidRPr="00642532" w:rsidRDefault="009F131C" w:rsidP="00B86CAA">
            <w:pPr>
              <w:jc w:val="center"/>
              <w:rPr>
                <w:rFonts w:cs="Times New Roman"/>
                <w:color w:val="000000" w:themeColor="text1"/>
              </w:rPr>
            </w:pPr>
            <w:r w:rsidRPr="00642532">
              <w:rPr>
                <w:rFonts w:cs="Times New Roman"/>
                <w:color w:val="000000" w:themeColor="text1"/>
              </w:rPr>
              <w:t>______</w:t>
            </w:r>
            <w:r>
              <w:rPr>
                <w:rFonts w:cs="Times New Roman"/>
                <w:color w:val="000000" w:themeColor="text1"/>
              </w:rPr>
              <w:t>___________</w:t>
            </w:r>
            <w:r w:rsidRPr="00642532">
              <w:rPr>
                <w:rFonts w:cs="Times New Roman"/>
                <w:color w:val="000000" w:themeColor="text1"/>
              </w:rPr>
              <w:t>__________</w:t>
            </w:r>
          </w:p>
          <w:p w:rsidR="009F131C" w:rsidRDefault="009F131C" w:rsidP="00B86CAA">
            <w:pPr>
              <w:jc w:val="center"/>
              <w:rPr>
                <w:rFonts w:cs="Times New Roman"/>
                <w:color w:val="000000" w:themeColor="text1"/>
              </w:rPr>
            </w:pPr>
          </w:p>
          <w:p w:rsidR="009F131C" w:rsidRPr="00642532" w:rsidRDefault="009F131C" w:rsidP="00B86CAA">
            <w:pPr>
              <w:jc w:val="center"/>
              <w:rPr>
                <w:rFonts w:cs="Times New Roman"/>
                <w:color w:val="000000" w:themeColor="text1"/>
              </w:rPr>
            </w:pPr>
            <w:r w:rsidRPr="00642532">
              <w:rPr>
                <w:rFonts w:cs="Times New Roman"/>
                <w:color w:val="000000" w:themeColor="text1"/>
              </w:rPr>
              <w:t>« ____ » ______________201</w:t>
            </w:r>
            <w:r>
              <w:rPr>
                <w:rFonts w:cs="Times New Roman"/>
                <w:color w:val="000000" w:themeColor="text1"/>
              </w:rPr>
              <w:t xml:space="preserve">7 </w:t>
            </w:r>
            <w:r w:rsidRPr="00642532">
              <w:rPr>
                <w:rFonts w:cs="Times New Roman"/>
                <w:color w:val="000000" w:themeColor="text1"/>
              </w:rPr>
              <w:t>г.</w:t>
            </w:r>
          </w:p>
          <w:p w:rsidR="009F131C" w:rsidRDefault="009F131C" w:rsidP="00B86CAA">
            <w:pPr>
              <w:rPr>
                <w:rFonts w:cs="Times New Roman"/>
                <w:b/>
                <w:color w:val="000000" w:themeColor="text1"/>
              </w:rPr>
            </w:pPr>
          </w:p>
        </w:tc>
      </w:tr>
    </w:tbl>
    <w:p w:rsidR="009F131C" w:rsidRDefault="009F131C" w:rsidP="009F131C">
      <w:pPr>
        <w:rPr>
          <w:rFonts w:cs="Times New Roman"/>
          <w:b/>
          <w:color w:val="000000" w:themeColor="text1"/>
        </w:rPr>
      </w:pPr>
    </w:p>
    <w:p w:rsidR="009F131C" w:rsidRDefault="009F131C" w:rsidP="009F131C">
      <w:pPr>
        <w:rPr>
          <w:rFonts w:cs="Times New Roman"/>
          <w:b/>
          <w:color w:val="000000" w:themeColor="text1"/>
        </w:rPr>
      </w:pPr>
    </w:p>
    <w:p w:rsidR="009F131C" w:rsidRDefault="009F131C" w:rsidP="009F131C">
      <w:pPr>
        <w:rPr>
          <w:rFonts w:cs="Times New Roman"/>
          <w:b/>
          <w:color w:val="000000" w:themeColor="text1"/>
        </w:rPr>
      </w:pPr>
    </w:p>
    <w:p w:rsidR="009F131C" w:rsidRPr="00642532" w:rsidRDefault="009F131C" w:rsidP="009F131C">
      <w:pPr>
        <w:jc w:val="center"/>
        <w:rPr>
          <w:color w:val="000000" w:themeColor="text1"/>
        </w:rPr>
      </w:pPr>
    </w:p>
    <w:p w:rsidR="009F131C" w:rsidRPr="00642532" w:rsidRDefault="009F131C" w:rsidP="009F131C">
      <w:pPr>
        <w:jc w:val="center"/>
        <w:rPr>
          <w:rFonts w:cs="Times New Roman"/>
          <w:b/>
          <w:color w:val="000000" w:themeColor="text1"/>
        </w:rPr>
      </w:pPr>
      <w:r w:rsidRPr="00642532">
        <w:rPr>
          <w:rFonts w:cs="Times New Roman"/>
          <w:b/>
          <w:color w:val="000000" w:themeColor="text1"/>
        </w:rPr>
        <w:t>ЛОКАЛЬНЫЙ СМЕТНЫЙ РАСЧЕТ №</w:t>
      </w:r>
    </w:p>
    <w:p w:rsidR="009F131C" w:rsidRPr="00642532" w:rsidRDefault="009F131C" w:rsidP="009F131C">
      <w:pPr>
        <w:jc w:val="center"/>
        <w:rPr>
          <w:rFonts w:cs="Times New Roman"/>
          <w:color w:val="000000" w:themeColor="text1"/>
          <w:sz w:val="18"/>
          <w:szCs w:val="18"/>
        </w:rPr>
      </w:pPr>
      <w:r w:rsidRPr="00642532">
        <w:rPr>
          <w:rFonts w:cs="Times New Roman"/>
          <w:color w:val="000000" w:themeColor="text1"/>
          <w:sz w:val="18"/>
          <w:szCs w:val="18"/>
        </w:rPr>
        <w:t>(локальная смета)</w:t>
      </w:r>
    </w:p>
    <w:p w:rsidR="009F131C" w:rsidRPr="00642532" w:rsidRDefault="009F131C" w:rsidP="009F131C">
      <w:pPr>
        <w:jc w:val="center"/>
        <w:rPr>
          <w:rFonts w:cs="Times New Roman"/>
          <w:color w:val="000000" w:themeColor="text1"/>
          <w:sz w:val="18"/>
          <w:szCs w:val="18"/>
        </w:rPr>
      </w:pPr>
    </w:p>
    <w:p w:rsidR="009F131C" w:rsidRDefault="009F131C" w:rsidP="009F131C">
      <w:pPr>
        <w:jc w:val="center"/>
        <w:rPr>
          <w:color w:val="000000" w:themeColor="text1"/>
          <w:u w:val="single"/>
        </w:rPr>
      </w:pPr>
      <w:r w:rsidRPr="00E67EC9">
        <w:rPr>
          <w:rFonts w:cs="Times New Roman"/>
          <w:color w:val="000000" w:themeColor="text1"/>
          <w:u w:val="single"/>
        </w:rPr>
        <w:t xml:space="preserve">Выполнение работ </w:t>
      </w:r>
      <w:r w:rsidRPr="00E67EC9">
        <w:rPr>
          <w:color w:val="000000" w:themeColor="text1"/>
          <w:u w:val="single"/>
        </w:rPr>
        <w:t xml:space="preserve">по текущему ремонту  здания </w:t>
      </w:r>
    </w:p>
    <w:p w:rsidR="009F131C" w:rsidRPr="00E67EC9" w:rsidRDefault="009F131C" w:rsidP="009F131C">
      <w:pPr>
        <w:jc w:val="center"/>
        <w:rPr>
          <w:rFonts w:cs="Times New Roman"/>
          <w:color w:val="000000" w:themeColor="text1"/>
          <w:u w:val="single"/>
        </w:rPr>
      </w:pPr>
      <w:proofErr w:type="gramStart"/>
      <w:r>
        <w:rPr>
          <w:color w:val="000000" w:themeColor="text1"/>
          <w:u w:val="single"/>
        </w:rPr>
        <w:t>(лес</w:t>
      </w:r>
      <w:r w:rsidR="007C29FD">
        <w:rPr>
          <w:color w:val="000000" w:themeColor="text1"/>
          <w:u w:val="single"/>
        </w:rPr>
        <w:t>т</w:t>
      </w:r>
      <w:r>
        <w:rPr>
          <w:color w:val="000000" w:themeColor="text1"/>
          <w:u w:val="single"/>
        </w:rPr>
        <w:t>ничных маршей, тамбура, эвакуационной лес</w:t>
      </w:r>
      <w:r w:rsidR="007C29FD">
        <w:rPr>
          <w:color w:val="000000" w:themeColor="text1"/>
          <w:u w:val="single"/>
        </w:rPr>
        <w:t>т</w:t>
      </w:r>
      <w:r>
        <w:rPr>
          <w:color w:val="000000" w:themeColor="text1"/>
          <w:u w:val="single"/>
        </w:rPr>
        <w:t>ницы на объекте</w:t>
      </w:r>
      <w:r w:rsidRPr="00E67EC9">
        <w:rPr>
          <w:color w:val="000000" w:themeColor="text1"/>
          <w:u w:val="single"/>
        </w:rPr>
        <w:t>, расположенно</w:t>
      </w:r>
      <w:r>
        <w:rPr>
          <w:color w:val="000000" w:themeColor="text1"/>
          <w:u w:val="single"/>
        </w:rPr>
        <w:t>м</w:t>
      </w:r>
      <w:r w:rsidRPr="00E67EC9">
        <w:rPr>
          <w:color w:val="000000" w:themeColor="text1"/>
          <w:u w:val="single"/>
        </w:rPr>
        <w:t xml:space="preserve"> по адресу: 6828</w:t>
      </w:r>
      <w:r>
        <w:rPr>
          <w:color w:val="000000" w:themeColor="text1"/>
          <w:u w:val="single"/>
        </w:rPr>
        <w:t>60</w:t>
      </w:r>
      <w:r w:rsidRPr="00E67EC9">
        <w:rPr>
          <w:color w:val="000000" w:themeColor="text1"/>
          <w:u w:val="single"/>
        </w:rPr>
        <w:t xml:space="preserve">, Хабаровский край, </w:t>
      </w:r>
      <w:r>
        <w:rPr>
          <w:color w:val="000000" w:themeColor="text1"/>
          <w:u w:val="single"/>
        </w:rPr>
        <w:t>п. Ванино, ул. Железнодорожная</w:t>
      </w:r>
      <w:r w:rsidRPr="00E67EC9">
        <w:rPr>
          <w:color w:val="000000" w:themeColor="text1"/>
          <w:u w:val="single"/>
        </w:rPr>
        <w:t>, дом №</w:t>
      </w:r>
      <w:r>
        <w:rPr>
          <w:color w:val="000000" w:themeColor="text1"/>
          <w:u w:val="single"/>
        </w:rPr>
        <w:t>2</w:t>
      </w:r>
      <w:r w:rsidRPr="00E67EC9">
        <w:rPr>
          <w:rFonts w:cs="Times New Roman"/>
          <w:color w:val="000000" w:themeColor="text1"/>
          <w:u w:val="single"/>
        </w:rPr>
        <w:t xml:space="preserve"> </w:t>
      </w:r>
      <w:proofErr w:type="gramEnd"/>
    </w:p>
    <w:p w:rsidR="009F131C" w:rsidRPr="00642532" w:rsidRDefault="009F131C" w:rsidP="009F131C">
      <w:pPr>
        <w:jc w:val="center"/>
        <w:rPr>
          <w:rFonts w:cs="Times New Roman"/>
          <w:color w:val="000000" w:themeColor="text1"/>
        </w:rPr>
      </w:pPr>
      <w:r w:rsidRPr="00642532">
        <w:rPr>
          <w:rFonts w:cs="Times New Roman"/>
          <w:color w:val="000000" w:themeColor="text1"/>
        </w:rPr>
        <w:t xml:space="preserve"> (</w:t>
      </w:r>
      <w:r w:rsidRPr="00642532">
        <w:rPr>
          <w:rFonts w:cs="Times New Roman"/>
          <w:i/>
          <w:color w:val="000000" w:themeColor="text1"/>
        </w:rPr>
        <w:t>наименование работ и затрат, наименование объекта</w:t>
      </w:r>
      <w:r w:rsidRPr="00642532">
        <w:rPr>
          <w:rFonts w:cs="Times New Roman"/>
          <w:color w:val="000000" w:themeColor="text1"/>
        </w:rPr>
        <w:t>)</w:t>
      </w:r>
    </w:p>
    <w:p w:rsidR="009F131C" w:rsidRPr="00642532" w:rsidRDefault="009F131C" w:rsidP="009F131C">
      <w:pPr>
        <w:autoSpaceDE w:val="0"/>
        <w:autoSpaceDN w:val="0"/>
        <w:jc w:val="both"/>
        <w:rPr>
          <w:color w:val="000000" w:themeColor="text1"/>
        </w:rPr>
      </w:pPr>
    </w:p>
    <w:p w:rsidR="009F131C" w:rsidRDefault="009F131C" w:rsidP="009F131C">
      <w:pPr>
        <w:jc w:val="center"/>
        <w:rPr>
          <w:rFonts w:cs="Times New Roman"/>
          <w:b/>
          <w:i/>
          <w:color w:val="000000" w:themeColor="text1"/>
          <w:u w:val="single"/>
        </w:rPr>
      </w:pPr>
      <w:r w:rsidRPr="00642532">
        <w:rPr>
          <w:rFonts w:cs="Times New Roman"/>
          <w:b/>
          <w:i/>
          <w:iCs/>
          <w:color w:val="000000" w:themeColor="text1"/>
          <w:u w:val="single"/>
        </w:rPr>
        <w:t xml:space="preserve">В настоящем Приложении приводится предложенный </w:t>
      </w:r>
      <w:r w:rsidRPr="00642532">
        <w:rPr>
          <w:rFonts w:cs="Times New Roman"/>
          <w:b/>
          <w:i/>
          <w:color w:val="000000" w:themeColor="text1"/>
          <w:spacing w:val="-2"/>
          <w:u w:val="single"/>
        </w:rPr>
        <w:t>в заявке</w:t>
      </w:r>
      <w:r w:rsidRPr="00642532">
        <w:rPr>
          <w:rFonts w:cs="Times New Roman"/>
          <w:b/>
          <w:i/>
          <w:color w:val="000000" w:themeColor="text1"/>
          <w:u w:val="single"/>
        </w:rPr>
        <w:t xml:space="preserve"> победителя в проведении запроса цен, с которым заключается договор, Локальный сметный расчет № 1 </w:t>
      </w:r>
    </w:p>
    <w:p w:rsidR="009F131C" w:rsidRDefault="009F131C" w:rsidP="009F131C">
      <w:pPr>
        <w:jc w:val="center"/>
        <w:rPr>
          <w:rFonts w:cs="Times New Roman"/>
          <w:b/>
          <w:i/>
          <w:color w:val="000000" w:themeColor="text1"/>
          <w:u w:val="single"/>
        </w:rPr>
      </w:pPr>
    </w:p>
    <w:p w:rsidR="009F131C" w:rsidRDefault="009F131C" w:rsidP="009F131C">
      <w:pPr>
        <w:jc w:val="center"/>
        <w:rPr>
          <w:rFonts w:cs="Times New Roman"/>
          <w:b/>
          <w:i/>
          <w:color w:val="000000" w:themeColor="text1"/>
          <w:u w:val="single"/>
        </w:rPr>
      </w:pPr>
    </w:p>
    <w:p w:rsidR="00ED54DC" w:rsidRDefault="00ED54DC" w:rsidP="009F131C">
      <w:pPr>
        <w:jc w:val="center"/>
        <w:rPr>
          <w:rFonts w:cs="Times New Roman"/>
          <w:b/>
          <w:i/>
          <w:color w:val="000000" w:themeColor="text1"/>
          <w:u w:val="single"/>
        </w:rPr>
      </w:pPr>
    </w:p>
    <w:p w:rsidR="00ED54DC" w:rsidRDefault="00ED54DC" w:rsidP="009F131C">
      <w:pPr>
        <w:jc w:val="center"/>
        <w:rPr>
          <w:rFonts w:cs="Times New Roman"/>
          <w:b/>
          <w:i/>
          <w:color w:val="000000" w:themeColor="text1"/>
          <w:u w:val="single"/>
        </w:rPr>
      </w:pPr>
    </w:p>
    <w:p w:rsidR="0084082C" w:rsidRDefault="0084082C" w:rsidP="009F131C">
      <w:pPr>
        <w:jc w:val="center"/>
        <w:rPr>
          <w:rFonts w:cs="Times New Roman"/>
          <w:b/>
          <w:i/>
          <w:color w:val="000000" w:themeColor="text1"/>
          <w:u w:val="single"/>
        </w:rPr>
      </w:pPr>
    </w:p>
    <w:p w:rsidR="0084082C" w:rsidRDefault="0084082C" w:rsidP="009F131C">
      <w:pPr>
        <w:jc w:val="center"/>
        <w:rPr>
          <w:rFonts w:cs="Times New Roman"/>
          <w:b/>
          <w:i/>
          <w:color w:val="000000" w:themeColor="text1"/>
          <w:u w:val="single"/>
        </w:rPr>
      </w:pPr>
    </w:p>
    <w:p w:rsidR="0084082C" w:rsidRDefault="0084082C" w:rsidP="009F131C">
      <w:pPr>
        <w:jc w:val="center"/>
        <w:rPr>
          <w:rFonts w:cs="Times New Roman"/>
          <w:b/>
          <w:i/>
          <w:color w:val="000000" w:themeColor="text1"/>
          <w:u w:val="single"/>
        </w:rPr>
      </w:pPr>
    </w:p>
    <w:p w:rsidR="0084082C" w:rsidRDefault="0084082C" w:rsidP="009F131C">
      <w:pPr>
        <w:jc w:val="center"/>
        <w:rPr>
          <w:rFonts w:cs="Times New Roman"/>
          <w:b/>
          <w:i/>
          <w:color w:val="000000" w:themeColor="text1"/>
          <w:u w:val="single"/>
        </w:rPr>
      </w:pPr>
    </w:p>
    <w:p w:rsidR="0084082C" w:rsidRDefault="0084082C" w:rsidP="009F131C">
      <w:pPr>
        <w:jc w:val="center"/>
        <w:rPr>
          <w:rFonts w:cs="Times New Roman"/>
          <w:b/>
          <w:i/>
          <w:color w:val="000000" w:themeColor="text1"/>
          <w:u w:val="single"/>
        </w:rPr>
      </w:pPr>
    </w:p>
    <w:p w:rsidR="0084082C" w:rsidRDefault="0084082C" w:rsidP="009F131C">
      <w:pPr>
        <w:jc w:val="center"/>
        <w:rPr>
          <w:rFonts w:cs="Times New Roman"/>
          <w:b/>
          <w:i/>
          <w:color w:val="000000" w:themeColor="text1"/>
          <w:u w:val="single"/>
        </w:rPr>
      </w:pPr>
    </w:p>
    <w:p w:rsidR="0084082C" w:rsidRDefault="0084082C" w:rsidP="009F131C">
      <w:pPr>
        <w:jc w:val="center"/>
        <w:rPr>
          <w:rFonts w:cs="Times New Roman"/>
          <w:b/>
          <w:i/>
          <w:color w:val="000000" w:themeColor="text1"/>
          <w:u w:val="single"/>
        </w:rPr>
      </w:pPr>
    </w:p>
    <w:p w:rsidR="0084082C" w:rsidRDefault="0084082C" w:rsidP="009F131C">
      <w:pPr>
        <w:jc w:val="center"/>
        <w:rPr>
          <w:rFonts w:cs="Times New Roman"/>
          <w:b/>
          <w:i/>
          <w:color w:val="000000" w:themeColor="text1"/>
          <w:u w:val="single"/>
        </w:rPr>
      </w:pPr>
    </w:p>
    <w:p w:rsidR="0084082C" w:rsidRDefault="0084082C" w:rsidP="009F131C">
      <w:pPr>
        <w:jc w:val="center"/>
        <w:rPr>
          <w:rFonts w:cs="Times New Roman"/>
          <w:b/>
          <w:i/>
          <w:color w:val="000000" w:themeColor="text1"/>
          <w:u w:val="single"/>
        </w:rPr>
      </w:pPr>
    </w:p>
    <w:p w:rsidR="0084082C" w:rsidRDefault="0084082C" w:rsidP="009F131C">
      <w:pPr>
        <w:jc w:val="center"/>
        <w:rPr>
          <w:rFonts w:cs="Times New Roman"/>
          <w:b/>
          <w:i/>
          <w:color w:val="000000" w:themeColor="text1"/>
          <w:u w:val="single"/>
        </w:rPr>
      </w:pPr>
    </w:p>
    <w:p w:rsidR="0084082C" w:rsidRDefault="0084082C" w:rsidP="009F131C">
      <w:pPr>
        <w:jc w:val="center"/>
        <w:rPr>
          <w:rFonts w:cs="Times New Roman"/>
          <w:b/>
          <w:i/>
          <w:color w:val="000000" w:themeColor="text1"/>
          <w:u w:val="single"/>
        </w:rPr>
      </w:pPr>
    </w:p>
    <w:p w:rsidR="0084082C" w:rsidRDefault="0084082C" w:rsidP="009F131C">
      <w:pPr>
        <w:jc w:val="center"/>
        <w:rPr>
          <w:rFonts w:cs="Times New Roman"/>
          <w:b/>
          <w:i/>
          <w:color w:val="000000" w:themeColor="text1"/>
          <w:u w:val="single"/>
        </w:rPr>
      </w:pPr>
    </w:p>
    <w:p w:rsidR="0084082C" w:rsidRDefault="0084082C" w:rsidP="009F131C">
      <w:pPr>
        <w:jc w:val="center"/>
        <w:rPr>
          <w:rFonts w:cs="Times New Roman"/>
          <w:b/>
          <w:i/>
          <w:color w:val="000000" w:themeColor="text1"/>
          <w:u w:val="single"/>
        </w:rPr>
      </w:pPr>
    </w:p>
    <w:p w:rsidR="0084082C" w:rsidRDefault="0084082C" w:rsidP="009F131C">
      <w:pPr>
        <w:jc w:val="center"/>
        <w:rPr>
          <w:rFonts w:cs="Times New Roman"/>
          <w:b/>
          <w:i/>
          <w:color w:val="000000" w:themeColor="text1"/>
          <w:u w:val="single"/>
        </w:rPr>
      </w:pPr>
    </w:p>
    <w:p w:rsidR="0084082C" w:rsidRDefault="0084082C" w:rsidP="009F131C">
      <w:pPr>
        <w:jc w:val="center"/>
        <w:rPr>
          <w:rFonts w:cs="Times New Roman"/>
          <w:b/>
          <w:i/>
          <w:color w:val="000000" w:themeColor="text1"/>
          <w:u w:val="single"/>
        </w:rPr>
      </w:pPr>
    </w:p>
    <w:p w:rsidR="0084082C" w:rsidRDefault="0084082C" w:rsidP="009F131C">
      <w:pPr>
        <w:jc w:val="center"/>
        <w:rPr>
          <w:rFonts w:cs="Times New Roman"/>
          <w:b/>
          <w:i/>
          <w:color w:val="000000" w:themeColor="text1"/>
          <w:u w:val="single"/>
        </w:rPr>
      </w:pPr>
    </w:p>
    <w:p w:rsidR="0084082C" w:rsidRDefault="0084082C" w:rsidP="009F131C">
      <w:pPr>
        <w:jc w:val="center"/>
        <w:rPr>
          <w:rFonts w:cs="Times New Roman"/>
          <w:b/>
          <w:i/>
          <w:color w:val="000000" w:themeColor="text1"/>
          <w:u w:val="single"/>
        </w:rPr>
      </w:pPr>
    </w:p>
    <w:p w:rsidR="0084082C" w:rsidRDefault="0084082C" w:rsidP="009F131C">
      <w:pPr>
        <w:jc w:val="center"/>
        <w:rPr>
          <w:rFonts w:cs="Times New Roman"/>
          <w:b/>
          <w:i/>
          <w:color w:val="000000" w:themeColor="text1"/>
          <w:u w:val="single"/>
        </w:rPr>
      </w:pPr>
    </w:p>
    <w:p w:rsidR="0084082C" w:rsidRDefault="0084082C" w:rsidP="009F131C">
      <w:pPr>
        <w:jc w:val="center"/>
        <w:rPr>
          <w:rFonts w:cs="Times New Roman"/>
          <w:b/>
          <w:i/>
          <w:color w:val="000000" w:themeColor="text1"/>
          <w:u w:val="single"/>
        </w:rPr>
      </w:pPr>
    </w:p>
    <w:p w:rsidR="0084082C" w:rsidRDefault="0084082C" w:rsidP="009F131C">
      <w:pPr>
        <w:jc w:val="center"/>
        <w:rPr>
          <w:rFonts w:cs="Times New Roman"/>
          <w:b/>
          <w:i/>
          <w:color w:val="000000" w:themeColor="text1"/>
          <w:u w:val="single"/>
        </w:rPr>
      </w:pPr>
    </w:p>
    <w:p w:rsidR="0084082C" w:rsidRDefault="0084082C" w:rsidP="009F131C">
      <w:pPr>
        <w:jc w:val="center"/>
        <w:rPr>
          <w:rFonts w:cs="Times New Roman"/>
          <w:b/>
          <w:i/>
          <w:color w:val="000000" w:themeColor="text1"/>
          <w:u w:val="single"/>
        </w:rPr>
      </w:pPr>
    </w:p>
    <w:p w:rsidR="0084082C" w:rsidRDefault="0084082C" w:rsidP="009F131C">
      <w:pPr>
        <w:jc w:val="center"/>
        <w:rPr>
          <w:rFonts w:cs="Times New Roman"/>
          <w:b/>
          <w:i/>
          <w:color w:val="000000" w:themeColor="text1"/>
          <w:u w:val="single"/>
        </w:rPr>
      </w:pPr>
    </w:p>
    <w:p w:rsidR="0084082C" w:rsidRDefault="0084082C" w:rsidP="009F131C">
      <w:pPr>
        <w:jc w:val="center"/>
        <w:rPr>
          <w:rFonts w:cs="Times New Roman"/>
          <w:b/>
          <w:i/>
          <w:color w:val="000000" w:themeColor="text1"/>
          <w:u w:val="single"/>
        </w:rPr>
      </w:pPr>
    </w:p>
    <w:p w:rsidR="0084082C" w:rsidRDefault="0084082C" w:rsidP="009F131C">
      <w:pPr>
        <w:jc w:val="center"/>
        <w:rPr>
          <w:rFonts w:cs="Times New Roman"/>
          <w:b/>
          <w:i/>
          <w:color w:val="000000" w:themeColor="text1"/>
          <w:u w:val="single"/>
        </w:rPr>
      </w:pPr>
    </w:p>
    <w:p w:rsidR="009F131C" w:rsidRPr="00E43150" w:rsidRDefault="009F131C" w:rsidP="009F131C">
      <w:pPr>
        <w:jc w:val="right"/>
        <w:rPr>
          <w:color w:val="000000" w:themeColor="text1"/>
        </w:rPr>
      </w:pPr>
      <w:r w:rsidRPr="00E43150">
        <w:rPr>
          <w:color w:val="000000" w:themeColor="text1"/>
        </w:rPr>
        <w:lastRenderedPageBreak/>
        <w:t xml:space="preserve">Приложение №2 к Договору </w:t>
      </w:r>
    </w:p>
    <w:p w:rsidR="009F131C" w:rsidRDefault="009F131C" w:rsidP="009F131C">
      <w:pPr>
        <w:autoSpaceDE w:val="0"/>
        <w:autoSpaceDN w:val="0"/>
        <w:adjustRightInd w:val="0"/>
        <w:ind w:firstLine="709"/>
        <w:jc w:val="right"/>
        <w:rPr>
          <w:color w:val="000000" w:themeColor="text1"/>
        </w:rPr>
      </w:pPr>
      <w:r>
        <w:rPr>
          <w:color w:val="000000" w:themeColor="text1"/>
        </w:rPr>
        <w:t>от «____» _________ 2017</w:t>
      </w:r>
      <w:r w:rsidRPr="00E43150">
        <w:rPr>
          <w:color w:val="000000" w:themeColor="text1"/>
        </w:rPr>
        <w:t xml:space="preserve"> г. № </w:t>
      </w:r>
      <w:r>
        <w:rPr>
          <w:color w:val="000000" w:themeColor="text1"/>
        </w:rPr>
        <w:t>_______________________</w:t>
      </w:r>
    </w:p>
    <w:p w:rsidR="00ED54DC" w:rsidRDefault="00ED54DC" w:rsidP="009F131C">
      <w:pPr>
        <w:autoSpaceDE w:val="0"/>
        <w:autoSpaceDN w:val="0"/>
        <w:adjustRightInd w:val="0"/>
        <w:ind w:firstLine="709"/>
        <w:jc w:val="right"/>
        <w:rPr>
          <w:color w:val="000000" w:themeColor="text1"/>
        </w:rPr>
      </w:pPr>
    </w:p>
    <w:p w:rsidR="00ED54DC" w:rsidRDefault="00ED54DC" w:rsidP="009F131C">
      <w:pPr>
        <w:autoSpaceDE w:val="0"/>
        <w:autoSpaceDN w:val="0"/>
        <w:adjustRightInd w:val="0"/>
        <w:ind w:firstLine="709"/>
        <w:jc w:val="right"/>
        <w:rPr>
          <w:color w:val="000000" w:themeColor="text1"/>
        </w:rPr>
      </w:pPr>
    </w:p>
    <w:p w:rsidR="00ED54DC" w:rsidRPr="00ED54DC" w:rsidRDefault="00ED54DC" w:rsidP="00ED54DC">
      <w:pPr>
        <w:autoSpaceDE w:val="0"/>
        <w:autoSpaceDN w:val="0"/>
        <w:adjustRightInd w:val="0"/>
        <w:ind w:firstLine="709"/>
        <w:jc w:val="center"/>
        <w:rPr>
          <w:b/>
          <w:color w:val="000000" w:themeColor="text1"/>
        </w:rPr>
      </w:pPr>
      <w:r w:rsidRPr="00ED54DC">
        <w:rPr>
          <w:b/>
          <w:color w:val="000000" w:themeColor="text1"/>
        </w:rPr>
        <w:t>Техническое задание</w:t>
      </w:r>
    </w:p>
    <w:p w:rsidR="00ED54DC" w:rsidRPr="00ED54DC" w:rsidRDefault="00ED54DC" w:rsidP="00ED54DC">
      <w:pPr>
        <w:jc w:val="center"/>
        <w:rPr>
          <w:rFonts w:cs="Times New Roman"/>
          <w:b/>
        </w:rPr>
      </w:pPr>
      <w:r w:rsidRPr="00ED54DC">
        <w:rPr>
          <w:rFonts w:cs="Times New Roman"/>
          <w:b/>
        </w:rPr>
        <w:t xml:space="preserve">на </w:t>
      </w:r>
      <w:r w:rsidR="00174E42">
        <w:rPr>
          <w:rFonts w:cs="Times New Roman"/>
          <w:b/>
        </w:rPr>
        <w:t>выполнение</w:t>
      </w:r>
      <w:r w:rsidRPr="00ED54DC">
        <w:rPr>
          <w:rFonts w:cs="Times New Roman"/>
          <w:b/>
        </w:rPr>
        <w:t xml:space="preserve"> работ по текущему ремонту здания</w:t>
      </w:r>
    </w:p>
    <w:p w:rsidR="00ED54DC" w:rsidRPr="00ED54DC" w:rsidRDefault="00ED54DC" w:rsidP="00ED54DC">
      <w:pPr>
        <w:jc w:val="center"/>
        <w:rPr>
          <w:rFonts w:cs="Times New Roman"/>
          <w:b/>
        </w:rPr>
      </w:pPr>
    </w:p>
    <w:p w:rsidR="00ED54DC" w:rsidRPr="00ED54DC" w:rsidRDefault="00ED54DC" w:rsidP="00ED54DC">
      <w:pPr>
        <w:jc w:val="center"/>
        <w:rPr>
          <w:rFonts w:cs="Times New Roman"/>
          <w:b/>
        </w:rPr>
      </w:pPr>
      <w:r w:rsidRPr="00ED54DC">
        <w:rPr>
          <w:rFonts w:cs="Times New Roman"/>
          <w:b/>
        </w:rPr>
        <w:t>1.</w:t>
      </w:r>
      <w:r w:rsidRPr="00ED54DC">
        <w:rPr>
          <w:rFonts w:cs="Times New Roman"/>
          <w:b/>
        </w:rPr>
        <w:tab/>
        <w:t>Общая часть</w:t>
      </w:r>
    </w:p>
    <w:p w:rsidR="00ED54DC" w:rsidRPr="00ED54DC" w:rsidRDefault="00ED54DC" w:rsidP="00ED54DC">
      <w:pPr>
        <w:jc w:val="both"/>
        <w:rPr>
          <w:rFonts w:cs="Times New Roman"/>
        </w:rPr>
      </w:pPr>
      <w:r w:rsidRPr="00ED54DC">
        <w:rPr>
          <w:rFonts w:cs="Times New Roman"/>
        </w:rPr>
        <w:t xml:space="preserve">      1.1. Заказчик: Федеральное государственное бюджетное учреждение «Администрация морских портов Охотского моря и Татарского пролива».</w:t>
      </w:r>
    </w:p>
    <w:p w:rsidR="004F3854" w:rsidRDefault="00ED54DC" w:rsidP="00ED54DC">
      <w:pPr>
        <w:jc w:val="both"/>
        <w:rPr>
          <w:rFonts w:cs="Times New Roman"/>
        </w:rPr>
      </w:pPr>
      <w:r w:rsidRPr="00ED54DC">
        <w:rPr>
          <w:rFonts w:cs="Times New Roman"/>
        </w:rPr>
        <w:t xml:space="preserve">      1.2. Наименование работ: текущий ремонт здания </w:t>
      </w:r>
    </w:p>
    <w:p w:rsidR="00ED54DC" w:rsidRPr="00ED54DC" w:rsidRDefault="00ED54DC" w:rsidP="00ED54DC">
      <w:pPr>
        <w:jc w:val="both"/>
        <w:rPr>
          <w:rFonts w:cs="Times New Roman"/>
        </w:rPr>
      </w:pPr>
      <w:r w:rsidRPr="00ED54DC">
        <w:rPr>
          <w:rFonts w:cs="Times New Roman"/>
        </w:rPr>
        <w:t xml:space="preserve">      1.3. Объекты: лестничные марши и площадки с 1 по 4 этаж правой части здания, тамбур, эвакуационная лестница.</w:t>
      </w:r>
    </w:p>
    <w:p w:rsidR="00ED54DC" w:rsidRPr="00ED54DC" w:rsidRDefault="00ED54DC" w:rsidP="00ED54DC">
      <w:pPr>
        <w:jc w:val="both"/>
        <w:rPr>
          <w:rFonts w:cs="Times New Roman"/>
        </w:rPr>
      </w:pPr>
      <w:r w:rsidRPr="00ED54DC">
        <w:rPr>
          <w:rFonts w:cs="Times New Roman"/>
        </w:rPr>
        <w:t xml:space="preserve">      1.4. Адрес: Хабаровский край, </w:t>
      </w:r>
      <w:proofErr w:type="spellStart"/>
      <w:r w:rsidRPr="00ED54DC">
        <w:rPr>
          <w:rFonts w:cs="Times New Roman"/>
        </w:rPr>
        <w:t>рп</w:t>
      </w:r>
      <w:proofErr w:type="spellEnd"/>
      <w:r w:rsidRPr="00ED54DC">
        <w:rPr>
          <w:rFonts w:cs="Times New Roman"/>
        </w:rPr>
        <w:t xml:space="preserve">. Ванино, ул. </w:t>
      </w:r>
      <w:proofErr w:type="gramStart"/>
      <w:r w:rsidRPr="00ED54DC">
        <w:rPr>
          <w:rFonts w:cs="Times New Roman"/>
        </w:rPr>
        <w:t>Железнодорожная</w:t>
      </w:r>
      <w:proofErr w:type="gramEnd"/>
      <w:r w:rsidRPr="00ED54DC">
        <w:rPr>
          <w:rFonts w:cs="Times New Roman"/>
        </w:rPr>
        <w:t xml:space="preserve"> д.2.</w:t>
      </w:r>
    </w:p>
    <w:p w:rsidR="00ED54DC" w:rsidRPr="00ED54DC" w:rsidRDefault="00ED54DC" w:rsidP="00ED54DC">
      <w:pPr>
        <w:jc w:val="center"/>
        <w:rPr>
          <w:rFonts w:cs="Times New Roman"/>
        </w:rPr>
      </w:pPr>
    </w:p>
    <w:p w:rsidR="00ED54DC" w:rsidRPr="00ED54DC" w:rsidRDefault="00ED54DC" w:rsidP="00ED54DC">
      <w:pPr>
        <w:jc w:val="center"/>
        <w:rPr>
          <w:rFonts w:cs="Times New Roman"/>
          <w:b/>
        </w:rPr>
      </w:pPr>
      <w:r w:rsidRPr="00ED54DC">
        <w:rPr>
          <w:rFonts w:cs="Times New Roman"/>
          <w:b/>
        </w:rPr>
        <w:t>2.   Требования к материалам и выполнению работ</w:t>
      </w:r>
    </w:p>
    <w:p w:rsidR="00ED54DC" w:rsidRPr="00ED54DC" w:rsidRDefault="00ED54DC" w:rsidP="00ED54DC">
      <w:pPr>
        <w:jc w:val="both"/>
        <w:rPr>
          <w:rFonts w:cs="Times New Roman"/>
        </w:rPr>
      </w:pPr>
      <w:r w:rsidRPr="00ED54DC">
        <w:rPr>
          <w:rFonts w:cs="Times New Roman"/>
        </w:rPr>
        <w:t xml:space="preserve">          2.1.  Оконные блоки и работы по монтажу должны соответствовать ГОСТ 30674-99 Блоки оконные из поливинилхлоридных профилей. ; ГОСТ </w:t>
      </w:r>
      <w:proofErr w:type="gramStart"/>
      <w:r w:rsidRPr="00ED54DC">
        <w:rPr>
          <w:rFonts w:cs="Times New Roman"/>
        </w:rPr>
        <w:t>Р</w:t>
      </w:r>
      <w:proofErr w:type="gramEnd"/>
      <w:r w:rsidRPr="00ED54DC">
        <w:rPr>
          <w:rFonts w:cs="Times New Roman"/>
        </w:rPr>
        <w:t xml:space="preserve"> 52749-2007 Швы монтажные оконные с паропроницаемыми </w:t>
      </w:r>
      <w:proofErr w:type="spellStart"/>
      <w:r w:rsidRPr="00ED54DC">
        <w:rPr>
          <w:rFonts w:cs="Times New Roman"/>
        </w:rPr>
        <w:t>саморасширяющимися</w:t>
      </w:r>
      <w:proofErr w:type="spellEnd"/>
      <w:r w:rsidRPr="00ED54DC">
        <w:rPr>
          <w:rFonts w:cs="Times New Roman"/>
        </w:rPr>
        <w:t xml:space="preserve"> лентами. Технические условия</w:t>
      </w:r>
      <w:proofErr w:type="gramStart"/>
      <w:r w:rsidRPr="00ED54DC">
        <w:rPr>
          <w:rFonts w:cs="Times New Roman"/>
        </w:rPr>
        <w:t xml:space="preserve">.; </w:t>
      </w:r>
      <w:proofErr w:type="spellStart"/>
      <w:proofErr w:type="gramEnd"/>
      <w:r w:rsidRPr="00ED54DC">
        <w:rPr>
          <w:rFonts w:cs="Times New Roman"/>
        </w:rPr>
        <w:t>СНиП</w:t>
      </w:r>
      <w:proofErr w:type="spellEnd"/>
      <w:r w:rsidRPr="00ED54DC">
        <w:rPr>
          <w:rFonts w:cs="Times New Roman"/>
        </w:rPr>
        <w:t xml:space="preserve"> 23-02-2003 Тепловая защита зданий.</w:t>
      </w:r>
    </w:p>
    <w:p w:rsidR="00ED54DC" w:rsidRPr="00ED54DC" w:rsidRDefault="00ED54DC" w:rsidP="00ED54DC">
      <w:pPr>
        <w:jc w:val="both"/>
        <w:rPr>
          <w:rFonts w:cs="Times New Roman"/>
        </w:rPr>
      </w:pPr>
      <w:r w:rsidRPr="00ED54DC">
        <w:rPr>
          <w:rFonts w:cs="Times New Roman"/>
        </w:rPr>
        <w:t xml:space="preserve">         2.2.  Дверные блоки и работы по монтажу должны соответствовать ГОСТ 30970-2014 Блоки дверные из поливинилхлоридных профилей. Общие технические условия, ГОСТ 30971-2012 Швы монтажные узлов примыкания оконных блоков к стенным проемам, Общие технические условия, СП 50.13330.2012 Тепловая защита зданий. Актуализированная редакция </w:t>
      </w:r>
      <w:proofErr w:type="spellStart"/>
      <w:r w:rsidRPr="00ED54DC">
        <w:rPr>
          <w:rFonts w:cs="Times New Roman"/>
        </w:rPr>
        <w:t>СНиП</w:t>
      </w:r>
      <w:proofErr w:type="spellEnd"/>
      <w:r w:rsidRPr="00ED54DC">
        <w:rPr>
          <w:rFonts w:cs="Times New Roman"/>
        </w:rPr>
        <w:t xml:space="preserve"> 23-02-2003.</w:t>
      </w:r>
    </w:p>
    <w:p w:rsidR="00ED54DC" w:rsidRPr="00ED54DC" w:rsidRDefault="00ED54DC" w:rsidP="00ED54DC">
      <w:pPr>
        <w:jc w:val="both"/>
        <w:rPr>
          <w:rFonts w:cs="Times New Roman"/>
        </w:rPr>
      </w:pPr>
      <w:r w:rsidRPr="00ED54DC">
        <w:rPr>
          <w:rFonts w:cs="Times New Roman"/>
        </w:rPr>
        <w:t xml:space="preserve">         2.3.  Финишную отделку стен выполнить антивандальными, негорючими обоями класса КМ-1 (материал заказчика).</w:t>
      </w:r>
    </w:p>
    <w:p w:rsidR="00ED54DC" w:rsidRPr="00ED54DC" w:rsidRDefault="00ED54DC" w:rsidP="00ED54DC">
      <w:pPr>
        <w:jc w:val="both"/>
        <w:rPr>
          <w:rFonts w:cs="Times New Roman"/>
        </w:rPr>
      </w:pPr>
      <w:r w:rsidRPr="00ED54DC">
        <w:rPr>
          <w:rFonts w:cs="Times New Roman"/>
        </w:rPr>
        <w:t xml:space="preserve">         2.4. По лестничным маршам и площадкам выполнить облицовку из </w:t>
      </w:r>
      <w:proofErr w:type="spellStart"/>
      <w:r w:rsidRPr="00ED54DC">
        <w:rPr>
          <w:rFonts w:cs="Times New Roman"/>
        </w:rPr>
        <w:t>керамогранитного</w:t>
      </w:r>
      <w:proofErr w:type="spellEnd"/>
      <w:r w:rsidRPr="00ED54DC">
        <w:rPr>
          <w:rFonts w:cs="Times New Roman"/>
        </w:rPr>
        <w:t xml:space="preserve"> плинтуса тёмно-коричневого цвета высотой 150мм. </w:t>
      </w:r>
    </w:p>
    <w:p w:rsidR="00ED54DC" w:rsidRPr="00ED54DC" w:rsidRDefault="00ED54DC" w:rsidP="00ED54DC">
      <w:pPr>
        <w:jc w:val="both"/>
        <w:rPr>
          <w:rFonts w:cs="Times New Roman"/>
        </w:rPr>
      </w:pPr>
      <w:r w:rsidRPr="00ED54DC">
        <w:rPr>
          <w:rFonts w:cs="Times New Roman"/>
        </w:rPr>
        <w:t xml:space="preserve">         2.5.   </w:t>
      </w:r>
      <w:proofErr w:type="spellStart"/>
      <w:r w:rsidRPr="00ED54DC">
        <w:rPr>
          <w:rFonts w:cs="Times New Roman"/>
        </w:rPr>
        <w:t>Керамогранитный</w:t>
      </w:r>
      <w:proofErr w:type="spellEnd"/>
      <w:r w:rsidRPr="00ED54DC">
        <w:rPr>
          <w:rFonts w:cs="Times New Roman"/>
        </w:rPr>
        <w:t xml:space="preserve"> плинтус нарезать из плитки 300*600*10 мм.</w:t>
      </w:r>
    </w:p>
    <w:p w:rsidR="00ED54DC" w:rsidRPr="00ED54DC" w:rsidRDefault="00ED54DC" w:rsidP="00ED54DC">
      <w:pPr>
        <w:jc w:val="both"/>
        <w:rPr>
          <w:rFonts w:cs="Times New Roman"/>
        </w:rPr>
      </w:pPr>
      <w:r w:rsidRPr="00ED54DC">
        <w:rPr>
          <w:rFonts w:cs="Times New Roman"/>
        </w:rPr>
        <w:t xml:space="preserve">         2.6. Отделку потолка 4 этажа над лестничными маршами и площадками выполнить подвесным потолком «</w:t>
      </w:r>
      <w:proofErr w:type="spellStart"/>
      <w:r w:rsidRPr="00ED54DC">
        <w:rPr>
          <w:rFonts w:cs="Times New Roman"/>
        </w:rPr>
        <w:t>Армстронг</w:t>
      </w:r>
      <w:proofErr w:type="spellEnd"/>
      <w:r w:rsidRPr="00ED54DC">
        <w:rPr>
          <w:rFonts w:cs="Times New Roman"/>
        </w:rPr>
        <w:t>» с влагостойкими панелями.</w:t>
      </w:r>
    </w:p>
    <w:p w:rsidR="00ED54DC" w:rsidRPr="00ED54DC" w:rsidRDefault="00ED54DC" w:rsidP="00ED54DC">
      <w:pPr>
        <w:jc w:val="both"/>
        <w:rPr>
          <w:rFonts w:cs="Times New Roman"/>
        </w:rPr>
      </w:pPr>
      <w:r w:rsidRPr="00ED54DC">
        <w:rPr>
          <w:rFonts w:cs="Times New Roman"/>
        </w:rPr>
        <w:t xml:space="preserve">         2.7.  Окрашивание потолков на лестничных площадках выполнить белой матовой краской на водной основе.</w:t>
      </w:r>
    </w:p>
    <w:p w:rsidR="00ED54DC" w:rsidRPr="00ED54DC" w:rsidRDefault="00ED54DC" w:rsidP="00ED54DC">
      <w:pPr>
        <w:jc w:val="both"/>
        <w:rPr>
          <w:rFonts w:cs="Times New Roman"/>
        </w:rPr>
      </w:pPr>
      <w:r w:rsidRPr="00ED54DC">
        <w:rPr>
          <w:rFonts w:cs="Times New Roman"/>
        </w:rPr>
        <w:t xml:space="preserve">         2.8.  Окрашивание лестничных маршей с нижней стороны и торцов лестничных площадок выполнить белой эмалью.</w:t>
      </w:r>
    </w:p>
    <w:p w:rsidR="00ED54DC" w:rsidRPr="00ED54DC" w:rsidRDefault="00ED54DC" w:rsidP="00ED54DC">
      <w:pPr>
        <w:jc w:val="both"/>
        <w:rPr>
          <w:rFonts w:cs="Times New Roman"/>
        </w:rPr>
      </w:pPr>
      <w:r w:rsidRPr="00ED54DC">
        <w:rPr>
          <w:rFonts w:cs="Times New Roman"/>
        </w:rPr>
        <w:t xml:space="preserve">         2.9. Окрашивание металлического обрамления (уголок) ступеней выполнить черной эмалью.</w:t>
      </w:r>
    </w:p>
    <w:p w:rsidR="00ED54DC" w:rsidRPr="00ED54DC" w:rsidRDefault="00ED54DC" w:rsidP="00ED54DC">
      <w:pPr>
        <w:jc w:val="both"/>
        <w:rPr>
          <w:rFonts w:cs="Times New Roman"/>
        </w:rPr>
      </w:pPr>
      <w:r w:rsidRPr="00ED54DC">
        <w:rPr>
          <w:rFonts w:cs="Times New Roman"/>
        </w:rPr>
        <w:t xml:space="preserve">         2.10. Откосы ПВХ окон и дверей выполнить из листового пластика с ПВХ наличниками.</w:t>
      </w:r>
    </w:p>
    <w:p w:rsidR="00ED54DC" w:rsidRPr="00ED54DC" w:rsidRDefault="00ED54DC" w:rsidP="00ED54DC">
      <w:pPr>
        <w:jc w:val="both"/>
        <w:rPr>
          <w:rFonts w:cs="Times New Roman"/>
        </w:rPr>
      </w:pPr>
      <w:r w:rsidRPr="00ED54DC">
        <w:rPr>
          <w:rFonts w:cs="Times New Roman"/>
        </w:rPr>
        <w:t xml:space="preserve">         2.11. Отделку пола цокольной площадки выполнить из коммерческого линолеума с установкой ПВХ плинтусов по периметру.</w:t>
      </w:r>
    </w:p>
    <w:p w:rsidR="00ED54DC" w:rsidRPr="00ED54DC" w:rsidRDefault="00ED54DC" w:rsidP="00ED54DC">
      <w:pPr>
        <w:jc w:val="both"/>
        <w:rPr>
          <w:rFonts w:cs="Times New Roman"/>
        </w:rPr>
      </w:pPr>
      <w:r w:rsidRPr="00ED54DC">
        <w:rPr>
          <w:rFonts w:cs="Times New Roman"/>
        </w:rPr>
        <w:t xml:space="preserve">         2.12.  Окрашивание радиаторов отопления выполнить белой эмалью.</w:t>
      </w:r>
    </w:p>
    <w:p w:rsidR="00ED54DC" w:rsidRPr="00ED54DC" w:rsidRDefault="00ED54DC" w:rsidP="00ED54DC">
      <w:pPr>
        <w:jc w:val="both"/>
        <w:rPr>
          <w:rFonts w:cs="Times New Roman"/>
        </w:rPr>
      </w:pPr>
      <w:r w:rsidRPr="00ED54DC">
        <w:rPr>
          <w:rFonts w:cs="Times New Roman"/>
        </w:rPr>
        <w:t xml:space="preserve">         2.13. Окрашивание эвакуационной лестницы, после зачистки от ржавчины и </w:t>
      </w:r>
      <w:proofErr w:type="spellStart"/>
      <w:r w:rsidRPr="00ED54DC">
        <w:rPr>
          <w:rFonts w:cs="Times New Roman"/>
        </w:rPr>
        <w:t>обеспыливания</w:t>
      </w:r>
      <w:proofErr w:type="spellEnd"/>
      <w:r w:rsidRPr="00ED54DC">
        <w:rPr>
          <w:rFonts w:cs="Times New Roman"/>
        </w:rPr>
        <w:t xml:space="preserve"> выполнить атмосферостойкой антикоррозийной эмалью.</w:t>
      </w:r>
    </w:p>
    <w:p w:rsidR="00ED54DC" w:rsidRPr="00ED54DC" w:rsidRDefault="00ED54DC" w:rsidP="00ED54DC">
      <w:pPr>
        <w:jc w:val="both"/>
        <w:rPr>
          <w:rFonts w:cs="Times New Roman"/>
        </w:rPr>
      </w:pPr>
      <w:r w:rsidRPr="00ED54DC">
        <w:rPr>
          <w:rFonts w:cs="Times New Roman"/>
        </w:rPr>
        <w:t xml:space="preserve">         2.14.  Выполнить замену светильников и выключателей (материал заказчика).</w:t>
      </w:r>
    </w:p>
    <w:p w:rsidR="00ED54DC" w:rsidRPr="00ED54DC" w:rsidRDefault="00ED54DC" w:rsidP="00ED54DC">
      <w:pPr>
        <w:jc w:val="both"/>
        <w:rPr>
          <w:rFonts w:cs="Times New Roman"/>
        </w:rPr>
      </w:pPr>
      <w:r w:rsidRPr="00ED54DC">
        <w:rPr>
          <w:rFonts w:cs="Times New Roman"/>
        </w:rPr>
        <w:t xml:space="preserve">         2.15. Ежедневно в конце рабочего дня проводить уборку (в том числе влажную) мест производства ремонтных работ.</w:t>
      </w:r>
    </w:p>
    <w:p w:rsidR="00ED54DC" w:rsidRPr="00ED54DC" w:rsidRDefault="00ED54DC" w:rsidP="00ED54DC">
      <w:pPr>
        <w:jc w:val="both"/>
        <w:rPr>
          <w:rFonts w:cs="Times New Roman"/>
        </w:rPr>
      </w:pPr>
      <w:r w:rsidRPr="00ED54DC">
        <w:rPr>
          <w:rFonts w:cs="Times New Roman"/>
        </w:rPr>
        <w:t xml:space="preserve">         2.16. При производстве работ необходимо соблюдать требования Федерального закона № 384 от 30 декабря 2009 года «Технический регламент о безопасности зданий и сооружений», </w:t>
      </w:r>
      <w:proofErr w:type="spellStart"/>
      <w:r w:rsidRPr="00ED54DC">
        <w:rPr>
          <w:rFonts w:cs="Times New Roman"/>
        </w:rPr>
        <w:t>СНиП</w:t>
      </w:r>
      <w:proofErr w:type="spellEnd"/>
      <w:r w:rsidRPr="00ED54DC">
        <w:rPr>
          <w:rFonts w:cs="Times New Roman"/>
        </w:rPr>
        <w:t xml:space="preserve"> 12-03-2001 «Безопасность труда в строительстве. Часть 1. </w:t>
      </w:r>
      <w:proofErr w:type="gramStart"/>
      <w:r w:rsidRPr="00ED54DC">
        <w:rPr>
          <w:rFonts w:cs="Times New Roman"/>
        </w:rPr>
        <w:t xml:space="preserve">Общие требования»), </w:t>
      </w:r>
      <w:proofErr w:type="spellStart"/>
      <w:r w:rsidRPr="00ED54DC">
        <w:rPr>
          <w:rFonts w:cs="Times New Roman"/>
        </w:rPr>
        <w:t>СанПиН</w:t>
      </w:r>
      <w:proofErr w:type="spellEnd"/>
      <w:r w:rsidRPr="00ED54DC">
        <w:rPr>
          <w:rFonts w:cs="Times New Roman"/>
        </w:rPr>
        <w:t xml:space="preserve"> 2.2.3.1384-03 "Гигиенические требования к организации строительного производства и строительных работ", </w:t>
      </w:r>
      <w:proofErr w:type="spellStart"/>
      <w:r w:rsidRPr="00ED54DC">
        <w:rPr>
          <w:rFonts w:cs="Times New Roman"/>
        </w:rPr>
        <w:t>СНиП</w:t>
      </w:r>
      <w:proofErr w:type="spellEnd"/>
      <w:r w:rsidRPr="00ED54DC">
        <w:rPr>
          <w:rFonts w:cs="Times New Roman"/>
        </w:rPr>
        <w:t xml:space="preserve"> 21-01-97 «Пожарная безопасность зданий и сооружений», а также иные требования законодательства РФ в области безопасности при производстве ремонтных работ.</w:t>
      </w:r>
      <w:proofErr w:type="gramEnd"/>
    </w:p>
    <w:p w:rsidR="00ED54DC" w:rsidRPr="00ED54DC" w:rsidRDefault="00ED54DC" w:rsidP="00ED54DC">
      <w:pPr>
        <w:jc w:val="both"/>
        <w:rPr>
          <w:rFonts w:cs="Times New Roman"/>
        </w:rPr>
      </w:pPr>
      <w:r w:rsidRPr="00ED54DC">
        <w:rPr>
          <w:rFonts w:cs="Times New Roman"/>
        </w:rPr>
        <w:t xml:space="preserve">         2.17. Материалы, применяемые в производстве ремонтных работ, приобретаются </w:t>
      </w:r>
      <w:r w:rsidRPr="00ED54DC">
        <w:rPr>
          <w:rFonts w:cs="Times New Roman"/>
        </w:rPr>
        <w:lastRenderedPageBreak/>
        <w:t>подрядчиком за исключением материалов, указанных в п. п. 2.3 и п. п. 2.14.</w:t>
      </w:r>
    </w:p>
    <w:p w:rsidR="00ED54DC" w:rsidRPr="00ED54DC" w:rsidRDefault="00ED54DC" w:rsidP="00ED54DC">
      <w:pPr>
        <w:jc w:val="both"/>
        <w:rPr>
          <w:rFonts w:cs="Times New Roman"/>
        </w:rPr>
      </w:pPr>
      <w:r w:rsidRPr="00ED54DC">
        <w:rPr>
          <w:rFonts w:cs="Times New Roman"/>
        </w:rPr>
        <w:t xml:space="preserve">         2.18. После завершения работ площадь объекта должна быть освобождена от инструмента подрядчика, остатков материала и мусора</w:t>
      </w:r>
      <w:r w:rsidR="004F3854">
        <w:rPr>
          <w:rFonts w:cs="Times New Roman"/>
        </w:rPr>
        <w:t xml:space="preserve"> силами и средствами Подрядчика</w:t>
      </w:r>
      <w:r w:rsidRPr="00ED54DC">
        <w:rPr>
          <w:rFonts w:cs="Times New Roman"/>
        </w:rPr>
        <w:t>.</w:t>
      </w:r>
    </w:p>
    <w:p w:rsidR="00ED54DC" w:rsidRPr="00ED54DC" w:rsidRDefault="00ED54DC" w:rsidP="00ED54DC">
      <w:pPr>
        <w:jc w:val="both"/>
        <w:rPr>
          <w:rFonts w:cs="Times New Roman"/>
        </w:rPr>
      </w:pPr>
      <w:r w:rsidRPr="00ED54DC">
        <w:rPr>
          <w:rFonts w:cs="Times New Roman"/>
        </w:rPr>
        <w:t xml:space="preserve">         2.19. Все работы выполняются в соответствии с Договором, Техническим заданием и локальным сметным расчетом.              </w:t>
      </w:r>
    </w:p>
    <w:p w:rsidR="00ED54DC" w:rsidRPr="00ED54DC" w:rsidRDefault="00ED54DC" w:rsidP="00ED54DC">
      <w:pPr>
        <w:jc w:val="both"/>
        <w:rPr>
          <w:rFonts w:cs="Times New Roman"/>
        </w:rPr>
      </w:pPr>
      <w:r w:rsidRPr="00ED54DC">
        <w:rPr>
          <w:rFonts w:cs="Times New Roman"/>
        </w:rPr>
        <w:t xml:space="preserve">         2.20.  Срок выполнения работ 72 (семьдесят два) календарных дня</w:t>
      </w:r>
      <w:r w:rsidR="00174E42">
        <w:rPr>
          <w:rFonts w:cs="Times New Roman"/>
        </w:rPr>
        <w:t xml:space="preserve"> с момента подписания Договора</w:t>
      </w:r>
      <w:r w:rsidRPr="00ED54DC">
        <w:rPr>
          <w:rFonts w:cs="Times New Roman"/>
        </w:rPr>
        <w:t>.</w:t>
      </w:r>
    </w:p>
    <w:p w:rsidR="00ED54DC" w:rsidRPr="00ED54DC" w:rsidRDefault="00ED54DC" w:rsidP="00ED54DC">
      <w:pPr>
        <w:jc w:val="both"/>
        <w:rPr>
          <w:rFonts w:cs="Times New Roman"/>
        </w:rPr>
      </w:pPr>
      <w:r w:rsidRPr="00ED54DC">
        <w:rPr>
          <w:rFonts w:cs="Times New Roman"/>
        </w:rPr>
        <w:t xml:space="preserve">         2.21. Работы производить в рабочие дни Заказчика с 8.00 до 17.00. При необходимости производства работ в нерабочее время и дни Заказчика, работы проводятся после письменного согласования с Заказчиком.</w:t>
      </w:r>
    </w:p>
    <w:p w:rsidR="00ED54DC" w:rsidRPr="00ED54DC" w:rsidRDefault="00ED54DC" w:rsidP="00ED54DC">
      <w:pPr>
        <w:jc w:val="both"/>
        <w:rPr>
          <w:rFonts w:cs="Times New Roman"/>
        </w:rPr>
      </w:pPr>
      <w:r w:rsidRPr="00ED54DC">
        <w:rPr>
          <w:rFonts w:cs="Times New Roman"/>
        </w:rPr>
        <w:t xml:space="preserve">         2.22. Гарантия на выполненные работы  не менее 12 месяцев.</w:t>
      </w:r>
    </w:p>
    <w:p w:rsidR="00ED54DC" w:rsidRPr="00ED54DC" w:rsidRDefault="00ED54DC" w:rsidP="00ED54DC">
      <w:pPr>
        <w:jc w:val="both"/>
        <w:rPr>
          <w:rFonts w:cs="Times New Roman"/>
        </w:rPr>
      </w:pPr>
    </w:p>
    <w:p w:rsidR="00ED54DC" w:rsidRPr="00ED54DC" w:rsidRDefault="00ED54DC" w:rsidP="00ED54DC">
      <w:pPr>
        <w:jc w:val="center"/>
        <w:rPr>
          <w:rFonts w:cs="Times New Roman"/>
          <w:b/>
        </w:rPr>
      </w:pPr>
      <w:r w:rsidRPr="00ED54DC">
        <w:rPr>
          <w:rFonts w:cs="Times New Roman"/>
          <w:b/>
        </w:rPr>
        <w:t>3.  Ведомость объемов работ</w:t>
      </w:r>
    </w:p>
    <w:tbl>
      <w:tblPr>
        <w:tblW w:w="10875" w:type="dxa"/>
        <w:tblInd w:w="-604" w:type="dxa"/>
        <w:tblLayout w:type="fixed"/>
        <w:tblLook w:val="04A0"/>
      </w:tblPr>
      <w:tblGrid>
        <w:gridCol w:w="615"/>
        <w:gridCol w:w="4350"/>
        <w:gridCol w:w="425"/>
        <w:gridCol w:w="1559"/>
        <w:gridCol w:w="1276"/>
        <w:gridCol w:w="1441"/>
        <w:gridCol w:w="1209"/>
      </w:tblGrid>
      <w:tr w:rsidR="00ED54DC" w:rsidRPr="00ED54DC" w:rsidTr="00E45757">
        <w:trPr>
          <w:trHeight w:val="495"/>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 xml:space="preserve">№ </w:t>
            </w:r>
            <w:proofErr w:type="spellStart"/>
            <w:r w:rsidRPr="00ED54DC">
              <w:rPr>
                <w:rFonts w:eastAsia="Times New Roman" w:cs="Times New Roman"/>
                <w:lang w:eastAsia="ru-RU"/>
              </w:rPr>
              <w:t>пп</w:t>
            </w:r>
            <w:proofErr w:type="spellEnd"/>
          </w:p>
        </w:tc>
        <w:tc>
          <w:tcPr>
            <w:tcW w:w="4350" w:type="dxa"/>
            <w:tcBorders>
              <w:top w:val="single" w:sz="4" w:space="0" w:color="auto"/>
              <w:left w:val="nil"/>
              <w:bottom w:val="nil"/>
              <w:right w:val="single" w:sz="4" w:space="0" w:color="auto"/>
            </w:tcBorders>
            <w:shd w:val="clear" w:color="auto" w:fill="auto"/>
            <w:vAlign w:val="center"/>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Наименование</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 xml:space="preserve">Ед. </w:t>
            </w:r>
            <w:proofErr w:type="spellStart"/>
            <w:r w:rsidRPr="00ED54DC">
              <w:rPr>
                <w:rFonts w:eastAsia="Times New Roman" w:cs="Times New Roman"/>
                <w:lang w:eastAsia="ru-RU"/>
              </w:rPr>
              <w:t>изм</w:t>
            </w:r>
            <w:proofErr w:type="spellEnd"/>
            <w:r w:rsidRPr="00ED54DC">
              <w:rPr>
                <w:rFonts w:eastAsia="Times New Roman" w:cs="Times New Roman"/>
                <w:lang w:eastAsia="ru-RU"/>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Кол.</w:t>
            </w:r>
          </w:p>
        </w:tc>
        <w:tc>
          <w:tcPr>
            <w:tcW w:w="1441" w:type="dxa"/>
            <w:tcBorders>
              <w:top w:val="single" w:sz="4" w:space="0" w:color="auto"/>
              <w:left w:val="nil"/>
              <w:bottom w:val="single" w:sz="4" w:space="0" w:color="auto"/>
              <w:right w:val="single" w:sz="4" w:space="0" w:color="auto"/>
            </w:tcBorders>
            <w:shd w:val="clear" w:color="auto" w:fill="auto"/>
            <w:vAlign w:val="center"/>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Обоснование</w:t>
            </w:r>
          </w:p>
        </w:tc>
        <w:tc>
          <w:tcPr>
            <w:tcW w:w="1209" w:type="dxa"/>
            <w:tcBorders>
              <w:top w:val="single" w:sz="4" w:space="0" w:color="auto"/>
              <w:left w:val="nil"/>
              <w:bottom w:val="single" w:sz="4" w:space="0" w:color="auto"/>
              <w:right w:val="single" w:sz="4" w:space="0" w:color="auto"/>
            </w:tcBorders>
            <w:shd w:val="clear" w:color="auto" w:fill="auto"/>
            <w:noWrap/>
            <w:vAlign w:val="center"/>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Примечание</w:t>
            </w:r>
          </w:p>
        </w:tc>
      </w:tr>
      <w:tr w:rsidR="00ED54DC" w:rsidRPr="00ED54DC" w:rsidTr="00E45757">
        <w:trPr>
          <w:trHeight w:val="255"/>
        </w:trPr>
        <w:tc>
          <w:tcPr>
            <w:tcW w:w="615" w:type="dxa"/>
            <w:tcBorders>
              <w:top w:val="nil"/>
              <w:left w:val="single" w:sz="4" w:space="0" w:color="auto"/>
              <w:bottom w:val="nil"/>
              <w:right w:val="single" w:sz="4" w:space="0" w:color="auto"/>
            </w:tcBorders>
            <w:shd w:val="clear" w:color="auto" w:fill="auto"/>
            <w:noWrap/>
            <w:vAlign w:val="center"/>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1</w:t>
            </w:r>
          </w:p>
        </w:tc>
        <w:tc>
          <w:tcPr>
            <w:tcW w:w="4350" w:type="dxa"/>
            <w:tcBorders>
              <w:top w:val="single" w:sz="4" w:space="0" w:color="auto"/>
              <w:left w:val="nil"/>
              <w:bottom w:val="nil"/>
              <w:right w:val="single" w:sz="4" w:space="0" w:color="auto"/>
            </w:tcBorders>
            <w:shd w:val="clear" w:color="auto" w:fill="auto"/>
            <w:noWrap/>
            <w:vAlign w:val="center"/>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2</w:t>
            </w:r>
          </w:p>
        </w:tc>
        <w:tc>
          <w:tcPr>
            <w:tcW w:w="1984" w:type="dxa"/>
            <w:gridSpan w:val="2"/>
            <w:tcBorders>
              <w:top w:val="nil"/>
              <w:left w:val="nil"/>
              <w:bottom w:val="nil"/>
              <w:right w:val="single" w:sz="4" w:space="0" w:color="auto"/>
            </w:tcBorders>
            <w:shd w:val="clear" w:color="auto" w:fill="auto"/>
            <w:noWrap/>
            <w:vAlign w:val="center"/>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3</w:t>
            </w:r>
          </w:p>
        </w:tc>
        <w:tc>
          <w:tcPr>
            <w:tcW w:w="1276" w:type="dxa"/>
            <w:tcBorders>
              <w:top w:val="nil"/>
              <w:left w:val="nil"/>
              <w:bottom w:val="nil"/>
              <w:right w:val="single" w:sz="4" w:space="0" w:color="auto"/>
            </w:tcBorders>
            <w:shd w:val="clear" w:color="auto" w:fill="auto"/>
            <w:noWrap/>
            <w:vAlign w:val="center"/>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4</w:t>
            </w:r>
          </w:p>
        </w:tc>
        <w:tc>
          <w:tcPr>
            <w:tcW w:w="1441" w:type="dxa"/>
            <w:tcBorders>
              <w:top w:val="nil"/>
              <w:left w:val="nil"/>
              <w:bottom w:val="nil"/>
              <w:right w:val="single" w:sz="4" w:space="0" w:color="auto"/>
            </w:tcBorders>
            <w:shd w:val="clear" w:color="auto" w:fill="auto"/>
            <w:noWrap/>
            <w:vAlign w:val="center"/>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5</w:t>
            </w:r>
          </w:p>
        </w:tc>
        <w:tc>
          <w:tcPr>
            <w:tcW w:w="1209" w:type="dxa"/>
            <w:tcBorders>
              <w:top w:val="nil"/>
              <w:left w:val="nil"/>
              <w:bottom w:val="nil"/>
              <w:right w:val="single" w:sz="4" w:space="0" w:color="auto"/>
            </w:tcBorders>
            <w:shd w:val="clear" w:color="auto" w:fill="auto"/>
            <w:noWrap/>
            <w:vAlign w:val="center"/>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6</w:t>
            </w:r>
          </w:p>
        </w:tc>
      </w:tr>
      <w:tr w:rsidR="00ED54DC" w:rsidRPr="00ED54DC" w:rsidTr="00B86CAA">
        <w:trPr>
          <w:trHeight w:val="450"/>
        </w:trPr>
        <w:tc>
          <w:tcPr>
            <w:tcW w:w="10875" w:type="dxa"/>
            <w:gridSpan w:val="7"/>
            <w:tcBorders>
              <w:top w:val="single" w:sz="4" w:space="0" w:color="auto"/>
              <w:left w:val="single" w:sz="4" w:space="0" w:color="auto"/>
              <w:bottom w:val="single" w:sz="4" w:space="0" w:color="auto"/>
              <w:right w:val="single" w:sz="4" w:space="0" w:color="auto"/>
            </w:tcBorders>
            <w:shd w:val="clear" w:color="auto" w:fill="auto"/>
            <w:hideMark/>
          </w:tcPr>
          <w:p w:rsidR="00ED54DC" w:rsidRPr="00ED54DC" w:rsidRDefault="00ED54DC" w:rsidP="00B86CAA">
            <w:pPr>
              <w:rPr>
                <w:rFonts w:eastAsia="Times New Roman" w:cs="Times New Roman"/>
                <w:b/>
                <w:bCs/>
                <w:lang w:eastAsia="ru-RU"/>
              </w:rPr>
            </w:pPr>
            <w:r w:rsidRPr="00ED54DC">
              <w:rPr>
                <w:rFonts w:eastAsia="Times New Roman" w:cs="Times New Roman"/>
                <w:b/>
                <w:bCs/>
                <w:lang w:eastAsia="ru-RU"/>
              </w:rPr>
              <w:t>Раздел 1. Демонтажные работы</w:t>
            </w:r>
          </w:p>
        </w:tc>
      </w:tr>
      <w:tr w:rsidR="00ED54DC" w:rsidRPr="00ED54DC" w:rsidTr="00E45757">
        <w:trPr>
          <w:trHeight w:val="1020"/>
        </w:trPr>
        <w:tc>
          <w:tcPr>
            <w:tcW w:w="615" w:type="dxa"/>
            <w:tcBorders>
              <w:top w:val="nil"/>
              <w:left w:val="single" w:sz="4" w:space="0" w:color="auto"/>
              <w:bottom w:val="single" w:sz="4" w:space="0" w:color="auto"/>
              <w:right w:val="single" w:sz="4" w:space="0" w:color="auto"/>
            </w:tcBorders>
            <w:shd w:val="clear" w:color="auto" w:fill="auto"/>
            <w:noWrap/>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1</w:t>
            </w:r>
          </w:p>
        </w:tc>
        <w:tc>
          <w:tcPr>
            <w:tcW w:w="4350" w:type="dxa"/>
            <w:tcBorders>
              <w:top w:val="nil"/>
              <w:left w:val="nil"/>
              <w:bottom w:val="single" w:sz="4" w:space="0" w:color="auto"/>
              <w:right w:val="single" w:sz="4" w:space="0" w:color="auto"/>
            </w:tcBorders>
            <w:shd w:val="clear" w:color="auto" w:fill="auto"/>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Снятие обоев: высококачественных и типа «Линкруста»</w:t>
            </w:r>
          </w:p>
        </w:tc>
        <w:tc>
          <w:tcPr>
            <w:tcW w:w="1984" w:type="dxa"/>
            <w:gridSpan w:val="2"/>
            <w:tcBorders>
              <w:top w:val="nil"/>
              <w:left w:val="nil"/>
              <w:bottom w:val="single" w:sz="4" w:space="0" w:color="auto"/>
              <w:right w:val="single" w:sz="4" w:space="0" w:color="auto"/>
            </w:tcBorders>
            <w:shd w:val="clear" w:color="auto" w:fill="auto"/>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100 м</w:t>
            </w:r>
            <w:proofErr w:type="gramStart"/>
            <w:r w:rsidRPr="00ED54DC">
              <w:rPr>
                <w:rFonts w:eastAsia="Times New Roman" w:cs="Times New Roman"/>
                <w:lang w:eastAsia="ru-RU"/>
              </w:rPr>
              <w:t>2</w:t>
            </w:r>
            <w:proofErr w:type="gramEnd"/>
            <w:r w:rsidRPr="00ED54DC">
              <w:rPr>
                <w:rFonts w:eastAsia="Times New Roman" w:cs="Times New Roman"/>
                <w:lang w:eastAsia="ru-RU"/>
              </w:rPr>
              <w:t xml:space="preserve"> очищаемой поверхности</w:t>
            </w:r>
          </w:p>
        </w:tc>
        <w:tc>
          <w:tcPr>
            <w:tcW w:w="1276"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2,895</w:t>
            </w:r>
          </w:p>
        </w:tc>
        <w:tc>
          <w:tcPr>
            <w:tcW w:w="1441"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ТЕРр63-5-2</w:t>
            </w:r>
          </w:p>
        </w:tc>
        <w:tc>
          <w:tcPr>
            <w:tcW w:w="1209"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 </w:t>
            </w:r>
          </w:p>
        </w:tc>
      </w:tr>
      <w:tr w:rsidR="00ED54DC" w:rsidRPr="00ED54DC" w:rsidTr="00E45757">
        <w:trPr>
          <w:trHeight w:val="510"/>
        </w:trPr>
        <w:tc>
          <w:tcPr>
            <w:tcW w:w="615" w:type="dxa"/>
            <w:tcBorders>
              <w:top w:val="nil"/>
              <w:left w:val="single" w:sz="4" w:space="0" w:color="auto"/>
              <w:bottom w:val="single" w:sz="4" w:space="0" w:color="auto"/>
              <w:right w:val="single" w:sz="4" w:space="0" w:color="auto"/>
            </w:tcBorders>
            <w:shd w:val="clear" w:color="auto" w:fill="auto"/>
            <w:noWrap/>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2</w:t>
            </w:r>
          </w:p>
        </w:tc>
        <w:tc>
          <w:tcPr>
            <w:tcW w:w="4350" w:type="dxa"/>
            <w:tcBorders>
              <w:top w:val="nil"/>
              <w:left w:val="nil"/>
              <w:bottom w:val="single" w:sz="4" w:space="0" w:color="auto"/>
              <w:right w:val="single" w:sz="4" w:space="0" w:color="auto"/>
            </w:tcBorders>
            <w:shd w:val="clear" w:color="auto" w:fill="auto"/>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Демонтаж коробов пластмассовых: шириной до 120 мм</w:t>
            </w:r>
          </w:p>
        </w:tc>
        <w:tc>
          <w:tcPr>
            <w:tcW w:w="1984" w:type="dxa"/>
            <w:gridSpan w:val="2"/>
            <w:tcBorders>
              <w:top w:val="nil"/>
              <w:left w:val="nil"/>
              <w:bottom w:val="single" w:sz="4" w:space="0" w:color="auto"/>
              <w:right w:val="single" w:sz="4" w:space="0" w:color="auto"/>
            </w:tcBorders>
            <w:shd w:val="clear" w:color="auto" w:fill="auto"/>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100 м</w:t>
            </w:r>
          </w:p>
        </w:tc>
        <w:tc>
          <w:tcPr>
            <w:tcW w:w="1276"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0,18</w:t>
            </w:r>
          </w:p>
        </w:tc>
        <w:tc>
          <w:tcPr>
            <w:tcW w:w="1441"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ТЕРм08-02-390-03</w:t>
            </w:r>
          </w:p>
        </w:tc>
        <w:tc>
          <w:tcPr>
            <w:tcW w:w="1209"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 </w:t>
            </w:r>
          </w:p>
        </w:tc>
      </w:tr>
      <w:tr w:rsidR="00ED54DC" w:rsidRPr="00ED54DC" w:rsidTr="00E45757">
        <w:trPr>
          <w:trHeight w:val="765"/>
        </w:trPr>
        <w:tc>
          <w:tcPr>
            <w:tcW w:w="615" w:type="dxa"/>
            <w:tcBorders>
              <w:top w:val="nil"/>
              <w:left w:val="single" w:sz="4" w:space="0" w:color="auto"/>
              <w:bottom w:val="single" w:sz="4" w:space="0" w:color="auto"/>
              <w:right w:val="single" w:sz="4" w:space="0" w:color="auto"/>
            </w:tcBorders>
            <w:shd w:val="clear" w:color="auto" w:fill="auto"/>
            <w:noWrap/>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3</w:t>
            </w:r>
          </w:p>
        </w:tc>
        <w:tc>
          <w:tcPr>
            <w:tcW w:w="4350" w:type="dxa"/>
            <w:tcBorders>
              <w:top w:val="nil"/>
              <w:left w:val="nil"/>
              <w:bottom w:val="single" w:sz="4" w:space="0" w:color="auto"/>
              <w:right w:val="single" w:sz="4" w:space="0" w:color="auto"/>
            </w:tcBorders>
            <w:shd w:val="clear" w:color="auto" w:fill="auto"/>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Вспомогательные ненормируемые материальные ресурсы (2% от оплаты труда рабочих)</w:t>
            </w:r>
          </w:p>
        </w:tc>
        <w:tc>
          <w:tcPr>
            <w:tcW w:w="1984" w:type="dxa"/>
            <w:gridSpan w:val="2"/>
            <w:tcBorders>
              <w:top w:val="nil"/>
              <w:left w:val="nil"/>
              <w:bottom w:val="single" w:sz="4" w:space="0" w:color="auto"/>
              <w:right w:val="single" w:sz="4" w:space="0" w:color="auto"/>
            </w:tcBorders>
            <w:shd w:val="clear" w:color="auto" w:fill="auto"/>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руб.</w:t>
            </w:r>
          </w:p>
        </w:tc>
        <w:tc>
          <w:tcPr>
            <w:tcW w:w="1276"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right"/>
              <w:rPr>
                <w:rFonts w:eastAsia="Times New Roman" w:cs="Times New Roman"/>
                <w:i/>
                <w:iCs/>
                <w:lang w:eastAsia="ru-RU"/>
              </w:rPr>
            </w:pPr>
            <w:r w:rsidRPr="00ED54DC">
              <w:rPr>
                <w:rFonts w:eastAsia="Times New Roman" w:cs="Times New Roman"/>
                <w:i/>
                <w:iCs/>
                <w:lang w:eastAsia="ru-RU"/>
              </w:rPr>
              <w:br/>
              <w:t>-Ф13.р3</w:t>
            </w:r>
          </w:p>
        </w:tc>
        <w:tc>
          <w:tcPr>
            <w:tcW w:w="1441"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999-9950</w:t>
            </w:r>
          </w:p>
        </w:tc>
        <w:tc>
          <w:tcPr>
            <w:tcW w:w="1209"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 </w:t>
            </w:r>
          </w:p>
        </w:tc>
      </w:tr>
      <w:tr w:rsidR="00ED54DC" w:rsidRPr="00ED54DC" w:rsidTr="00E45757">
        <w:trPr>
          <w:trHeight w:val="510"/>
        </w:trPr>
        <w:tc>
          <w:tcPr>
            <w:tcW w:w="615" w:type="dxa"/>
            <w:tcBorders>
              <w:top w:val="nil"/>
              <w:left w:val="single" w:sz="4" w:space="0" w:color="auto"/>
              <w:bottom w:val="single" w:sz="4" w:space="0" w:color="auto"/>
              <w:right w:val="single" w:sz="4" w:space="0" w:color="auto"/>
            </w:tcBorders>
            <w:shd w:val="clear" w:color="auto" w:fill="auto"/>
            <w:noWrap/>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4</w:t>
            </w:r>
          </w:p>
        </w:tc>
        <w:tc>
          <w:tcPr>
            <w:tcW w:w="4350" w:type="dxa"/>
            <w:tcBorders>
              <w:top w:val="nil"/>
              <w:left w:val="nil"/>
              <w:bottom w:val="single" w:sz="4" w:space="0" w:color="auto"/>
              <w:right w:val="single" w:sz="4" w:space="0" w:color="auto"/>
            </w:tcBorders>
            <w:shd w:val="clear" w:color="auto" w:fill="auto"/>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Дюбели распорные полиэтиленовые 6х40 мм</w:t>
            </w:r>
          </w:p>
        </w:tc>
        <w:tc>
          <w:tcPr>
            <w:tcW w:w="1984" w:type="dxa"/>
            <w:gridSpan w:val="2"/>
            <w:tcBorders>
              <w:top w:val="nil"/>
              <w:left w:val="nil"/>
              <w:bottom w:val="single" w:sz="4" w:space="0" w:color="auto"/>
              <w:right w:val="single" w:sz="4" w:space="0" w:color="auto"/>
            </w:tcBorders>
            <w:shd w:val="clear" w:color="auto" w:fill="auto"/>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10 шт.</w:t>
            </w:r>
          </w:p>
        </w:tc>
        <w:tc>
          <w:tcPr>
            <w:tcW w:w="1276"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right"/>
              <w:rPr>
                <w:rFonts w:eastAsia="Times New Roman" w:cs="Times New Roman"/>
                <w:i/>
                <w:iCs/>
                <w:lang w:eastAsia="ru-RU"/>
              </w:rPr>
            </w:pPr>
            <w:r w:rsidRPr="00ED54DC">
              <w:rPr>
                <w:rFonts w:eastAsia="Times New Roman" w:cs="Times New Roman"/>
                <w:i/>
                <w:iCs/>
                <w:lang w:eastAsia="ru-RU"/>
              </w:rPr>
              <w:br/>
              <w:t>-Ф13.р</w:t>
            </w:r>
            <w:proofErr w:type="gramStart"/>
            <w:r w:rsidRPr="00ED54DC">
              <w:rPr>
                <w:rFonts w:eastAsia="Times New Roman" w:cs="Times New Roman"/>
                <w:i/>
                <w:iCs/>
                <w:lang w:eastAsia="ru-RU"/>
              </w:rPr>
              <w:t>2</w:t>
            </w:r>
            <w:proofErr w:type="gramEnd"/>
          </w:p>
        </w:tc>
        <w:tc>
          <w:tcPr>
            <w:tcW w:w="1441"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101-2202</w:t>
            </w:r>
          </w:p>
        </w:tc>
        <w:tc>
          <w:tcPr>
            <w:tcW w:w="1209"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 </w:t>
            </w:r>
          </w:p>
        </w:tc>
      </w:tr>
      <w:tr w:rsidR="00ED54DC" w:rsidRPr="00ED54DC" w:rsidTr="00E45757">
        <w:trPr>
          <w:trHeight w:val="510"/>
        </w:trPr>
        <w:tc>
          <w:tcPr>
            <w:tcW w:w="615" w:type="dxa"/>
            <w:tcBorders>
              <w:top w:val="nil"/>
              <w:left w:val="single" w:sz="4" w:space="0" w:color="auto"/>
              <w:bottom w:val="single" w:sz="4" w:space="0" w:color="auto"/>
              <w:right w:val="single" w:sz="4" w:space="0" w:color="auto"/>
            </w:tcBorders>
            <w:shd w:val="clear" w:color="auto" w:fill="auto"/>
            <w:noWrap/>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5</w:t>
            </w:r>
          </w:p>
        </w:tc>
        <w:tc>
          <w:tcPr>
            <w:tcW w:w="4350" w:type="dxa"/>
            <w:tcBorders>
              <w:top w:val="nil"/>
              <w:left w:val="nil"/>
              <w:bottom w:val="single" w:sz="4" w:space="0" w:color="auto"/>
              <w:right w:val="single" w:sz="4" w:space="0" w:color="auto"/>
            </w:tcBorders>
            <w:shd w:val="clear" w:color="auto" w:fill="auto"/>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Шурупы с полукруглой головкой 4x40 мм</w:t>
            </w:r>
          </w:p>
        </w:tc>
        <w:tc>
          <w:tcPr>
            <w:tcW w:w="1984" w:type="dxa"/>
            <w:gridSpan w:val="2"/>
            <w:tcBorders>
              <w:top w:val="nil"/>
              <w:left w:val="nil"/>
              <w:bottom w:val="single" w:sz="4" w:space="0" w:color="auto"/>
              <w:right w:val="single" w:sz="4" w:space="0" w:color="auto"/>
            </w:tcBorders>
            <w:shd w:val="clear" w:color="auto" w:fill="auto"/>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т</w:t>
            </w:r>
          </w:p>
        </w:tc>
        <w:tc>
          <w:tcPr>
            <w:tcW w:w="1276"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right"/>
              <w:rPr>
                <w:rFonts w:eastAsia="Times New Roman" w:cs="Times New Roman"/>
                <w:i/>
                <w:iCs/>
                <w:lang w:eastAsia="ru-RU"/>
              </w:rPr>
            </w:pPr>
            <w:r w:rsidRPr="00ED54DC">
              <w:rPr>
                <w:rFonts w:eastAsia="Times New Roman" w:cs="Times New Roman"/>
                <w:i/>
                <w:iCs/>
                <w:lang w:eastAsia="ru-RU"/>
              </w:rPr>
              <w:br/>
              <w:t>-Ф13.р</w:t>
            </w:r>
            <w:proofErr w:type="gramStart"/>
            <w:r w:rsidRPr="00ED54DC">
              <w:rPr>
                <w:rFonts w:eastAsia="Times New Roman" w:cs="Times New Roman"/>
                <w:i/>
                <w:iCs/>
                <w:lang w:eastAsia="ru-RU"/>
              </w:rPr>
              <w:t>1</w:t>
            </w:r>
            <w:proofErr w:type="gramEnd"/>
          </w:p>
        </w:tc>
        <w:tc>
          <w:tcPr>
            <w:tcW w:w="1441"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101-1481</w:t>
            </w:r>
          </w:p>
        </w:tc>
        <w:tc>
          <w:tcPr>
            <w:tcW w:w="1209"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 </w:t>
            </w:r>
          </w:p>
        </w:tc>
      </w:tr>
      <w:tr w:rsidR="00ED54DC" w:rsidRPr="00ED54DC" w:rsidTr="00E45757">
        <w:trPr>
          <w:trHeight w:val="765"/>
        </w:trPr>
        <w:tc>
          <w:tcPr>
            <w:tcW w:w="615" w:type="dxa"/>
            <w:tcBorders>
              <w:top w:val="nil"/>
              <w:left w:val="single" w:sz="4" w:space="0" w:color="auto"/>
              <w:bottom w:val="single" w:sz="4" w:space="0" w:color="auto"/>
              <w:right w:val="single" w:sz="4" w:space="0" w:color="auto"/>
            </w:tcBorders>
            <w:shd w:val="clear" w:color="auto" w:fill="auto"/>
            <w:noWrap/>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6</w:t>
            </w:r>
          </w:p>
        </w:tc>
        <w:tc>
          <w:tcPr>
            <w:tcW w:w="4350" w:type="dxa"/>
            <w:tcBorders>
              <w:top w:val="nil"/>
              <w:left w:val="nil"/>
              <w:bottom w:val="single" w:sz="4" w:space="0" w:color="auto"/>
              <w:right w:val="single" w:sz="4" w:space="0" w:color="auto"/>
            </w:tcBorders>
            <w:shd w:val="clear" w:color="auto" w:fill="auto"/>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Снятие оконных переплетов: остекленных</w:t>
            </w:r>
          </w:p>
        </w:tc>
        <w:tc>
          <w:tcPr>
            <w:tcW w:w="1984" w:type="dxa"/>
            <w:gridSpan w:val="2"/>
            <w:tcBorders>
              <w:top w:val="nil"/>
              <w:left w:val="nil"/>
              <w:bottom w:val="single" w:sz="4" w:space="0" w:color="auto"/>
              <w:right w:val="single" w:sz="4" w:space="0" w:color="auto"/>
            </w:tcBorders>
            <w:shd w:val="clear" w:color="auto" w:fill="auto"/>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100 м</w:t>
            </w:r>
            <w:proofErr w:type="gramStart"/>
            <w:r w:rsidRPr="00ED54DC">
              <w:rPr>
                <w:rFonts w:eastAsia="Times New Roman" w:cs="Times New Roman"/>
                <w:lang w:eastAsia="ru-RU"/>
              </w:rPr>
              <w:t>2</w:t>
            </w:r>
            <w:proofErr w:type="gramEnd"/>
            <w:r w:rsidRPr="00ED54DC">
              <w:rPr>
                <w:rFonts w:eastAsia="Times New Roman" w:cs="Times New Roman"/>
                <w:lang w:eastAsia="ru-RU"/>
              </w:rPr>
              <w:t xml:space="preserve"> оконных переплетов</w:t>
            </w:r>
          </w:p>
        </w:tc>
        <w:tc>
          <w:tcPr>
            <w:tcW w:w="1276"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0,0618</w:t>
            </w:r>
          </w:p>
        </w:tc>
        <w:tc>
          <w:tcPr>
            <w:tcW w:w="1441"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ТЕРр56-2-2</w:t>
            </w:r>
          </w:p>
        </w:tc>
        <w:tc>
          <w:tcPr>
            <w:tcW w:w="1209"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 </w:t>
            </w:r>
          </w:p>
        </w:tc>
      </w:tr>
      <w:tr w:rsidR="00ED54DC" w:rsidRPr="00ED54DC" w:rsidTr="00E45757">
        <w:trPr>
          <w:trHeight w:val="510"/>
        </w:trPr>
        <w:tc>
          <w:tcPr>
            <w:tcW w:w="615" w:type="dxa"/>
            <w:tcBorders>
              <w:top w:val="nil"/>
              <w:left w:val="single" w:sz="4" w:space="0" w:color="auto"/>
              <w:bottom w:val="single" w:sz="4" w:space="0" w:color="auto"/>
              <w:right w:val="single" w:sz="4" w:space="0" w:color="auto"/>
            </w:tcBorders>
            <w:shd w:val="clear" w:color="auto" w:fill="auto"/>
            <w:noWrap/>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7</w:t>
            </w:r>
          </w:p>
        </w:tc>
        <w:tc>
          <w:tcPr>
            <w:tcW w:w="4350" w:type="dxa"/>
            <w:tcBorders>
              <w:top w:val="nil"/>
              <w:left w:val="nil"/>
              <w:bottom w:val="single" w:sz="4" w:space="0" w:color="auto"/>
              <w:right w:val="single" w:sz="4" w:space="0" w:color="auto"/>
            </w:tcBorders>
            <w:shd w:val="clear" w:color="auto" w:fill="auto"/>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Демонтаж плинтусов: из плиток керамических</w:t>
            </w:r>
          </w:p>
        </w:tc>
        <w:tc>
          <w:tcPr>
            <w:tcW w:w="1984" w:type="dxa"/>
            <w:gridSpan w:val="2"/>
            <w:tcBorders>
              <w:top w:val="nil"/>
              <w:left w:val="nil"/>
              <w:bottom w:val="single" w:sz="4" w:space="0" w:color="auto"/>
              <w:right w:val="single" w:sz="4" w:space="0" w:color="auto"/>
            </w:tcBorders>
            <w:shd w:val="clear" w:color="auto" w:fill="auto"/>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100 м плинтуса</w:t>
            </w:r>
          </w:p>
        </w:tc>
        <w:tc>
          <w:tcPr>
            <w:tcW w:w="1276"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0,4135</w:t>
            </w:r>
          </w:p>
        </w:tc>
        <w:tc>
          <w:tcPr>
            <w:tcW w:w="1441"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ТЕР11-01-039-04</w:t>
            </w:r>
          </w:p>
        </w:tc>
        <w:tc>
          <w:tcPr>
            <w:tcW w:w="1209"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 </w:t>
            </w:r>
          </w:p>
        </w:tc>
      </w:tr>
      <w:tr w:rsidR="00ED54DC" w:rsidRPr="00ED54DC" w:rsidTr="00E45757">
        <w:trPr>
          <w:trHeight w:val="510"/>
        </w:trPr>
        <w:tc>
          <w:tcPr>
            <w:tcW w:w="615" w:type="dxa"/>
            <w:tcBorders>
              <w:top w:val="nil"/>
              <w:left w:val="single" w:sz="4" w:space="0" w:color="auto"/>
              <w:bottom w:val="single" w:sz="4" w:space="0" w:color="auto"/>
              <w:right w:val="single" w:sz="4" w:space="0" w:color="auto"/>
            </w:tcBorders>
            <w:shd w:val="clear" w:color="auto" w:fill="auto"/>
            <w:noWrap/>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8</w:t>
            </w:r>
          </w:p>
        </w:tc>
        <w:tc>
          <w:tcPr>
            <w:tcW w:w="4350" w:type="dxa"/>
            <w:tcBorders>
              <w:top w:val="nil"/>
              <w:left w:val="nil"/>
              <w:bottom w:val="single" w:sz="4" w:space="0" w:color="auto"/>
              <w:right w:val="single" w:sz="4" w:space="0" w:color="auto"/>
            </w:tcBorders>
            <w:shd w:val="clear" w:color="auto" w:fill="auto"/>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Раствор готовый кладочный цементный марки 200</w:t>
            </w:r>
          </w:p>
        </w:tc>
        <w:tc>
          <w:tcPr>
            <w:tcW w:w="1984" w:type="dxa"/>
            <w:gridSpan w:val="2"/>
            <w:tcBorders>
              <w:top w:val="nil"/>
              <w:left w:val="nil"/>
              <w:bottom w:val="single" w:sz="4" w:space="0" w:color="auto"/>
              <w:right w:val="single" w:sz="4" w:space="0" w:color="auto"/>
            </w:tcBorders>
            <w:shd w:val="clear" w:color="auto" w:fill="auto"/>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м3</w:t>
            </w:r>
          </w:p>
        </w:tc>
        <w:tc>
          <w:tcPr>
            <w:tcW w:w="1276"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right"/>
              <w:rPr>
                <w:rFonts w:eastAsia="Times New Roman" w:cs="Times New Roman"/>
                <w:i/>
                <w:iCs/>
                <w:lang w:eastAsia="ru-RU"/>
              </w:rPr>
            </w:pPr>
            <w:r w:rsidRPr="00ED54DC">
              <w:rPr>
                <w:rFonts w:eastAsia="Times New Roman" w:cs="Times New Roman"/>
                <w:i/>
                <w:iCs/>
                <w:lang w:eastAsia="ru-RU"/>
              </w:rPr>
              <w:br/>
              <w:t>-Ф12.р</w:t>
            </w:r>
            <w:proofErr w:type="gramStart"/>
            <w:r w:rsidRPr="00ED54DC">
              <w:rPr>
                <w:rFonts w:eastAsia="Times New Roman" w:cs="Times New Roman"/>
                <w:i/>
                <w:iCs/>
                <w:lang w:eastAsia="ru-RU"/>
              </w:rPr>
              <w:t>2</w:t>
            </w:r>
            <w:proofErr w:type="gramEnd"/>
          </w:p>
        </w:tc>
        <w:tc>
          <w:tcPr>
            <w:tcW w:w="1441"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402-0006</w:t>
            </w:r>
          </w:p>
        </w:tc>
        <w:tc>
          <w:tcPr>
            <w:tcW w:w="1209"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 </w:t>
            </w:r>
          </w:p>
        </w:tc>
      </w:tr>
      <w:tr w:rsidR="00ED54DC" w:rsidRPr="00ED54DC" w:rsidTr="00E45757">
        <w:trPr>
          <w:trHeight w:val="510"/>
        </w:trPr>
        <w:tc>
          <w:tcPr>
            <w:tcW w:w="615" w:type="dxa"/>
            <w:tcBorders>
              <w:top w:val="nil"/>
              <w:left w:val="single" w:sz="4" w:space="0" w:color="auto"/>
              <w:bottom w:val="single" w:sz="4" w:space="0" w:color="auto"/>
              <w:right w:val="single" w:sz="4" w:space="0" w:color="auto"/>
            </w:tcBorders>
            <w:shd w:val="clear" w:color="auto" w:fill="auto"/>
            <w:noWrap/>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9</w:t>
            </w:r>
          </w:p>
        </w:tc>
        <w:tc>
          <w:tcPr>
            <w:tcW w:w="4350" w:type="dxa"/>
            <w:tcBorders>
              <w:top w:val="nil"/>
              <w:left w:val="nil"/>
              <w:bottom w:val="single" w:sz="4" w:space="0" w:color="auto"/>
              <w:right w:val="single" w:sz="4" w:space="0" w:color="auto"/>
            </w:tcBorders>
            <w:shd w:val="clear" w:color="auto" w:fill="auto"/>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Плитки керамические плинтусные прямые</w:t>
            </w:r>
          </w:p>
        </w:tc>
        <w:tc>
          <w:tcPr>
            <w:tcW w:w="1984" w:type="dxa"/>
            <w:gridSpan w:val="2"/>
            <w:tcBorders>
              <w:top w:val="nil"/>
              <w:left w:val="nil"/>
              <w:bottom w:val="single" w:sz="4" w:space="0" w:color="auto"/>
              <w:right w:val="single" w:sz="4" w:space="0" w:color="auto"/>
            </w:tcBorders>
            <w:shd w:val="clear" w:color="auto" w:fill="auto"/>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м</w:t>
            </w:r>
          </w:p>
        </w:tc>
        <w:tc>
          <w:tcPr>
            <w:tcW w:w="1276"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right"/>
              <w:rPr>
                <w:rFonts w:eastAsia="Times New Roman" w:cs="Times New Roman"/>
                <w:i/>
                <w:iCs/>
                <w:lang w:eastAsia="ru-RU"/>
              </w:rPr>
            </w:pPr>
            <w:r w:rsidRPr="00ED54DC">
              <w:rPr>
                <w:rFonts w:eastAsia="Times New Roman" w:cs="Times New Roman"/>
                <w:i/>
                <w:iCs/>
                <w:lang w:eastAsia="ru-RU"/>
              </w:rPr>
              <w:br/>
              <w:t>-Ф12.р</w:t>
            </w:r>
            <w:proofErr w:type="gramStart"/>
            <w:r w:rsidRPr="00ED54DC">
              <w:rPr>
                <w:rFonts w:eastAsia="Times New Roman" w:cs="Times New Roman"/>
                <w:i/>
                <w:iCs/>
                <w:lang w:eastAsia="ru-RU"/>
              </w:rPr>
              <w:t>1</w:t>
            </w:r>
            <w:proofErr w:type="gramEnd"/>
          </w:p>
        </w:tc>
        <w:tc>
          <w:tcPr>
            <w:tcW w:w="1441"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101-1947</w:t>
            </w:r>
          </w:p>
        </w:tc>
        <w:tc>
          <w:tcPr>
            <w:tcW w:w="1209"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 </w:t>
            </w:r>
          </w:p>
        </w:tc>
      </w:tr>
      <w:tr w:rsidR="00ED54DC" w:rsidRPr="00ED54DC" w:rsidTr="00E45757">
        <w:trPr>
          <w:trHeight w:val="510"/>
        </w:trPr>
        <w:tc>
          <w:tcPr>
            <w:tcW w:w="615" w:type="dxa"/>
            <w:tcBorders>
              <w:top w:val="nil"/>
              <w:left w:val="single" w:sz="4" w:space="0" w:color="auto"/>
              <w:bottom w:val="single" w:sz="4" w:space="0" w:color="auto"/>
              <w:right w:val="single" w:sz="4" w:space="0" w:color="auto"/>
            </w:tcBorders>
            <w:shd w:val="clear" w:color="auto" w:fill="auto"/>
            <w:noWrap/>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10</w:t>
            </w:r>
          </w:p>
        </w:tc>
        <w:tc>
          <w:tcPr>
            <w:tcW w:w="4350" w:type="dxa"/>
            <w:tcBorders>
              <w:top w:val="nil"/>
              <w:left w:val="nil"/>
              <w:bottom w:val="single" w:sz="4" w:space="0" w:color="auto"/>
              <w:right w:val="single" w:sz="4" w:space="0" w:color="auto"/>
            </w:tcBorders>
            <w:shd w:val="clear" w:color="auto" w:fill="auto"/>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Демонтаж коробов пластмассовых: шириной до 40 мм</w:t>
            </w:r>
          </w:p>
        </w:tc>
        <w:tc>
          <w:tcPr>
            <w:tcW w:w="1984" w:type="dxa"/>
            <w:gridSpan w:val="2"/>
            <w:tcBorders>
              <w:top w:val="nil"/>
              <w:left w:val="nil"/>
              <w:bottom w:val="single" w:sz="4" w:space="0" w:color="auto"/>
              <w:right w:val="single" w:sz="4" w:space="0" w:color="auto"/>
            </w:tcBorders>
            <w:shd w:val="clear" w:color="auto" w:fill="auto"/>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100 м</w:t>
            </w:r>
          </w:p>
        </w:tc>
        <w:tc>
          <w:tcPr>
            <w:tcW w:w="1276"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0,3</w:t>
            </w:r>
          </w:p>
        </w:tc>
        <w:tc>
          <w:tcPr>
            <w:tcW w:w="1441"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ТЕРм08-02-390-01</w:t>
            </w:r>
          </w:p>
        </w:tc>
        <w:tc>
          <w:tcPr>
            <w:tcW w:w="1209"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 </w:t>
            </w:r>
          </w:p>
        </w:tc>
      </w:tr>
      <w:tr w:rsidR="00ED54DC" w:rsidRPr="00ED54DC" w:rsidTr="00E45757">
        <w:trPr>
          <w:trHeight w:val="765"/>
        </w:trPr>
        <w:tc>
          <w:tcPr>
            <w:tcW w:w="615" w:type="dxa"/>
            <w:tcBorders>
              <w:top w:val="nil"/>
              <w:left w:val="single" w:sz="4" w:space="0" w:color="auto"/>
              <w:bottom w:val="single" w:sz="4" w:space="0" w:color="auto"/>
              <w:right w:val="single" w:sz="4" w:space="0" w:color="auto"/>
            </w:tcBorders>
            <w:shd w:val="clear" w:color="auto" w:fill="auto"/>
            <w:noWrap/>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11</w:t>
            </w:r>
          </w:p>
        </w:tc>
        <w:tc>
          <w:tcPr>
            <w:tcW w:w="4350" w:type="dxa"/>
            <w:tcBorders>
              <w:top w:val="nil"/>
              <w:left w:val="nil"/>
              <w:bottom w:val="single" w:sz="4" w:space="0" w:color="auto"/>
              <w:right w:val="single" w:sz="4" w:space="0" w:color="auto"/>
            </w:tcBorders>
            <w:shd w:val="clear" w:color="auto" w:fill="auto"/>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Вспомогательные ненормируемые материальные ресурсы (2% от оплаты труда рабочих)</w:t>
            </w:r>
          </w:p>
        </w:tc>
        <w:tc>
          <w:tcPr>
            <w:tcW w:w="1984" w:type="dxa"/>
            <w:gridSpan w:val="2"/>
            <w:tcBorders>
              <w:top w:val="nil"/>
              <w:left w:val="nil"/>
              <w:bottom w:val="single" w:sz="4" w:space="0" w:color="auto"/>
              <w:right w:val="single" w:sz="4" w:space="0" w:color="auto"/>
            </w:tcBorders>
            <w:shd w:val="clear" w:color="auto" w:fill="auto"/>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руб.</w:t>
            </w:r>
          </w:p>
        </w:tc>
        <w:tc>
          <w:tcPr>
            <w:tcW w:w="1276"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right"/>
              <w:rPr>
                <w:rFonts w:eastAsia="Times New Roman" w:cs="Times New Roman"/>
                <w:i/>
                <w:iCs/>
                <w:lang w:eastAsia="ru-RU"/>
              </w:rPr>
            </w:pPr>
            <w:r w:rsidRPr="00ED54DC">
              <w:rPr>
                <w:rFonts w:eastAsia="Times New Roman" w:cs="Times New Roman"/>
                <w:i/>
                <w:iCs/>
                <w:lang w:eastAsia="ru-RU"/>
              </w:rPr>
              <w:br/>
              <w:t>-Ф11.р3</w:t>
            </w:r>
          </w:p>
        </w:tc>
        <w:tc>
          <w:tcPr>
            <w:tcW w:w="1441"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999-9950</w:t>
            </w:r>
          </w:p>
        </w:tc>
        <w:tc>
          <w:tcPr>
            <w:tcW w:w="1209"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 </w:t>
            </w:r>
          </w:p>
        </w:tc>
      </w:tr>
      <w:tr w:rsidR="00ED54DC" w:rsidRPr="00ED54DC" w:rsidTr="00E45757">
        <w:trPr>
          <w:trHeight w:val="510"/>
        </w:trPr>
        <w:tc>
          <w:tcPr>
            <w:tcW w:w="615" w:type="dxa"/>
            <w:tcBorders>
              <w:top w:val="nil"/>
              <w:left w:val="single" w:sz="4" w:space="0" w:color="auto"/>
              <w:bottom w:val="single" w:sz="4" w:space="0" w:color="auto"/>
              <w:right w:val="single" w:sz="4" w:space="0" w:color="auto"/>
            </w:tcBorders>
            <w:shd w:val="clear" w:color="auto" w:fill="auto"/>
            <w:noWrap/>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12</w:t>
            </w:r>
          </w:p>
        </w:tc>
        <w:tc>
          <w:tcPr>
            <w:tcW w:w="4350" w:type="dxa"/>
            <w:tcBorders>
              <w:top w:val="nil"/>
              <w:left w:val="nil"/>
              <w:bottom w:val="single" w:sz="4" w:space="0" w:color="auto"/>
              <w:right w:val="single" w:sz="4" w:space="0" w:color="auto"/>
            </w:tcBorders>
            <w:shd w:val="clear" w:color="auto" w:fill="auto"/>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Дюбели распорные полиэтиленовые 6х40 мм</w:t>
            </w:r>
          </w:p>
        </w:tc>
        <w:tc>
          <w:tcPr>
            <w:tcW w:w="1984" w:type="dxa"/>
            <w:gridSpan w:val="2"/>
            <w:tcBorders>
              <w:top w:val="nil"/>
              <w:left w:val="nil"/>
              <w:bottom w:val="single" w:sz="4" w:space="0" w:color="auto"/>
              <w:right w:val="single" w:sz="4" w:space="0" w:color="auto"/>
            </w:tcBorders>
            <w:shd w:val="clear" w:color="auto" w:fill="auto"/>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10 шт.</w:t>
            </w:r>
          </w:p>
        </w:tc>
        <w:tc>
          <w:tcPr>
            <w:tcW w:w="1276"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right"/>
              <w:rPr>
                <w:rFonts w:eastAsia="Times New Roman" w:cs="Times New Roman"/>
                <w:i/>
                <w:iCs/>
                <w:lang w:eastAsia="ru-RU"/>
              </w:rPr>
            </w:pPr>
            <w:r w:rsidRPr="00ED54DC">
              <w:rPr>
                <w:rFonts w:eastAsia="Times New Roman" w:cs="Times New Roman"/>
                <w:i/>
                <w:iCs/>
                <w:lang w:eastAsia="ru-RU"/>
              </w:rPr>
              <w:br/>
              <w:t>-Ф11.р</w:t>
            </w:r>
            <w:proofErr w:type="gramStart"/>
            <w:r w:rsidRPr="00ED54DC">
              <w:rPr>
                <w:rFonts w:eastAsia="Times New Roman" w:cs="Times New Roman"/>
                <w:i/>
                <w:iCs/>
                <w:lang w:eastAsia="ru-RU"/>
              </w:rPr>
              <w:t>2</w:t>
            </w:r>
            <w:proofErr w:type="gramEnd"/>
          </w:p>
        </w:tc>
        <w:tc>
          <w:tcPr>
            <w:tcW w:w="1441"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101-2202</w:t>
            </w:r>
          </w:p>
        </w:tc>
        <w:tc>
          <w:tcPr>
            <w:tcW w:w="1209"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 </w:t>
            </w:r>
          </w:p>
        </w:tc>
      </w:tr>
      <w:tr w:rsidR="00ED54DC" w:rsidRPr="00ED54DC" w:rsidTr="00E45757">
        <w:trPr>
          <w:trHeight w:val="510"/>
        </w:trPr>
        <w:tc>
          <w:tcPr>
            <w:tcW w:w="615" w:type="dxa"/>
            <w:tcBorders>
              <w:top w:val="nil"/>
              <w:left w:val="single" w:sz="4" w:space="0" w:color="auto"/>
              <w:bottom w:val="single" w:sz="4" w:space="0" w:color="auto"/>
              <w:right w:val="single" w:sz="4" w:space="0" w:color="auto"/>
            </w:tcBorders>
            <w:shd w:val="clear" w:color="auto" w:fill="auto"/>
            <w:noWrap/>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13</w:t>
            </w:r>
          </w:p>
        </w:tc>
        <w:tc>
          <w:tcPr>
            <w:tcW w:w="4350" w:type="dxa"/>
            <w:tcBorders>
              <w:top w:val="nil"/>
              <w:left w:val="nil"/>
              <w:bottom w:val="single" w:sz="4" w:space="0" w:color="auto"/>
              <w:right w:val="single" w:sz="4" w:space="0" w:color="auto"/>
            </w:tcBorders>
            <w:shd w:val="clear" w:color="auto" w:fill="auto"/>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Шурупы с полукруглой головкой 4x40 мм</w:t>
            </w:r>
          </w:p>
        </w:tc>
        <w:tc>
          <w:tcPr>
            <w:tcW w:w="1984" w:type="dxa"/>
            <w:gridSpan w:val="2"/>
            <w:tcBorders>
              <w:top w:val="nil"/>
              <w:left w:val="nil"/>
              <w:bottom w:val="single" w:sz="4" w:space="0" w:color="auto"/>
              <w:right w:val="single" w:sz="4" w:space="0" w:color="auto"/>
            </w:tcBorders>
            <w:shd w:val="clear" w:color="auto" w:fill="auto"/>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т</w:t>
            </w:r>
          </w:p>
        </w:tc>
        <w:tc>
          <w:tcPr>
            <w:tcW w:w="1276"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right"/>
              <w:rPr>
                <w:rFonts w:eastAsia="Times New Roman" w:cs="Times New Roman"/>
                <w:i/>
                <w:iCs/>
                <w:lang w:eastAsia="ru-RU"/>
              </w:rPr>
            </w:pPr>
            <w:r w:rsidRPr="00ED54DC">
              <w:rPr>
                <w:rFonts w:eastAsia="Times New Roman" w:cs="Times New Roman"/>
                <w:i/>
                <w:iCs/>
                <w:lang w:eastAsia="ru-RU"/>
              </w:rPr>
              <w:br/>
              <w:t>-Ф11.р</w:t>
            </w:r>
            <w:proofErr w:type="gramStart"/>
            <w:r w:rsidRPr="00ED54DC">
              <w:rPr>
                <w:rFonts w:eastAsia="Times New Roman" w:cs="Times New Roman"/>
                <w:i/>
                <w:iCs/>
                <w:lang w:eastAsia="ru-RU"/>
              </w:rPr>
              <w:t>1</w:t>
            </w:r>
            <w:proofErr w:type="gramEnd"/>
          </w:p>
        </w:tc>
        <w:tc>
          <w:tcPr>
            <w:tcW w:w="1441"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101-1481</w:t>
            </w:r>
          </w:p>
        </w:tc>
        <w:tc>
          <w:tcPr>
            <w:tcW w:w="1209"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 </w:t>
            </w:r>
          </w:p>
        </w:tc>
      </w:tr>
      <w:tr w:rsidR="00ED54DC" w:rsidRPr="00ED54DC" w:rsidTr="00E45757">
        <w:trPr>
          <w:trHeight w:val="510"/>
        </w:trPr>
        <w:tc>
          <w:tcPr>
            <w:tcW w:w="615" w:type="dxa"/>
            <w:tcBorders>
              <w:top w:val="nil"/>
              <w:left w:val="single" w:sz="4" w:space="0" w:color="auto"/>
              <w:bottom w:val="single" w:sz="4" w:space="0" w:color="auto"/>
              <w:right w:val="single" w:sz="4" w:space="0" w:color="auto"/>
            </w:tcBorders>
            <w:shd w:val="clear" w:color="auto" w:fill="auto"/>
            <w:noWrap/>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14</w:t>
            </w:r>
          </w:p>
        </w:tc>
        <w:tc>
          <w:tcPr>
            <w:tcW w:w="4350" w:type="dxa"/>
            <w:tcBorders>
              <w:top w:val="nil"/>
              <w:left w:val="nil"/>
              <w:bottom w:val="single" w:sz="4" w:space="0" w:color="auto"/>
              <w:right w:val="single" w:sz="4" w:space="0" w:color="auto"/>
            </w:tcBorders>
            <w:shd w:val="clear" w:color="auto" w:fill="auto"/>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Демонтаж оконных коробок: в каменных стенах с отбивкой штукатурки в откосах</w:t>
            </w:r>
          </w:p>
        </w:tc>
        <w:tc>
          <w:tcPr>
            <w:tcW w:w="1984" w:type="dxa"/>
            <w:gridSpan w:val="2"/>
            <w:tcBorders>
              <w:top w:val="nil"/>
              <w:left w:val="nil"/>
              <w:bottom w:val="single" w:sz="4" w:space="0" w:color="auto"/>
              <w:right w:val="single" w:sz="4" w:space="0" w:color="auto"/>
            </w:tcBorders>
            <w:shd w:val="clear" w:color="auto" w:fill="auto"/>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100 коробок</w:t>
            </w:r>
          </w:p>
        </w:tc>
        <w:tc>
          <w:tcPr>
            <w:tcW w:w="1276"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0,03</w:t>
            </w:r>
          </w:p>
        </w:tc>
        <w:tc>
          <w:tcPr>
            <w:tcW w:w="1441"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ТЕРр56-1-1</w:t>
            </w:r>
          </w:p>
        </w:tc>
        <w:tc>
          <w:tcPr>
            <w:tcW w:w="1209"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 </w:t>
            </w:r>
          </w:p>
        </w:tc>
      </w:tr>
      <w:tr w:rsidR="00ED54DC" w:rsidRPr="00ED54DC" w:rsidTr="00E45757">
        <w:trPr>
          <w:trHeight w:val="510"/>
        </w:trPr>
        <w:tc>
          <w:tcPr>
            <w:tcW w:w="615" w:type="dxa"/>
            <w:tcBorders>
              <w:top w:val="nil"/>
              <w:left w:val="single" w:sz="4" w:space="0" w:color="auto"/>
              <w:bottom w:val="single" w:sz="4" w:space="0" w:color="auto"/>
              <w:right w:val="single" w:sz="4" w:space="0" w:color="auto"/>
            </w:tcBorders>
            <w:shd w:val="clear" w:color="auto" w:fill="auto"/>
            <w:noWrap/>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lastRenderedPageBreak/>
              <w:t>15</w:t>
            </w:r>
          </w:p>
        </w:tc>
        <w:tc>
          <w:tcPr>
            <w:tcW w:w="4350" w:type="dxa"/>
            <w:tcBorders>
              <w:top w:val="nil"/>
              <w:left w:val="nil"/>
              <w:bottom w:val="single" w:sz="4" w:space="0" w:color="auto"/>
              <w:right w:val="single" w:sz="4" w:space="0" w:color="auto"/>
            </w:tcBorders>
            <w:shd w:val="clear" w:color="auto" w:fill="auto"/>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Снятие подоконных досок: деревянных в каменных зданиях</w:t>
            </w:r>
          </w:p>
        </w:tc>
        <w:tc>
          <w:tcPr>
            <w:tcW w:w="1984" w:type="dxa"/>
            <w:gridSpan w:val="2"/>
            <w:tcBorders>
              <w:top w:val="nil"/>
              <w:left w:val="nil"/>
              <w:bottom w:val="single" w:sz="4" w:space="0" w:color="auto"/>
              <w:right w:val="single" w:sz="4" w:space="0" w:color="auto"/>
            </w:tcBorders>
            <w:shd w:val="clear" w:color="auto" w:fill="auto"/>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100 м</w:t>
            </w:r>
            <w:proofErr w:type="gramStart"/>
            <w:r w:rsidRPr="00ED54DC">
              <w:rPr>
                <w:rFonts w:eastAsia="Times New Roman" w:cs="Times New Roman"/>
                <w:lang w:eastAsia="ru-RU"/>
              </w:rPr>
              <w:t>2</w:t>
            </w:r>
            <w:proofErr w:type="gramEnd"/>
          </w:p>
        </w:tc>
        <w:tc>
          <w:tcPr>
            <w:tcW w:w="1276"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0,03</w:t>
            </w:r>
          </w:p>
        </w:tc>
        <w:tc>
          <w:tcPr>
            <w:tcW w:w="1441"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ТЕРр56-3-2</w:t>
            </w:r>
          </w:p>
        </w:tc>
        <w:tc>
          <w:tcPr>
            <w:tcW w:w="1209"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 </w:t>
            </w:r>
          </w:p>
        </w:tc>
      </w:tr>
      <w:tr w:rsidR="00ED54DC" w:rsidRPr="00ED54DC" w:rsidTr="00E45757">
        <w:trPr>
          <w:trHeight w:val="510"/>
        </w:trPr>
        <w:tc>
          <w:tcPr>
            <w:tcW w:w="615" w:type="dxa"/>
            <w:tcBorders>
              <w:top w:val="nil"/>
              <w:left w:val="single" w:sz="4" w:space="0" w:color="auto"/>
              <w:bottom w:val="single" w:sz="4" w:space="0" w:color="auto"/>
              <w:right w:val="single" w:sz="4" w:space="0" w:color="auto"/>
            </w:tcBorders>
            <w:shd w:val="clear" w:color="auto" w:fill="auto"/>
            <w:noWrap/>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16</w:t>
            </w:r>
          </w:p>
        </w:tc>
        <w:tc>
          <w:tcPr>
            <w:tcW w:w="4350" w:type="dxa"/>
            <w:tcBorders>
              <w:top w:val="nil"/>
              <w:left w:val="nil"/>
              <w:bottom w:val="single" w:sz="4" w:space="0" w:color="auto"/>
              <w:right w:val="single" w:sz="4" w:space="0" w:color="auto"/>
            </w:tcBorders>
            <w:shd w:val="clear" w:color="auto" w:fill="auto"/>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Демонтаж покрытий: из линолеума насухо из готовых ковров на комнату</w:t>
            </w:r>
          </w:p>
        </w:tc>
        <w:tc>
          <w:tcPr>
            <w:tcW w:w="1984" w:type="dxa"/>
            <w:gridSpan w:val="2"/>
            <w:tcBorders>
              <w:top w:val="nil"/>
              <w:left w:val="nil"/>
              <w:bottom w:val="single" w:sz="4" w:space="0" w:color="auto"/>
              <w:right w:val="single" w:sz="4" w:space="0" w:color="auto"/>
            </w:tcBorders>
            <w:shd w:val="clear" w:color="auto" w:fill="auto"/>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100 м</w:t>
            </w:r>
            <w:proofErr w:type="gramStart"/>
            <w:r w:rsidRPr="00ED54DC">
              <w:rPr>
                <w:rFonts w:eastAsia="Times New Roman" w:cs="Times New Roman"/>
                <w:lang w:eastAsia="ru-RU"/>
              </w:rPr>
              <w:t>2</w:t>
            </w:r>
            <w:proofErr w:type="gramEnd"/>
            <w:r w:rsidRPr="00ED54DC">
              <w:rPr>
                <w:rFonts w:eastAsia="Times New Roman" w:cs="Times New Roman"/>
                <w:lang w:eastAsia="ru-RU"/>
              </w:rPr>
              <w:t xml:space="preserve"> покрытия</w:t>
            </w:r>
          </w:p>
        </w:tc>
        <w:tc>
          <w:tcPr>
            <w:tcW w:w="1276"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0,137</w:t>
            </w:r>
          </w:p>
        </w:tc>
        <w:tc>
          <w:tcPr>
            <w:tcW w:w="1441"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ТЕР11-01-036-03</w:t>
            </w:r>
          </w:p>
        </w:tc>
        <w:tc>
          <w:tcPr>
            <w:tcW w:w="1209"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 </w:t>
            </w:r>
          </w:p>
        </w:tc>
      </w:tr>
      <w:tr w:rsidR="00ED54DC" w:rsidRPr="00ED54DC" w:rsidTr="00E45757">
        <w:trPr>
          <w:trHeight w:val="1020"/>
        </w:trPr>
        <w:tc>
          <w:tcPr>
            <w:tcW w:w="615" w:type="dxa"/>
            <w:tcBorders>
              <w:top w:val="nil"/>
              <w:left w:val="single" w:sz="4" w:space="0" w:color="auto"/>
              <w:bottom w:val="single" w:sz="4" w:space="0" w:color="auto"/>
              <w:right w:val="single" w:sz="4" w:space="0" w:color="auto"/>
            </w:tcBorders>
            <w:shd w:val="clear" w:color="auto" w:fill="auto"/>
            <w:noWrap/>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17</w:t>
            </w:r>
          </w:p>
        </w:tc>
        <w:tc>
          <w:tcPr>
            <w:tcW w:w="4350" w:type="dxa"/>
            <w:tcBorders>
              <w:top w:val="nil"/>
              <w:left w:val="nil"/>
              <w:bottom w:val="single" w:sz="4" w:space="0" w:color="auto"/>
              <w:right w:val="single" w:sz="4" w:space="0" w:color="auto"/>
            </w:tcBorders>
            <w:shd w:val="clear" w:color="auto" w:fill="auto"/>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 xml:space="preserve">Ковры (готовые на комнату) из линолеума поливинилхлоридного на </w:t>
            </w:r>
            <w:proofErr w:type="spellStart"/>
            <w:r w:rsidRPr="00ED54DC">
              <w:rPr>
                <w:rFonts w:eastAsia="Times New Roman" w:cs="Times New Roman"/>
                <w:lang w:eastAsia="ru-RU"/>
              </w:rPr>
              <w:t>теплозвукоизолирующей</w:t>
            </w:r>
            <w:proofErr w:type="spellEnd"/>
            <w:r w:rsidRPr="00ED54DC">
              <w:rPr>
                <w:rFonts w:eastAsia="Times New Roman" w:cs="Times New Roman"/>
                <w:lang w:eastAsia="ru-RU"/>
              </w:rPr>
              <w:t xml:space="preserve"> подоснове марок: ПР-ВТ</w:t>
            </w:r>
            <w:proofErr w:type="gramStart"/>
            <w:r w:rsidRPr="00ED54DC">
              <w:rPr>
                <w:rFonts w:eastAsia="Times New Roman" w:cs="Times New Roman"/>
                <w:lang w:eastAsia="ru-RU"/>
              </w:rPr>
              <w:t>,В</w:t>
            </w:r>
            <w:proofErr w:type="gramEnd"/>
            <w:r w:rsidRPr="00ED54DC">
              <w:rPr>
                <w:rFonts w:eastAsia="Times New Roman" w:cs="Times New Roman"/>
                <w:lang w:eastAsia="ru-RU"/>
              </w:rPr>
              <w:t>К-ВТ, ЭК-ВТ</w:t>
            </w:r>
          </w:p>
        </w:tc>
        <w:tc>
          <w:tcPr>
            <w:tcW w:w="1984" w:type="dxa"/>
            <w:gridSpan w:val="2"/>
            <w:tcBorders>
              <w:top w:val="nil"/>
              <w:left w:val="nil"/>
              <w:bottom w:val="single" w:sz="4" w:space="0" w:color="auto"/>
              <w:right w:val="single" w:sz="4" w:space="0" w:color="auto"/>
            </w:tcBorders>
            <w:shd w:val="clear" w:color="auto" w:fill="auto"/>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м</w:t>
            </w:r>
            <w:proofErr w:type="gramStart"/>
            <w:r w:rsidRPr="00ED54DC">
              <w:rPr>
                <w:rFonts w:eastAsia="Times New Roman" w:cs="Times New Roman"/>
                <w:lang w:eastAsia="ru-RU"/>
              </w:rPr>
              <w:t>2</w:t>
            </w:r>
            <w:proofErr w:type="gramEnd"/>
          </w:p>
        </w:tc>
        <w:tc>
          <w:tcPr>
            <w:tcW w:w="1276"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right"/>
              <w:rPr>
                <w:rFonts w:eastAsia="Times New Roman" w:cs="Times New Roman"/>
                <w:i/>
                <w:iCs/>
                <w:lang w:eastAsia="ru-RU"/>
              </w:rPr>
            </w:pPr>
            <w:r w:rsidRPr="00ED54DC">
              <w:rPr>
                <w:rFonts w:eastAsia="Times New Roman" w:cs="Times New Roman"/>
                <w:i/>
                <w:iCs/>
                <w:lang w:eastAsia="ru-RU"/>
              </w:rPr>
              <w:br/>
              <w:t>-Ф10.р</w:t>
            </w:r>
            <w:proofErr w:type="gramStart"/>
            <w:r w:rsidRPr="00ED54DC">
              <w:rPr>
                <w:rFonts w:eastAsia="Times New Roman" w:cs="Times New Roman"/>
                <w:i/>
                <w:iCs/>
                <w:lang w:eastAsia="ru-RU"/>
              </w:rPr>
              <w:t>1</w:t>
            </w:r>
            <w:proofErr w:type="gramEnd"/>
          </w:p>
        </w:tc>
        <w:tc>
          <w:tcPr>
            <w:tcW w:w="1441"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101-2142</w:t>
            </w:r>
          </w:p>
        </w:tc>
        <w:tc>
          <w:tcPr>
            <w:tcW w:w="1209"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 </w:t>
            </w:r>
          </w:p>
        </w:tc>
      </w:tr>
      <w:tr w:rsidR="00ED54DC" w:rsidRPr="00ED54DC" w:rsidTr="00E45757">
        <w:trPr>
          <w:trHeight w:val="510"/>
        </w:trPr>
        <w:tc>
          <w:tcPr>
            <w:tcW w:w="615" w:type="dxa"/>
            <w:tcBorders>
              <w:top w:val="nil"/>
              <w:left w:val="single" w:sz="4" w:space="0" w:color="auto"/>
              <w:bottom w:val="single" w:sz="4" w:space="0" w:color="auto"/>
              <w:right w:val="single" w:sz="4" w:space="0" w:color="auto"/>
            </w:tcBorders>
            <w:shd w:val="clear" w:color="auto" w:fill="auto"/>
            <w:noWrap/>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18</w:t>
            </w:r>
          </w:p>
        </w:tc>
        <w:tc>
          <w:tcPr>
            <w:tcW w:w="4350" w:type="dxa"/>
            <w:tcBorders>
              <w:top w:val="nil"/>
              <w:left w:val="nil"/>
              <w:bottom w:val="single" w:sz="4" w:space="0" w:color="auto"/>
              <w:right w:val="single" w:sz="4" w:space="0" w:color="auto"/>
            </w:tcBorders>
            <w:shd w:val="clear" w:color="auto" w:fill="auto"/>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Разборка плинтусов: деревянных и из пластмассовых материалов</w:t>
            </w:r>
          </w:p>
        </w:tc>
        <w:tc>
          <w:tcPr>
            <w:tcW w:w="1984" w:type="dxa"/>
            <w:gridSpan w:val="2"/>
            <w:tcBorders>
              <w:top w:val="nil"/>
              <w:left w:val="nil"/>
              <w:bottom w:val="single" w:sz="4" w:space="0" w:color="auto"/>
              <w:right w:val="single" w:sz="4" w:space="0" w:color="auto"/>
            </w:tcBorders>
            <w:shd w:val="clear" w:color="auto" w:fill="auto"/>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100 м плинтуса</w:t>
            </w:r>
          </w:p>
        </w:tc>
        <w:tc>
          <w:tcPr>
            <w:tcW w:w="1276"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0,75</w:t>
            </w:r>
          </w:p>
        </w:tc>
        <w:tc>
          <w:tcPr>
            <w:tcW w:w="1441"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ТЕРр57-3-1</w:t>
            </w:r>
          </w:p>
        </w:tc>
        <w:tc>
          <w:tcPr>
            <w:tcW w:w="1209"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 </w:t>
            </w:r>
          </w:p>
        </w:tc>
      </w:tr>
      <w:tr w:rsidR="00ED54DC" w:rsidRPr="00ED54DC" w:rsidTr="00E45757">
        <w:trPr>
          <w:trHeight w:val="510"/>
        </w:trPr>
        <w:tc>
          <w:tcPr>
            <w:tcW w:w="615" w:type="dxa"/>
            <w:tcBorders>
              <w:top w:val="nil"/>
              <w:left w:val="single" w:sz="4" w:space="0" w:color="auto"/>
              <w:bottom w:val="single" w:sz="4" w:space="0" w:color="auto"/>
              <w:right w:val="single" w:sz="4" w:space="0" w:color="auto"/>
            </w:tcBorders>
            <w:shd w:val="clear" w:color="auto" w:fill="auto"/>
            <w:noWrap/>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19</w:t>
            </w:r>
          </w:p>
        </w:tc>
        <w:tc>
          <w:tcPr>
            <w:tcW w:w="4350" w:type="dxa"/>
            <w:tcBorders>
              <w:top w:val="nil"/>
              <w:left w:val="nil"/>
              <w:bottom w:val="single" w:sz="4" w:space="0" w:color="auto"/>
              <w:right w:val="single" w:sz="4" w:space="0" w:color="auto"/>
            </w:tcBorders>
            <w:shd w:val="clear" w:color="auto" w:fill="auto"/>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Демонтаж дверных коробок: в каменных стенах с отбивкой штукатурки в откосах</w:t>
            </w:r>
          </w:p>
        </w:tc>
        <w:tc>
          <w:tcPr>
            <w:tcW w:w="1984" w:type="dxa"/>
            <w:gridSpan w:val="2"/>
            <w:tcBorders>
              <w:top w:val="nil"/>
              <w:left w:val="nil"/>
              <w:bottom w:val="single" w:sz="4" w:space="0" w:color="auto"/>
              <w:right w:val="single" w:sz="4" w:space="0" w:color="auto"/>
            </w:tcBorders>
            <w:shd w:val="clear" w:color="auto" w:fill="auto"/>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100 коробок</w:t>
            </w:r>
          </w:p>
        </w:tc>
        <w:tc>
          <w:tcPr>
            <w:tcW w:w="1276"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0,02</w:t>
            </w:r>
          </w:p>
        </w:tc>
        <w:tc>
          <w:tcPr>
            <w:tcW w:w="1441"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ТЕРр56-9-1</w:t>
            </w:r>
          </w:p>
        </w:tc>
        <w:tc>
          <w:tcPr>
            <w:tcW w:w="1209"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 </w:t>
            </w:r>
          </w:p>
        </w:tc>
      </w:tr>
      <w:tr w:rsidR="00ED54DC" w:rsidRPr="00ED54DC" w:rsidTr="00E45757">
        <w:trPr>
          <w:trHeight w:val="765"/>
        </w:trPr>
        <w:tc>
          <w:tcPr>
            <w:tcW w:w="615" w:type="dxa"/>
            <w:tcBorders>
              <w:top w:val="nil"/>
              <w:left w:val="single" w:sz="4" w:space="0" w:color="auto"/>
              <w:bottom w:val="single" w:sz="4" w:space="0" w:color="auto"/>
              <w:right w:val="single" w:sz="4" w:space="0" w:color="auto"/>
            </w:tcBorders>
            <w:shd w:val="clear" w:color="auto" w:fill="auto"/>
            <w:noWrap/>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20</w:t>
            </w:r>
          </w:p>
        </w:tc>
        <w:tc>
          <w:tcPr>
            <w:tcW w:w="4350" w:type="dxa"/>
            <w:tcBorders>
              <w:top w:val="nil"/>
              <w:left w:val="nil"/>
              <w:bottom w:val="single" w:sz="4" w:space="0" w:color="auto"/>
              <w:right w:val="single" w:sz="4" w:space="0" w:color="auto"/>
            </w:tcBorders>
            <w:shd w:val="clear" w:color="auto" w:fill="auto"/>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Снятие дверных полотен</w:t>
            </w:r>
          </w:p>
        </w:tc>
        <w:tc>
          <w:tcPr>
            <w:tcW w:w="1984" w:type="dxa"/>
            <w:gridSpan w:val="2"/>
            <w:tcBorders>
              <w:top w:val="nil"/>
              <w:left w:val="nil"/>
              <w:bottom w:val="single" w:sz="4" w:space="0" w:color="auto"/>
              <w:right w:val="single" w:sz="4" w:space="0" w:color="auto"/>
            </w:tcBorders>
            <w:shd w:val="clear" w:color="auto" w:fill="auto"/>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100 м</w:t>
            </w:r>
            <w:proofErr w:type="gramStart"/>
            <w:r w:rsidRPr="00ED54DC">
              <w:rPr>
                <w:rFonts w:eastAsia="Times New Roman" w:cs="Times New Roman"/>
                <w:lang w:eastAsia="ru-RU"/>
              </w:rPr>
              <w:t>2</w:t>
            </w:r>
            <w:proofErr w:type="gramEnd"/>
            <w:r w:rsidRPr="00ED54DC">
              <w:rPr>
                <w:rFonts w:eastAsia="Times New Roman" w:cs="Times New Roman"/>
                <w:lang w:eastAsia="ru-RU"/>
              </w:rPr>
              <w:t xml:space="preserve"> дверных полотен</w:t>
            </w:r>
          </w:p>
        </w:tc>
        <w:tc>
          <w:tcPr>
            <w:tcW w:w="1276"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0,048</w:t>
            </w:r>
          </w:p>
        </w:tc>
        <w:tc>
          <w:tcPr>
            <w:tcW w:w="1441"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ТЕРр56-10-1</w:t>
            </w:r>
          </w:p>
        </w:tc>
        <w:tc>
          <w:tcPr>
            <w:tcW w:w="1209"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 </w:t>
            </w:r>
          </w:p>
        </w:tc>
      </w:tr>
      <w:tr w:rsidR="00ED54DC" w:rsidRPr="00ED54DC" w:rsidTr="00E45757">
        <w:trPr>
          <w:trHeight w:val="1020"/>
        </w:trPr>
        <w:tc>
          <w:tcPr>
            <w:tcW w:w="615" w:type="dxa"/>
            <w:tcBorders>
              <w:top w:val="nil"/>
              <w:left w:val="single" w:sz="4" w:space="0" w:color="auto"/>
              <w:bottom w:val="single" w:sz="4" w:space="0" w:color="auto"/>
              <w:right w:val="single" w:sz="4" w:space="0" w:color="auto"/>
            </w:tcBorders>
            <w:shd w:val="clear" w:color="auto" w:fill="auto"/>
            <w:noWrap/>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21</w:t>
            </w:r>
          </w:p>
        </w:tc>
        <w:tc>
          <w:tcPr>
            <w:tcW w:w="4350" w:type="dxa"/>
            <w:tcBorders>
              <w:top w:val="nil"/>
              <w:left w:val="nil"/>
              <w:bottom w:val="single" w:sz="4" w:space="0" w:color="auto"/>
              <w:right w:val="single" w:sz="4" w:space="0" w:color="auto"/>
            </w:tcBorders>
            <w:shd w:val="clear" w:color="auto" w:fill="auto"/>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Разборка облицовки стен: из керамических глазурованных плиток</w:t>
            </w:r>
          </w:p>
        </w:tc>
        <w:tc>
          <w:tcPr>
            <w:tcW w:w="1984" w:type="dxa"/>
            <w:gridSpan w:val="2"/>
            <w:tcBorders>
              <w:top w:val="nil"/>
              <w:left w:val="nil"/>
              <w:bottom w:val="single" w:sz="4" w:space="0" w:color="auto"/>
              <w:right w:val="single" w:sz="4" w:space="0" w:color="auto"/>
            </w:tcBorders>
            <w:shd w:val="clear" w:color="auto" w:fill="auto"/>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100 м</w:t>
            </w:r>
            <w:proofErr w:type="gramStart"/>
            <w:r w:rsidRPr="00ED54DC">
              <w:rPr>
                <w:rFonts w:eastAsia="Times New Roman" w:cs="Times New Roman"/>
                <w:lang w:eastAsia="ru-RU"/>
              </w:rPr>
              <w:t>2</w:t>
            </w:r>
            <w:proofErr w:type="gramEnd"/>
            <w:r w:rsidRPr="00ED54DC">
              <w:rPr>
                <w:rFonts w:eastAsia="Times New Roman" w:cs="Times New Roman"/>
                <w:lang w:eastAsia="ru-RU"/>
              </w:rPr>
              <w:t xml:space="preserve"> поверхности облицовки</w:t>
            </w:r>
          </w:p>
        </w:tc>
        <w:tc>
          <w:tcPr>
            <w:tcW w:w="1276"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0,185</w:t>
            </w:r>
          </w:p>
        </w:tc>
        <w:tc>
          <w:tcPr>
            <w:tcW w:w="1441"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ТЕРр63-7-5</w:t>
            </w:r>
          </w:p>
        </w:tc>
        <w:tc>
          <w:tcPr>
            <w:tcW w:w="1209"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 </w:t>
            </w:r>
          </w:p>
        </w:tc>
      </w:tr>
      <w:tr w:rsidR="00ED54DC" w:rsidRPr="00ED54DC" w:rsidTr="00B86CAA">
        <w:trPr>
          <w:trHeight w:val="450"/>
        </w:trPr>
        <w:tc>
          <w:tcPr>
            <w:tcW w:w="10875" w:type="dxa"/>
            <w:gridSpan w:val="7"/>
            <w:tcBorders>
              <w:top w:val="single" w:sz="4" w:space="0" w:color="auto"/>
              <w:left w:val="single" w:sz="4" w:space="0" w:color="auto"/>
              <w:bottom w:val="single" w:sz="4" w:space="0" w:color="auto"/>
              <w:right w:val="single" w:sz="4" w:space="0" w:color="auto"/>
            </w:tcBorders>
            <w:shd w:val="clear" w:color="auto" w:fill="auto"/>
            <w:hideMark/>
          </w:tcPr>
          <w:p w:rsidR="00ED54DC" w:rsidRPr="00ED54DC" w:rsidRDefault="00ED54DC" w:rsidP="00B86CAA">
            <w:pPr>
              <w:rPr>
                <w:rFonts w:eastAsia="Times New Roman" w:cs="Times New Roman"/>
                <w:b/>
                <w:bCs/>
                <w:lang w:eastAsia="ru-RU"/>
              </w:rPr>
            </w:pPr>
            <w:r w:rsidRPr="00ED54DC">
              <w:rPr>
                <w:rFonts w:eastAsia="Times New Roman" w:cs="Times New Roman"/>
                <w:b/>
                <w:bCs/>
                <w:lang w:eastAsia="ru-RU"/>
              </w:rPr>
              <w:t>Раздел 2. Отделочные работы</w:t>
            </w:r>
          </w:p>
        </w:tc>
      </w:tr>
      <w:tr w:rsidR="00ED54DC" w:rsidRPr="00ED54DC" w:rsidTr="00E45757">
        <w:trPr>
          <w:trHeight w:val="1275"/>
        </w:trPr>
        <w:tc>
          <w:tcPr>
            <w:tcW w:w="615" w:type="dxa"/>
            <w:tcBorders>
              <w:top w:val="nil"/>
              <w:left w:val="single" w:sz="4" w:space="0" w:color="auto"/>
              <w:bottom w:val="single" w:sz="4" w:space="0" w:color="auto"/>
              <w:right w:val="single" w:sz="4" w:space="0" w:color="auto"/>
            </w:tcBorders>
            <w:shd w:val="clear" w:color="auto" w:fill="auto"/>
            <w:noWrap/>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22</w:t>
            </w:r>
          </w:p>
        </w:tc>
        <w:tc>
          <w:tcPr>
            <w:tcW w:w="4775" w:type="dxa"/>
            <w:gridSpan w:val="2"/>
            <w:tcBorders>
              <w:top w:val="nil"/>
              <w:left w:val="nil"/>
              <w:bottom w:val="single" w:sz="4" w:space="0" w:color="auto"/>
              <w:right w:val="single" w:sz="4" w:space="0" w:color="auto"/>
            </w:tcBorders>
            <w:shd w:val="clear" w:color="auto" w:fill="auto"/>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Сплошное выравнивание штукатурки внутри здания (однослойная штукатурка) сухой растворной смесью (типа «</w:t>
            </w:r>
            <w:proofErr w:type="spellStart"/>
            <w:r w:rsidRPr="00ED54DC">
              <w:rPr>
                <w:rFonts w:eastAsia="Times New Roman" w:cs="Times New Roman"/>
                <w:lang w:eastAsia="ru-RU"/>
              </w:rPr>
              <w:t>Ветонит</w:t>
            </w:r>
            <w:proofErr w:type="spellEnd"/>
            <w:r w:rsidRPr="00ED54DC">
              <w:rPr>
                <w:rFonts w:eastAsia="Times New Roman" w:cs="Times New Roman"/>
                <w:lang w:eastAsia="ru-RU"/>
              </w:rPr>
              <w:t>») толщиной до 10 мм для последующей окраски или оклейки обоями: стен</w:t>
            </w:r>
          </w:p>
        </w:tc>
        <w:tc>
          <w:tcPr>
            <w:tcW w:w="1559"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100 м</w:t>
            </w:r>
            <w:proofErr w:type="gramStart"/>
            <w:r w:rsidRPr="00ED54DC">
              <w:rPr>
                <w:rFonts w:eastAsia="Times New Roman" w:cs="Times New Roman"/>
                <w:lang w:eastAsia="ru-RU"/>
              </w:rPr>
              <w:t>2</w:t>
            </w:r>
            <w:proofErr w:type="gramEnd"/>
            <w:r w:rsidRPr="00ED54DC">
              <w:rPr>
                <w:rFonts w:eastAsia="Times New Roman" w:cs="Times New Roman"/>
                <w:lang w:eastAsia="ru-RU"/>
              </w:rPr>
              <w:t xml:space="preserve"> поверхности</w:t>
            </w:r>
          </w:p>
        </w:tc>
        <w:tc>
          <w:tcPr>
            <w:tcW w:w="1276"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1,27</w:t>
            </w:r>
          </w:p>
        </w:tc>
        <w:tc>
          <w:tcPr>
            <w:tcW w:w="1441"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ТЕРр61-1-9</w:t>
            </w:r>
          </w:p>
        </w:tc>
        <w:tc>
          <w:tcPr>
            <w:tcW w:w="1209"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 </w:t>
            </w:r>
          </w:p>
        </w:tc>
      </w:tr>
      <w:tr w:rsidR="00ED54DC" w:rsidRPr="00ED54DC" w:rsidTr="00E45757">
        <w:trPr>
          <w:trHeight w:val="510"/>
        </w:trPr>
        <w:tc>
          <w:tcPr>
            <w:tcW w:w="615" w:type="dxa"/>
            <w:tcBorders>
              <w:top w:val="nil"/>
              <w:left w:val="single" w:sz="4" w:space="0" w:color="auto"/>
              <w:bottom w:val="single" w:sz="4" w:space="0" w:color="auto"/>
              <w:right w:val="single" w:sz="4" w:space="0" w:color="auto"/>
            </w:tcBorders>
            <w:shd w:val="clear" w:color="auto" w:fill="auto"/>
            <w:noWrap/>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23</w:t>
            </w:r>
          </w:p>
        </w:tc>
        <w:tc>
          <w:tcPr>
            <w:tcW w:w="4775" w:type="dxa"/>
            <w:gridSpan w:val="2"/>
            <w:tcBorders>
              <w:top w:val="nil"/>
              <w:left w:val="nil"/>
              <w:bottom w:val="single" w:sz="4" w:space="0" w:color="auto"/>
              <w:right w:val="single" w:sz="4" w:space="0" w:color="auto"/>
            </w:tcBorders>
            <w:shd w:val="clear" w:color="auto" w:fill="auto"/>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Грунтовка для внутренних работ ВАК-01-У</w:t>
            </w:r>
          </w:p>
        </w:tc>
        <w:tc>
          <w:tcPr>
            <w:tcW w:w="1559"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т</w:t>
            </w:r>
          </w:p>
        </w:tc>
        <w:tc>
          <w:tcPr>
            <w:tcW w:w="1276"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-0,0127</w:t>
            </w:r>
            <w:r w:rsidRPr="00ED54DC">
              <w:rPr>
                <w:rFonts w:eastAsia="Times New Roman" w:cs="Times New Roman"/>
                <w:i/>
                <w:iCs/>
                <w:lang w:eastAsia="ru-RU"/>
              </w:rPr>
              <w:br/>
              <w:t>-Ф</w:t>
            </w:r>
            <w:proofErr w:type="gramStart"/>
            <w:r w:rsidRPr="00ED54DC">
              <w:rPr>
                <w:rFonts w:eastAsia="Times New Roman" w:cs="Times New Roman"/>
                <w:i/>
                <w:iCs/>
                <w:lang w:eastAsia="ru-RU"/>
              </w:rPr>
              <w:t>2</w:t>
            </w:r>
            <w:proofErr w:type="gramEnd"/>
            <w:r w:rsidRPr="00ED54DC">
              <w:rPr>
                <w:rFonts w:eastAsia="Times New Roman" w:cs="Times New Roman"/>
                <w:i/>
                <w:iCs/>
                <w:lang w:eastAsia="ru-RU"/>
              </w:rPr>
              <w:t>.р1</w:t>
            </w:r>
          </w:p>
        </w:tc>
        <w:tc>
          <w:tcPr>
            <w:tcW w:w="1441"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101-1944</w:t>
            </w:r>
          </w:p>
        </w:tc>
        <w:tc>
          <w:tcPr>
            <w:tcW w:w="1209"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 </w:t>
            </w:r>
          </w:p>
        </w:tc>
      </w:tr>
      <w:tr w:rsidR="00ED54DC" w:rsidRPr="00ED54DC" w:rsidTr="00E45757">
        <w:trPr>
          <w:trHeight w:val="510"/>
        </w:trPr>
        <w:tc>
          <w:tcPr>
            <w:tcW w:w="615" w:type="dxa"/>
            <w:tcBorders>
              <w:top w:val="nil"/>
              <w:left w:val="single" w:sz="4" w:space="0" w:color="auto"/>
              <w:bottom w:val="single" w:sz="4" w:space="0" w:color="auto"/>
              <w:right w:val="single" w:sz="4" w:space="0" w:color="auto"/>
            </w:tcBorders>
            <w:shd w:val="clear" w:color="auto" w:fill="auto"/>
            <w:noWrap/>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24</w:t>
            </w:r>
          </w:p>
        </w:tc>
        <w:tc>
          <w:tcPr>
            <w:tcW w:w="4775" w:type="dxa"/>
            <w:gridSpan w:val="2"/>
            <w:tcBorders>
              <w:top w:val="nil"/>
              <w:left w:val="nil"/>
              <w:bottom w:val="single" w:sz="4" w:space="0" w:color="auto"/>
              <w:right w:val="single" w:sz="4" w:space="0" w:color="auto"/>
            </w:tcBorders>
            <w:shd w:val="clear" w:color="auto" w:fill="auto"/>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Грунтовка акриловая PRIMER</w:t>
            </w:r>
            <w:proofErr w:type="gramStart"/>
            <w:r w:rsidRPr="00ED54DC">
              <w:rPr>
                <w:rFonts w:eastAsia="Times New Roman" w:cs="Times New Roman"/>
                <w:lang w:eastAsia="ru-RU"/>
              </w:rPr>
              <w:t xml:space="preserve"> С</w:t>
            </w:r>
            <w:proofErr w:type="gramEnd"/>
            <w:r w:rsidRPr="00ED54DC">
              <w:rPr>
                <w:rFonts w:eastAsia="Times New Roman" w:cs="Times New Roman"/>
                <w:lang w:eastAsia="ru-RU"/>
              </w:rPr>
              <w:t xml:space="preserve"> проникающая, </w:t>
            </w:r>
            <w:proofErr w:type="spellStart"/>
            <w:r w:rsidRPr="00ED54DC">
              <w:rPr>
                <w:rFonts w:eastAsia="Times New Roman" w:cs="Times New Roman"/>
                <w:lang w:eastAsia="ru-RU"/>
              </w:rPr>
              <w:t>адгезионная</w:t>
            </w:r>
            <w:proofErr w:type="spellEnd"/>
            <w:r w:rsidRPr="00ED54DC">
              <w:rPr>
                <w:rFonts w:eastAsia="Times New Roman" w:cs="Times New Roman"/>
                <w:lang w:eastAsia="ru-RU"/>
              </w:rPr>
              <w:t>, LITOCOL</w:t>
            </w:r>
          </w:p>
        </w:tc>
        <w:tc>
          <w:tcPr>
            <w:tcW w:w="1559"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кг</w:t>
            </w:r>
          </w:p>
        </w:tc>
        <w:tc>
          <w:tcPr>
            <w:tcW w:w="1276"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12,7</w:t>
            </w:r>
          </w:p>
        </w:tc>
        <w:tc>
          <w:tcPr>
            <w:tcW w:w="1441"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ТССЦ-101-3459</w:t>
            </w:r>
          </w:p>
        </w:tc>
        <w:tc>
          <w:tcPr>
            <w:tcW w:w="1209"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 </w:t>
            </w:r>
          </w:p>
        </w:tc>
      </w:tr>
      <w:tr w:rsidR="00ED54DC" w:rsidRPr="00ED54DC" w:rsidTr="00E45757">
        <w:trPr>
          <w:trHeight w:val="1530"/>
        </w:trPr>
        <w:tc>
          <w:tcPr>
            <w:tcW w:w="615" w:type="dxa"/>
            <w:tcBorders>
              <w:top w:val="nil"/>
              <w:left w:val="single" w:sz="4" w:space="0" w:color="auto"/>
              <w:bottom w:val="single" w:sz="4" w:space="0" w:color="auto"/>
              <w:right w:val="single" w:sz="4" w:space="0" w:color="auto"/>
            </w:tcBorders>
            <w:shd w:val="clear" w:color="auto" w:fill="auto"/>
            <w:noWrap/>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25</w:t>
            </w:r>
          </w:p>
        </w:tc>
        <w:tc>
          <w:tcPr>
            <w:tcW w:w="4775" w:type="dxa"/>
            <w:gridSpan w:val="2"/>
            <w:tcBorders>
              <w:top w:val="nil"/>
              <w:left w:val="nil"/>
              <w:bottom w:val="single" w:sz="4" w:space="0" w:color="auto"/>
              <w:right w:val="single" w:sz="4" w:space="0" w:color="auto"/>
            </w:tcBorders>
            <w:shd w:val="clear" w:color="auto" w:fill="auto"/>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Оклейка обоями стен по монолитной штукатурке и бетону: тиснеными и плотными</w:t>
            </w:r>
          </w:p>
        </w:tc>
        <w:tc>
          <w:tcPr>
            <w:tcW w:w="1559"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100 м</w:t>
            </w:r>
            <w:proofErr w:type="gramStart"/>
            <w:r w:rsidRPr="00ED54DC">
              <w:rPr>
                <w:rFonts w:eastAsia="Times New Roman" w:cs="Times New Roman"/>
                <w:lang w:eastAsia="ru-RU"/>
              </w:rPr>
              <w:t>2</w:t>
            </w:r>
            <w:proofErr w:type="gramEnd"/>
            <w:r w:rsidRPr="00ED54DC">
              <w:rPr>
                <w:rFonts w:eastAsia="Times New Roman" w:cs="Times New Roman"/>
                <w:lang w:eastAsia="ru-RU"/>
              </w:rPr>
              <w:t xml:space="preserve"> оклеиваемой и обиваемой поверхности</w:t>
            </w:r>
          </w:p>
        </w:tc>
        <w:tc>
          <w:tcPr>
            <w:tcW w:w="1276"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3,2976</w:t>
            </w:r>
          </w:p>
        </w:tc>
        <w:tc>
          <w:tcPr>
            <w:tcW w:w="1441"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ТЕР15-06-001-02</w:t>
            </w:r>
          </w:p>
        </w:tc>
        <w:tc>
          <w:tcPr>
            <w:tcW w:w="1209"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 </w:t>
            </w:r>
          </w:p>
        </w:tc>
      </w:tr>
      <w:tr w:rsidR="00ED54DC" w:rsidRPr="00ED54DC" w:rsidTr="00E45757">
        <w:trPr>
          <w:trHeight w:val="510"/>
        </w:trPr>
        <w:tc>
          <w:tcPr>
            <w:tcW w:w="615" w:type="dxa"/>
            <w:tcBorders>
              <w:top w:val="nil"/>
              <w:left w:val="single" w:sz="4" w:space="0" w:color="auto"/>
              <w:bottom w:val="single" w:sz="4" w:space="0" w:color="auto"/>
              <w:right w:val="single" w:sz="4" w:space="0" w:color="auto"/>
            </w:tcBorders>
            <w:shd w:val="clear" w:color="auto" w:fill="auto"/>
            <w:noWrap/>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26</w:t>
            </w:r>
          </w:p>
        </w:tc>
        <w:tc>
          <w:tcPr>
            <w:tcW w:w="4775" w:type="dxa"/>
            <w:gridSpan w:val="2"/>
            <w:tcBorders>
              <w:top w:val="nil"/>
              <w:left w:val="nil"/>
              <w:bottom w:val="single" w:sz="4" w:space="0" w:color="auto"/>
              <w:right w:val="single" w:sz="4" w:space="0" w:color="auto"/>
            </w:tcBorders>
            <w:shd w:val="clear" w:color="auto" w:fill="auto"/>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Обои высококачественные</w:t>
            </w:r>
          </w:p>
        </w:tc>
        <w:tc>
          <w:tcPr>
            <w:tcW w:w="1559"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100 м</w:t>
            </w:r>
            <w:proofErr w:type="gramStart"/>
            <w:r w:rsidRPr="00ED54DC">
              <w:rPr>
                <w:rFonts w:eastAsia="Times New Roman" w:cs="Times New Roman"/>
                <w:lang w:eastAsia="ru-RU"/>
              </w:rPr>
              <w:t>2</w:t>
            </w:r>
            <w:proofErr w:type="gramEnd"/>
          </w:p>
        </w:tc>
        <w:tc>
          <w:tcPr>
            <w:tcW w:w="1276"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-3,792</w:t>
            </w:r>
            <w:r w:rsidRPr="00ED54DC">
              <w:rPr>
                <w:rFonts w:eastAsia="Times New Roman" w:cs="Times New Roman"/>
                <w:i/>
                <w:iCs/>
                <w:lang w:eastAsia="ru-RU"/>
              </w:rPr>
              <w:br/>
              <w:t>-Ф3.р</w:t>
            </w:r>
            <w:proofErr w:type="gramStart"/>
            <w:r w:rsidRPr="00ED54DC">
              <w:rPr>
                <w:rFonts w:eastAsia="Times New Roman" w:cs="Times New Roman"/>
                <w:i/>
                <w:iCs/>
                <w:lang w:eastAsia="ru-RU"/>
              </w:rPr>
              <w:t>4</w:t>
            </w:r>
            <w:proofErr w:type="gramEnd"/>
          </w:p>
        </w:tc>
        <w:tc>
          <w:tcPr>
            <w:tcW w:w="1441"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101-1992</w:t>
            </w:r>
          </w:p>
        </w:tc>
        <w:tc>
          <w:tcPr>
            <w:tcW w:w="1209"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 </w:t>
            </w:r>
          </w:p>
        </w:tc>
      </w:tr>
      <w:tr w:rsidR="00ED54DC" w:rsidRPr="00ED54DC" w:rsidTr="00E45757">
        <w:trPr>
          <w:trHeight w:val="765"/>
        </w:trPr>
        <w:tc>
          <w:tcPr>
            <w:tcW w:w="615" w:type="dxa"/>
            <w:tcBorders>
              <w:top w:val="nil"/>
              <w:left w:val="single" w:sz="4" w:space="0" w:color="auto"/>
              <w:bottom w:val="single" w:sz="4" w:space="0" w:color="auto"/>
              <w:right w:val="single" w:sz="4" w:space="0" w:color="auto"/>
            </w:tcBorders>
            <w:shd w:val="clear" w:color="auto" w:fill="auto"/>
            <w:noWrap/>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27</w:t>
            </w:r>
          </w:p>
        </w:tc>
        <w:tc>
          <w:tcPr>
            <w:tcW w:w="4775" w:type="dxa"/>
            <w:gridSpan w:val="2"/>
            <w:tcBorders>
              <w:top w:val="nil"/>
              <w:left w:val="nil"/>
              <w:bottom w:val="single" w:sz="4" w:space="0" w:color="auto"/>
              <w:right w:val="single" w:sz="4" w:space="0" w:color="auto"/>
            </w:tcBorders>
            <w:shd w:val="clear" w:color="auto" w:fill="auto"/>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Пемза шлаковая (щебень пористый из металлургического шлака), марка 600, фракция 5-10 мм</w:t>
            </w:r>
          </w:p>
        </w:tc>
        <w:tc>
          <w:tcPr>
            <w:tcW w:w="1559"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м3</w:t>
            </w:r>
          </w:p>
        </w:tc>
        <w:tc>
          <w:tcPr>
            <w:tcW w:w="1276"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-0,0013</w:t>
            </w:r>
            <w:r w:rsidRPr="00ED54DC">
              <w:rPr>
                <w:rFonts w:eastAsia="Times New Roman" w:cs="Times New Roman"/>
                <w:i/>
                <w:iCs/>
                <w:lang w:eastAsia="ru-RU"/>
              </w:rPr>
              <w:br/>
              <w:t>-Ф3.р3</w:t>
            </w:r>
          </w:p>
        </w:tc>
        <w:tc>
          <w:tcPr>
            <w:tcW w:w="1441"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409-0639</w:t>
            </w:r>
          </w:p>
        </w:tc>
        <w:tc>
          <w:tcPr>
            <w:tcW w:w="1209"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 </w:t>
            </w:r>
          </w:p>
        </w:tc>
      </w:tr>
      <w:tr w:rsidR="00ED54DC" w:rsidRPr="00ED54DC" w:rsidTr="00E45757">
        <w:trPr>
          <w:trHeight w:val="510"/>
        </w:trPr>
        <w:tc>
          <w:tcPr>
            <w:tcW w:w="615" w:type="dxa"/>
            <w:tcBorders>
              <w:top w:val="nil"/>
              <w:left w:val="single" w:sz="4" w:space="0" w:color="auto"/>
              <w:bottom w:val="single" w:sz="4" w:space="0" w:color="auto"/>
              <w:right w:val="single" w:sz="4" w:space="0" w:color="auto"/>
            </w:tcBorders>
            <w:shd w:val="clear" w:color="auto" w:fill="auto"/>
            <w:noWrap/>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28</w:t>
            </w:r>
          </w:p>
        </w:tc>
        <w:tc>
          <w:tcPr>
            <w:tcW w:w="4775" w:type="dxa"/>
            <w:gridSpan w:val="2"/>
            <w:tcBorders>
              <w:top w:val="nil"/>
              <w:left w:val="nil"/>
              <w:bottom w:val="single" w:sz="4" w:space="0" w:color="auto"/>
              <w:right w:val="single" w:sz="4" w:space="0" w:color="auto"/>
            </w:tcBorders>
            <w:shd w:val="clear" w:color="auto" w:fill="auto"/>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Бумага ролевая</w:t>
            </w:r>
          </w:p>
        </w:tc>
        <w:tc>
          <w:tcPr>
            <w:tcW w:w="1559"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т</w:t>
            </w:r>
          </w:p>
        </w:tc>
        <w:tc>
          <w:tcPr>
            <w:tcW w:w="1276"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-0,0234</w:t>
            </w:r>
            <w:r w:rsidRPr="00ED54DC">
              <w:rPr>
                <w:rFonts w:eastAsia="Times New Roman" w:cs="Times New Roman"/>
                <w:i/>
                <w:iCs/>
                <w:lang w:eastAsia="ru-RU"/>
              </w:rPr>
              <w:br/>
              <w:t>-Ф3.р</w:t>
            </w:r>
            <w:proofErr w:type="gramStart"/>
            <w:r w:rsidRPr="00ED54DC">
              <w:rPr>
                <w:rFonts w:eastAsia="Times New Roman" w:cs="Times New Roman"/>
                <w:i/>
                <w:iCs/>
                <w:lang w:eastAsia="ru-RU"/>
              </w:rPr>
              <w:t>2</w:t>
            </w:r>
            <w:proofErr w:type="gramEnd"/>
          </w:p>
        </w:tc>
        <w:tc>
          <w:tcPr>
            <w:tcW w:w="1441"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101-1829</w:t>
            </w:r>
          </w:p>
        </w:tc>
        <w:tc>
          <w:tcPr>
            <w:tcW w:w="1209"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 </w:t>
            </w:r>
          </w:p>
        </w:tc>
      </w:tr>
      <w:tr w:rsidR="00ED54DC" w:rsidRPr="00ED54DC" w:rsidTr="00E45757">
        <w:trPr>
          <w:trHeight w:val="510"/>
        </w:trPr>
        <w:tc>
          <w:tcPr>
            <w:tcW w:w="615" w:type="dxa"/>
            <w:tcBorders>
              <w:top w:val="nil"/>
              <w:left w:val="single" w:sz="4" w:space="0" w:color="auto"/>
              <w:bottom w:val="single" w:sz="4" w:space="0" w:color="auto"/>
              <w:right w:val="single" w:sz="4" w:space="0" w:color="auto"/>
            </w:tcBorders>
            <w:shd w:val="clear" w:color="auto" w:fill="auto"/>
            <w:noWrap/>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29</w:t>
            </w:r>
          </w:p>
        </w:tc>
        <w:tc>
          <w:tcPr>
            <w:tcW w:w="4775" w:type="dxa"/>
            <w:gridSpan w:val="2"/>
            <w:tcBorders>
              <w:top w:val="nil"/>
              <w:left w:val="nil"/>
              <w:bottom w:val="single" w:sz="4" w:space="0" w:color="auto"/>
              <w:right w:val="single" w:sz="4" w:space="0" w:color="auto"/>
            </w:tcBorders>
            <w:shd w:val="clear" w:color="auto" w:fill="auto"/>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Клей для обоев КМЦ</w:t>
            </w:r>
          </w:p>
        </w:tc>
        <w:tc>
          <w:tcPr>
            <w:tcW w:w="1559"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т</w:t>
            </w:r>
          </w:p>
        </w:tc>
        <w:tc>
          <w:tcPr>
            <w:tcW w:w="1276"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-0,0096</w:t>
            </w:r>
            <w:r w:rsidRPr="00ED54DC">
              <w:rPr>
                <w:rFonts w:eastAsia="Times New Roman" w:cs="Times New Roman"/>
                <w:i/>
                <w:iCs/>
                <w:lang w:eastAsia="ru-RU"/>
              </w:rPr>
              <w:br/>
              <w:t>-Ф3.р</w:t>
            </w:r>
            <w:proofErr w:type="gramStart"/>
            <w:r w:rsidRPr="00ED54DC">
              <w:rPr>
                <w:rFonts w:eastAsia="Times New Roman" w:cs="Times New Roman"/>
                <w:i/>
                <w:iCs/>
                <w:lang w:eastAsia="ru-RU"/>
              </w:rPr>
              <w:t>1</w:t>
            </w:r>
            <w:proofErr w:type="gramEnd"/>
          </w:p>
        </w:tc>
        <w:tc>
          <w:tcPr>
            <w:tcW w:w="1441"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101-1817</w:t>
            </w:r>
          </w:p>
        </w:tc>
        <w:tc>
          <w:tcPr>
            <w:tcW w:w="1209"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 </w:t>
            </w:r>
          </w:p>
        </w:tc>
      </w:tr>
      <w:tr w:rsidR="00ED54DC" w:rsidRPr="00ED54DC" w:rsidTr="00E45757">
        <w:trPr>
          <w:trHeight w:val="255"/>
        </w:trPr>
        <w:tc>
          <w:tcPr>
            <w:tcW w:w="615" w:type="dxa"/>
            <w:tcBorders>
              <w:top w:val="nil"/>
              <w:left w:val="single" w:sz="4" w:space="0" w:color="auto"/>
              <w:bottom w:val="single" w:sz="4" w:space="0" w:color="auto"/>
              <w:right w:val="single" w:sz="4" w:space="0" w:color="auto"/>
            </w:tcBorders>
            <w:shd w:val="clear" w:color="auto" w:fill="auto"/>
            <w:noWrap/>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30</w:t>
            </w:r>
          </w:p>
        </w:tc>
        <w:tc>
          <w:tcPr>
            <w:tcW w:w="4775" w:type="dxa"/>
            <w:gridSpan w:val="2"/>
            <w:tcBorders>
              <w:top w:val="nil"/>
              <w:left w:val="nil"/>
              <w:bottom w:val="single" w:sz="4" w:space="0" w:color="auto"/>
              <w:right w:val="single" w:sz="4" w:space="0" w:color="auto"/>
            </w:tcBorders>
            <w:shd w:val="clear" w:color="auto" w:fill="auto"/>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Клей для обоев KLEO SPECIAL</w:t>
            </w:r>
          </w:p>
        </w:tc>
        <w:tc>
          <w:tcPr>
            <w:tcW w:w="1559"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кг</w:t>
            </w:r>
          </w:p>
        </w:tc>
        <w:tc>
          <w:tcPr>
            <w:tcW w:w="1276"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9,6</w:t>
            </w:r>
          </w:p>
        </w:tc>
        <w:tc>
          <w:tcPr>
            <w:tcW w:w="1441"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ТССЦ-101-3576</w:t>
            </w:r>
          </w:p>
        </w:tc>
        <w:tc>
          <w:tcPr>
            <w:tcW w:w="1209"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 </w:t>
            </w:r>
          </w:p>
        </w:tc>
      </w:tr>
      <w:tr w:rsidR="00ED54DC" w:rsidRPr="00ED54DC" w:rsidTr="00E45757">
        <w:trPr>
          <w:trHeight w:val="255"/>
        </w:trPr>
        <w:tc>
          <w:tcPr>
            <w:tcW w:w="615" w:type="dxa"/>
            <w:tcBorders>
              <w:top w:val="nil"/>
              <w:left w:val="single" w:sz="4" w:space="0" w:color="auto"/>
              <w:bottom w:val="single" w:sz="4" w:space="0" w:color="auto"/>
              <w:right w:val="single" w:sz="4" w:space="0" w:color="auto"/>
            </w:tcBorders>
            <w:shd w:val="clear" w:color="auto" w:fill="auto"/>
            <w:noWrap/>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31</w:t>
            </w:r>
          </w:p>
        </w:tc>
        <w:tc>
          <w:tcPr>
            <w:tcW w:w="4775" w:type="dxa"/>
            <w:gridSpan w:val="2"/>
            <w:tcBorders>
              <w:top w:val="nil"/>
              <w:left w:val="nil"/>
              <w:bottom w:val="single" w:sz="4" w:space="0" w:color="auto"/>
              <w:right w:val="single" w:sz="4" w:space="0" w:color="auto"/>
            </w:tcBorders>
            <w:shd w:val="clear" w:color="auto" w:fill="auto"/>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Шкурка шлифовальная на бумажной основе</w:t>
            </w:r>
          </w:p>
        </w:tc>
        <w:tc>
          <w:tcPr>
            <w:tcW w:w="1559"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м</w:t>
            </w:r>
            <w:proofErr w:type="gramStart"/>
            <w:r w:rsidRPr="00ED54DC">
              <w:rPr>
                <w:rFonts w:eastAsia="Times New Roman" w:cs="Times New Roman"/>
                <w:lang w:eastAsia="ru-RU"/>
              </w:rPr>
              <w:t>2</w:t>
            </w:r>
            <w:proofErr w:type="gramEnd"/>
          </w:p>
        </w:tc>
        <w:tc>
          <w:tcPr>
            <w:tcW w:w="1276"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7</w:t>
            </w:r>
          </w:p>
        </w:tc>
        <w:tc>
          <w:tcPr>
            <w:tcW w:w="1441"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ТССЦ-101-5851</w:t>
            </w:r>
          </w:p>
        </w:tc>
        <w:tc>
          <w:tcPr>
            <w:tcW w:w="1209"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 </w:t>
            </w:r>
          </w:p>
        </w:tc>
      </w:tr>
      <w:tr w:rsidR="00ED54DC" w:rsidRPr="00ED54DC" w:rsidTr="00E45757">
        <w:trPr>
          <w:trHeight w:val="1275"/>
        </w:trPr>
        <w:tc>
          <w:tcPr>
            <w:tcW w:w="615" w:type="dxa"/>
            <w:tcBorders>
              <w:top w:val="nil"/>
              <w:left w:val="single" w:sz="4" w:space="0" w:color="auto"/>
              <w:bottom w:val="single" w:sz="4" w:space="0" w:color="auto"/>
              <w:right w:val="single" w:sz="4" w:space="0" w:color="auto"/>
            </w:tcBorders>
            <w:shd w:val="clear" w:color="auto" w:fill="auto"/>
            <w:noWrap/>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lastRenderedPageBreak/>
              <w:t>32</w:t>
            </w:r>
          </w:p>
        </w:tc>
        <w:tc>
          <w:tcPr>
            <w:tcW w:w="4775" w:type="dxa"/>
            <w:gridSpan w:val="2"/>
            <w:tcBorders>
              <w:top w:val="nil"/>
              <w:left w:val="nil"/>
              <w:bottom w:val="single" w:sz="4" w:space="0" w:color="auto"/>
              <w:right w:val="single" w:sz="4" w:space="0" w:color="auto"/>
            </w:tcBorders>
            <w:shd w:val="clear" w:color="auto" w:fill="auto"/>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Сплошное выравнивание штукатурки внутри здания (однослойная штукатурка) сухой растворной смесью (типа «</w:t>
            </w:r>
            <w:proofErr w:type="spellStart"/>
            <w:r w:rsidRPr="00ED54DC">
              <w:rPr>
                <w:rFonts w:eastAsia="Times New Roman" w:cs="Times New Roman"/>
                <w:lang w:eastAsia="ru-RU"/>
              </w:rPr>
              <w:t>Ветонит</w:t>
            </w:r>
            <w:proofErr w:type="spellEnd"/>
            <w:r w:rsidRPr="00ED54DC">
              <w:rPr>
                <w:rFonts w:eastAsia="Times New Roman" w:cs="Times New Roman"/>
                <w:lang w:eastAsia="ru-RU"/>
              </w:rPr>
              <w:t>») толщиной до 10 мм для последующей окраски или оклейки обоями: потолков</w:t>
            </w:r>
          </w:p>
        </w:tc>
        <w:tc>
          <w:tcPr>
            <w:tcW w:w="1559"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100 м</w:t>
            </w:r>
            <w:proofErr w:type="gramStart"/>
            <w:r w:rsidRPr="00ED54DC">
              <w:rPr>
                <w:rFonts w:eastAsia="Times New Roman" w:cs="Times New Roman"/>
                <w:lang w:eastAsia="ru-RU"/>
              </w:rPr>
              <w:t>2</w:t>
            </w:r>
            <w:proofErr w:type="gramEnd"/>
            <w:r w:rsidRPr="00ED54DC">
              <w:rPr>
                <w:rFonts w:eastAsia="Times New Roman" w:cs="Times New Roman"/>
                <w:lang w:eastAsia="ru-RU"/>
              </w:rPr>
              <w:t xml:space="preserve"> поверхности</w:t>
            </w:r>
          </w:p>
        </w:tc>
        <w:tc>
          <w:tcPr>
            <w:tcW w:w="1276"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0,4779</w:t>
            </w:r>
          </w:p>
        </w:tc>
        <w:tc>
          <w:tcPr>
            <w:tcW w:w="1441"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ТЕРр61-1-10</w:t>
            </w:r>
          </w:p>
        </w:tc>
        <w:tc>
          <w:tcPr>
            <w:tcW w:w="1209"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 </w:t>
            </w:r>
          </w:p>
        </w:tc>
      </w:tr>
      <w:tr w:rsidR="00ED54DC" w:rsidRPr="00ED54DC" w:rsidTr="00E45757">
        <w:trPr>
          <w:trHeight w:val="510"/>
        </w:trPr>
        <w:tc>
          <w:tcPr>
            <w:tcW w:w="615" w:type="dxa"/>
            <w:tcBorders>
              <w:top w:val="nil"/>
              <w:left w:val="single" w:sz="4" w:space="0" w:color="auto"/>
              <w:bottom w:val="single" w:sz="4" w:space="0" w:color="auto"/>
              <w:right w:val="single" w:sz="4" w:space="0" w:color="auto"/>
            </w:tcBorders>
            <w:shd w:val="clear" w:color="auto" w:fill="auto"/>
            <w:noWrap/>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33</w:t>
            </w:r>
          </w:p>
        </w:tc>
        <w:tc>
          <w:tcPr>
            <w:tcW w:w="4775" w:type="dxa"/>
            <w:gridSpan w:val="2"/>
            <w:tcBorders>
              <w:top w:val="nil"/>
              <w:left w:val="nil"/>
              <w:bottom w:val="single" w:sz="4" w:space="0" w:color="auto"/>
              <w:right w:val="single" w:sz="4" w:space="0" w:color="auto"/>
            </w:tcBorders>
            <w:shd w:val="clear" w:color="auto" w:fill="auto"/>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Грунтовка для внутренних работ ВАК-01-У</w:t>
            </w:r>
          </w:p>
        </w:tc>
        <w:tc>
          <w:tcPr>
            <w:tcW w:w="1559"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т</w:t>
            </w:r>
          </w:p>
        </w:tc>
        <w:tc>
          <w:tcPr>
            <w:tcW w:w="1276"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-0,0053</w:t>
            </w:r>
            <w:r w:rsidRPr="00ED54DC">
              <w:rPr>
                <w:rFonts w:eastAsia="Times New Roman" w:cs="Times New Roman"/>
                <w:i/>
                <w:iCs/>
                <w:lang w:eastAsia="ru-RU"/>
              </w:rPr>
              <w:br/>
              <w:t>-Ф</w:t>
            </w:r>
            <w:proofErr w:type="gramStart"/>
            <w:r w:rsidRPr="00ED54DC">
              <w:rPr>
                <w:rFonts w:eastAsia="Times New Roman" w:cs="Times New Roman"/>
                <w:i/>
                <w:iCs/>
                <w:lang w:eastAsia="ru-RU"/>
              </w:rPr>
              <w:t>4</w:t>
            </w:r>
            <w:proofErr w:type="gramEnd"/>
            <w:r w:rsidRPr="00ED54DC">
              <w:rPr>
                <w:rFonts w:eastAsia="Times New Roman" w:cs="Times New Roman"/>
                <w:i/>
                <w:iCs/>
                <w:lang w:eastAsia="ru-RU"/>
              </w:rPr>
              <w:t>.р1</w:t>
            </w:r>
          </w:p>
        </w:tc>
        <w:tc>
          <w:tcPr>
            <w:tcW w:w="1441"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101-1944</w:t>
            </w:r>
          </w:p>
        </w:tc>
        <w:tc>
          <w:tcPr>
            <w:tcW w:w="1209"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 </w:t>
            </w:r>
          </w:p>
        </w:tc>
      </w:tr>
      <w:tr w:rsidR="00ED54DC" w:rsidRPr="00ED54DC" w:rsidTr="00E45757">
        <w:trPr>
          <w:trHeight w:val="510"/>
        </w:trPr>
        <w:tc>
          <w:tcPr>
            <w:tcW w:w="615" w:type="dxa"/>
            <w:tcBorders>
              <w:top w:val="nil"/>
              <w:left w:val="single" w:sz="4" w:space="0" w:color="auto"/>
              <w:bottom w:val="single" w:sz="4" w:space="0" w:color="auto"/>
              <w:right w:val="single" w:sz="4" w:space="0" w:color="auto"/>
            </w:tcBorders>
            <w:shd w:val="clear" w:color="auto" w:fill="auto"/>
            <w:noWrap/>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34</w:t>
            </w:r>
          </w:p>
        </w:tc>
        <w:tc>
          <w:tcPr>
            <w:tcW w:w="4775" w:type="dxa"/>
            <w:gridSpan w:val="2"/>
            <w:tcBorders>
              <w:top w:val="nil"/>
              <w:left w:val="nil"/>
              <w:bottom w:val="single" w:sz="4" w:space="0" w:color="auto"/>
              <w:right w:val="single" w:sz="4" w:space="0" w:color="auto"/>
            </w:tcBorders>
            <w:shd w:val="clear" w:color="auto" w:fill="auto"/>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Грунтовка акриловая PRIMER</w:t>
            </w:r>
            <w:proofErr w:type="gramStart"/>
            <w:r w:rsidRPr="00ED54DC">
              <w:rPr>
                <w:rFonts w:eastAsia="Times New Roman" w:cs="Times New Roman"/>
                <w:lang w:eastAsia="ru-RU"/>
              </w:rPr>
              <w:t xml:space="preserve"> С</w:t>
            </w:r>
            <w:proofErr w:type="gramEnd"/>
            <w:r w:rsidRPr="00ED54DC">
              <w:rPr>
                <w:rFonts w:eastAsia="Times New Roman" w:cs="Times New Roman"/>
                <w:lang w:eastAsia="ru-RU"/>
              </w:rPr>
              <w:t xml:space="preserve"> проникающая, </w:t>
            </w:r>
            <w:proofErr w:type="spellStart"/>
            <w:r w:rsidRPr="00ED54DC">
              <w:rPr>
                <w:rFonts w:eastAsia="Times New Roman" w:cs="Times New Roman"/>
                <w:lang w:eastAsia="ru-RU"/>
              </w:rPr>
              <w:t>адгезионная</w:t>
            </w:r>
            <w:proofErr w:type="spellEnd"/>
            <w:r w:rsidRPr="00ED54DC">
              <w:rPr>
                <w:rFonts w:eastAsia="Times New Roman" w:cs="Times New Roman"/>
                <w:lang w:eastAsia="ru-RU"/>
              </w:rPr>
              <w:t>, LITOCOL</w:t>
            </w:r>
          </w:p>
        </w:tc>
        <w:tc>
          <w:tcPr>
            <w:tcW w:w="1559"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кг</w:t>
            </w:r>
          </w:p>
        </w:tc>
        <w:tc>
          <w:tcPr>
            <w:tcW w:w="1276"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5,3</w:t>
            </w:r>
          </w:p>
        </w:tc>
        <w:tc>
          <w:tcPr>
            <w:tcW w:w="1441"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ТССЦ-101-3459</w:t>
            </w:r>
          </w:p>
        </w:tc>
        <w:tc>
          <w:tcPr>
            <w:tcW w:w="1209"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 </w:t>
            </w:r>
          </w:p>
        </w:tc>
      </w:tr>
      <w:tr w:rsidR="00ED54DC" w:rsidRPr="00ED54DC" w:rsidTr="00E45757">
        <w:trPr>
          <w:trHeight w:val="1275"/>
        </w:trPr>
        <w:tc>
          <w:tcPr>
            <w:tcW w:w="615" w:type="dxa"/>
            <w:tcBorders>
              <w:top w:val="nil"/>
              <w:left w:val="single" w:sz="4" w:space="0" w:color="auto"/>
              <w:bottom w:val="single" w:sz="4" w:space="0" w:color="auto"/>
              <w:right w:val="single" w:sz="4" w:space="0" w:color="auto"/>
            </w:tcBorders>
            <w:shd w:val="clear" w:color="auto" w:fill="auto"/>
            <w:noWrap/>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35</w:t>
            </w:r>
          </w:p>
        </w:tc>
        <w:tc>
          <w:tcPr>
            <w:tcW w:w="4775" w:type="dxa"/>
            <w:gridSpan w:val="2"/>
            <w:tcBorders>
              <w:top w:val="nil"/>
              <w:left w:val="nil"/>
              <w:bottom w:val="single" w:sz="4" w:space="0" w:color="auto"/>
              <w:right w:val="single" w:sz="4" w:space="0" w:color="auto"/>
            </w:tcBorders>
            <w:shd w:val="clear" w:color="auto" w:fill="auto"/>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Окраска водно-дисперсионными акриловыми составами высококачественная: по штукатурке потолков</w:t>
            </w:r>
          </w:p>
        </w:tc>
        <w:tc>
          <w:tcPr>
            <w:tcW w:w="1559"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100 м</w:t>
            </w:r>
            <w:proofErr w:type="gramStart"/>
            <w:r w:rsidRPr="00ED54DC">
              <w:rPr>
                <w:rFonts w:eastAsia="Times New Roman" w:cs="Times New Roman"/>
                <w:lang w:eastAsia="ru-RU"/>
              </w:rPr>
              <w:t>2</w:t>
            </w:r>
            <w:proofErr w:type="gramEnd"/>
            <w:r w:rsidRPr="00ED54DC">
              <w:rPr>
                <w:rFonts w:eastAsia="Times New Roman" w:cs="Times New Roman"/>
                <w:lang w:eastAsia="ru-RU"/>
              </w:rPr>
              <w:t xml:space="preserve"> окрашиваемой поверхности</w:t>
            </w:r>
          </w:p>
        </w:tc>
        <w:tc>
          <w:tcPr>
            <w:tcW w:w="1276"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0,4779</w:t>
            </w:r>
          </w:p>
        </w:tc>
        <w:tc>
          <w:tcPr>
            <w:tcW w:w="1441"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ТЕР15-04-007-06</w:t>
            </w:r>
          </w:p>
        </w:tc>
        <w:tc>
          <w:tcPr>
            <w:tcW w:w="1209"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 </w:t>
            </w:r>
          </w:p>
        </w:tc>
      </w:tr>
      <w:tr w:rsidR="00ED54DC" w:rsidRPr="00ED54DC" w:rsidTr="00E45757">
        <w:trPr>
          <w:trHeight w:val="510"/>
        </w:trPr>
        <w:tc>
          <w:tcPr>
            <w:tcW w:w="615" w:type="dxa"/>
            <w:tcBorders>
              <w:top w:val="nil"/>
              <w:left w:val="single" w:sz="4" w:space="0" w:color="auto"/>
              <w:bottom w:val="single" w:sz="4" w:space="0" w:color="auto"/>
              <w:right w:val="single" w:sz="4" w:space="0" w:color="auto"/>
            </w:tcBorders>
            <w:shd w:val="clear" w:color="auto" w:fill="auto"/>
            <w:noWrap/>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36</w:t>
            </w:r>
          </w:p>
        </w:tc>
        <w:tc>
          <w:tcPr>
            <w:tcW w:w="4775" w:type="dxa"/>
            <w:gridSpan w:val="2"/>
            <w:tcBorders>
              <w:top w:val="nil"/>
              <w:left w:val="nil"/>
              <w:bottom w:val="single" w:sz="4" w:space="0" w:color="auto"/>
              <w:right w:val="single" w:sz="4" w:space="0" w:color="auto"/>
            </w:tcBorders>
            <w:shd w:val="clear" w:color="auto" w:fill="auto"/>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Краска акриловая ВД-АК 2180, ВГТ</w:t>
            </w:r>
          </w:p>
        </w:tc>
        <w:tc>
          <w:tcPr>
            <w:tcW w:w="1559"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т</w:t>
            </w:r>
          </w:p>
        </w:tc>
        <w:tc>
          <w:tcPr>
            <w:tcW w:w="1276"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-0,0158</w:t>
            </w:r>
            <w:r w:rsidRPr="00ED54DC">
              <w:rPr>
                <w:rFonts w:eastAsia="Times New Roman" w:cs="Times New Roman"/>
                <w:i/>
                <w:iCs/>
                <w:lang w:eastAsia="ru-RU"/>
              </w:rPr>
              <w:br/>
              <w:t>-Ф5.р</w:t>
            </w:r>
            <w:proofErr w:type="gramStart"/>
            <w:r w:rsidRPr="00ED54DC">
              <w:rPr>
                <w:rFonts w:eastAsia="Times New Roman" w:cs="Times New Roman"/>
                <w:i/>
                <w:iCs/>
                <w:lang w:eastAsia="ru-RU"/>
              </w:rPr>
              <w:t>2</w:t>
            </w:r>
            <w:proofErr w:type="gramEnd"/>
          </w:p>
        </w:tc>
        <w:tc>
          <w:tcPr>
            <w:tcW w:w="1441"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101-3512</w:t>
            </w:r>
          </w:p>
        </w:tc>
        <w:tc>
          <w:tcPr>
            <w:tcW w:w="1209"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 </w:t>
            </w:r>
          </w:p>
        </w:tc>
      </w:tr>
      <w:tr w:rsidR="00ED54DC" w:rsidRPr="00ED54DC" w:rsidTr="00E45757">
        <w:trPr>
          <w:trHeight w:val="510"/>
        </w:trPr>
        <w:tc>
          <w:tcPr>
            <w:tcW w:w="615" w:type="dxa"/>
            <w:tcBorders>
              <w:top w:val="nil"/>
              <w:left w:val="single" w:sz="4" w:space="0" w:color="auto"/>
              <w:bottom w:val="single" w:sz="4" w:space="0" w:color="auto"/>
              <w:right w:val="single" w:sz="4" w:space="0" w:color="auto"/>
            </w:tcBorders>
            <w:shd w:val="clear" w:color="auto" w:fill="auto"/>
            <w:noWrap/>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37</w:t>
            </w:r>
          </w:p>
        </w:tc>
        <w:tc>
          <w:tcPr>
            <w:tcW w:w="4775" w:type="dxa"/>
            <w:gridSpan w:val="2"/>
            <w:tcBorders>
              <w:top w:val="nil"/>
              <w:left w:val="nil"/>
              <w:bottom w:val="single" w:sz="4" w:space="0" w:color="auto"/>
              <w:right w:val="single" w:sz="4" w:space="0" w:color="auto"/>
            </w:tcBorders>
            <w:shd w:val="clear" w:color="auto" w:fill="auto"/>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Грунтовка акриловая НОРТЕКС-ГРУНТ</w:t>
            </w:r>
          </w:p>
        </w:tc>
        <w:tc>
          <w:tcPr>
            <w:tcW w:w="1559"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кг</w:t>
            </w:r>
          </w:p>
        </w:tc>
        <w:tc>
          <w:tcPr>
            <w:tcW w:w="1276"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-10,51</w:t>
            </w:r>
            <w:r w:rsidRPr="00ED54DC">
              <w:rPr>
                <w:rFonts w:eastAsia="Times New Roman" w:cs="Times New Roman"/>
                <w:i/>
                <w:iCs/>
                <w:lang w:eastAsia="ru-RU"/>
              </w:rPr>
              <w:br/>
              <w:t>-Ф5.р</w:t>
            </w:r>
            <w:proofErr w:type="gramStart"/>
            <w:r w:rsidRPr="00ED54DC">
              <w:rPr>
                <w:rFonts w:eastAsia="Times New Roman" w:cs="Times New Roman"/>
                <w:i/>
                <w:iCs/>
                <w:lang w:eastAsia="ru-RU"/>
              </w:rPr>
              <w:t>1</w:t>
            </w:r>
            <w:proofErr w:type="gramEnd"/>
          </w:p>
        </w:tc>
        <w:tc>
          <w:tcPr>
            <w:tcW w:w="1441"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101-4163</w:t>
            </w:r>
          </w:p>
        </w:tc>
        <w:tc>
          <w:tcPr>
            <w:tcW w:w="1209"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 </w:t>
            </w:r>
          </w:p>
        </w:tc>
      </w:tr>
      <w:tr w:rsidR="00ED54DC" w:rsidRPr="00ED54DC" w:rsidTr="00E45757">
        <w:trPr>
          <w:trHeight w:val="255"/>
        </w:trPr>
        <w:tc>
          <w:tcPr>
            <w:tcW w:w="615" w:type="dxa"/>
            <w:tcBorders>
              <w:top w:val="nil"/>
              <w:left w:val="single" w:sz="4" w:space="0" w:color="auto"/>
              <w:bottom w:val="single" w:sz="4" w:space="0" w:color="auto"/>
              <w:right w:val="single" w:sz="4" w:space="0" w:color="auto"/>
            </w:tcBorders>
            <w:shd w:val="clear" w:color="auto" w:fill="auto"/>
            <w:noWrap/>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38</w:t>
            </w:r>
          </w:p>
        </w:tc>
        <w:tc>
          <w:tcPr>
            <w:tcW w:w="4775" w:type="dxa"/>
            <w:gridSpan w:val="2"/>
            <w:tcBorders>
              <w:top w:val="nil"/>
              <w:left w:val="nil"/>
              <w:bottom w:val="single" w:sz="4" w:space="0" w:color="auto"/>
              <w:right w:val="single" w:sz="4" w:space="0" w:color="auto"/>
            </w:tcBorders>
            <w:shd w:val="clear" w:color="auto" w:fill="auto"/>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Краска акриловая ALPINAWEISS, CAPAROL</w:t>
            </w:r>
          </w:p>
        </w:tc>
        <w:tc>
          <w:tcPr>
            <w:tcW w:w="1559"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л</w:t>
            </w:r>
          </w:p>
        </w:tc>
        <w:tc>
          <w:tcPr>
            <w:tcW w:w="1276"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10,53</w:t>
            </w:r>
          </w:p>
        </w:tc>
        <w:tc>
          <w:tcPr>
            <w:tcW w:w="1441"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ТССЦ-101-3523</w:t>
            </w:r>
          </w:p>
        </w:tc>
        <w:tc>
          <w:tcPr>
            <w:tcW w:w="1209"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 </w:t>
            </w:r>
          </w:p>
        </w:tc>
      </w:tr>
      <w:tr w:rsidR="00ED54DC" w:rsidRPr="00ED54DC" w:rsidTr="00E45757">
        <w:trPr>
          <w:trHeight w:val="510"/>
        </w:trPr>
        <w:tc>
          <w:tcPr>
            <w:tcW w:w="615" w:type="dxa"/>
            <w:tcBorders>
              <w:top w:val="nil"/>
              <w:left w:val="single" w:sz="4" w:space="0" w:color="auto"/>
              <w:bottom w:val="single" w:sz="4" w:space="0" w:color="auto"/>
              <w:right w:val="single" w:sz="4" w:space="0" w:color="auto"/>
            </w:tcBorders>
            <w:shd w:val="clear" w:color="auto" w:fill="auto"/>
            <w:noWrap/>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39</w:t>
            </w:r>
          </w:p>
        </w:tc>
        <w:tc>
          <w:tcPr>
            <w:tcW w:w="4775" w:type="dxa"/>
            <w:gridSpan w:val="2"/>
            <w:tcBorders>
              <w:top w:val="nil"/>
              <w:left w:val="nil"/>
              <w:bottom w:val="single" w:sz="4" w:space="0" w:color="auto"/>
              <w:right w:val="single" w:sz="4" w:space="0" w:color="auto"/>
            </w:tcBorders>
            <w:shd w:val="clear" w:color="auto" w:fill="auto"/>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Грунтовка акриловая PRIMER</w:t>
            </w:r>
            <w:proofErr w:type="gramStart"/>
            <w:r w:rsidRPr="00ED54DC">
              <w:rPr>
                <w:rFonts w:eastAsia="Times New Roman" w:cs="Times New Roman"/>
                <w:lang w:eastAsia="ru-RU"/>
              </w:rPr>
              <w:t xml:space="preserve"> С</w:t>
            </w:r>
            <w:proofErr w:type="gramEnd"/>
            <w:r w:rsidRPr="00ED54DC">
              <w:rPr>
                <w:rFonts w:eastAsia="Times New Roman" w:cs="Times New Roman"/>
                <w:lang w:eastAsia="ru-RU"/>
              </w:rPr>
              <w:t xml:space="preserve"> проникающая, </w:t>
            </w:r>
            <w:proofErr w:type="spellStart"/>
            <w:r w:rsidRPr="00ED54DC">
              <w:rPr>
                <w:rFonts w:eastAsia="Times New Roman" w:cs="Times New Roman"/>
                <w:lang w:eastAsia="ru-RU"/>
              </w:rPr>
              <w:t>адгезионная</w:t>
            </w:r>
            <w:proofErr w:type="spellEnd"/>
            <w:r w:rsidRPr="00ED54DC">
              <w:rPr>
                <w:rFonts w:eastAsia="Times New Roman" w:cs="Times New Roman"/>
                <w:lang w:eastAsia="ru-RU"/>
              </w:rPr>
              <w:t>, LITOCOL</w:t>
            </w:r>
          </w:p>
        </w:tc>
        <w:tc>
          <w:tcPr>
            <w:tcW w:w="1559"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кг</w:t>
            </w:r>
          </w:p>
        </w:tc>
        <w:tc>
          <w:tcPr>
            <w:tcW w:w="1276"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10,51</w:t>
            </w:r>
          </w:p>
        </w:tc>
        <w:tc>
          <w:tcPr>
            <w:tcW w:w="1441"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ТССЦ-101-3459</w:t>
            </w:r>
          </w:p>
        </w:tc>
        <w:tc>
          <w:tcPr>
            <w:tcW w:w="1209"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 </w:t>
            </w:r>
          </w:p>
        </w:tc>
      </w:tr>
      <w:tr w:rsidR="00ED54DC" w:rsidRPr="00ED54DC" w:rsidTr="00E45757">
        <w:trPr>
          <w:trHeight w:val="1275"/>
        </w:trPr>
        <w:tc>
          <w:tcPr>
            <w:tcW w:w="615" w:type="dxa"/>
            <w:tcBorders>
              <w:top w:val="nil"/>
              <w:left w:val="single" w:sz="4" w:space="0" w:color="auto"/>
              <w:bottom w:val="single" w:sz="4" w:space="0" w:color="auto"/>
              <w:right w:val="single" w:sz="4" w:space="0" w:color="auto"/>
            </w:tcBorders>
            <w:shd w:val="clear" w:color="auto" w:fill="auto"/>
            <w:noWrap/>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40</w:t>
            </w:r>
          </w:p>
        </w:tc>
        <w:tc>
          <w:tcPr>
            <w:tcW w:w="4775" w:type="dxa"/>
            <w:gridSpan w:val="2"/>
            <w:tcBorders>
              <w:top w:val="nil"/>
              <w:left w:val="nil"/>
              <w:bottom w:val="single" w:sz="4" w:space="0" w:color="auto"/>
              <w:right w:val="single" w:sz="4" w:space="0" w:color="auto"/>
            </w:tcBorders>
            <w:shd w:val="clear" w:color="auto" w:fill="auto"/>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Высококачественная масляная окраска ранее окрашенных потолков с расчисткой старой краск</w:t>
            </w:r>
            <w:proofErr w:type="gramStart"/>
            <w:r w:rsidRPr="00ED54DC">
              <w:rPr>
                <w:rFonts w:eastAsia="Times New Roman" w:cs="Times New Roman"/>
                <w:lang w:eastAsia="ru-RU"/>
              </w:rPr>
              <w:t>и(</w:t>
            </w:r>
            <w:proofErr w:type="gramEnd"/>
            <w:r w:rsidRPr="00ED54DC">
              <w:rPr>
                <w:rFonts w:eastAsia="Times New Roman" w:cs="Times New Roman"/>
                <w:lang w:eastAsia="ru-RU"/>
              </w:rPr>
              <w:t>лестничные пролеты): более 35%</w:t>
            </w:r>
          </w:p>
        </w:tc>
        <w:tc>
          <w:tcPr>
            <w:tcW w:w="1559"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100 м</w:t>
            </w:r>
            <w:proofErr w:type="gramStart"/>
            <w:r w:rsidRPr="00ED54DC">
              <w:rPr>
                <w:rFonts w:eastAsia="Times New Roman" w:cs="Times New Roman"/>
                <w:lang w:eastAsia="ru-RU"/>
              </w:rPr>
              <w:t>2</w:t>
            </w:r>
            <w:proofErr w:type="gramEnd"/>
            <w:r w:rsidRPr="00ED54DC">
              <w:rPr>
                <w:rFonts w:eastAsia="Times New Roman" w:cs="Times New Roman"/>
                <w:lang w:eastAsia="ru-RU"/>
              </w:rPr>
              <w:t xml:space="preserve"> окрашиваемой поверхности</w:t>
            </w:r>
          </w:p>
        </w:tc>
        <w:tc>
          <w:tcPr>
            <w:tcW w:w="1276"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0,7448</w:t>
            </w:r>
          </w:p>
        </w:tc>
        <w:tc>
          <w:tcPr>
            <w:tcW w:w="1441"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ТЕРр62-13-3</w:t>
            </w:r>
          </w:p>
        </w:tc>
        <w:tc>
          <w:tcPr>
            <w:tcW w:w="1209"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 </w:t>
            </w:r>
          </w:p>
        </w:tc>
      </w:tr>
      <w:tr w:rsidR="00ED54DC" w:rsidRPr="00ED54DC" w:rsidTr="00E45757">
        <w:trPr>
          <w:trHeight w:val="510"/>
        </w:trPr>
        <w:tc>
          <w:tcPr>
            <w:tcW w:w="615" w:type="dxa"/>
            <w:tcBorders>
              <w:top w:val="nil"/>
              <w:left w:val="single" w:sz="4" w:space="0" w:color="auto"/>
              <w:bottom w:val="single" w:sz="4" w:space="0" w:color="auto"/>
              <w:right w:val="single" w:sz="4" w:space="0" w:color="auto"/>
            </w:tcBorders>
            <w:shd w:val="clear" w:color="auto" w:fill="auto"/>
            <w:noWrap/>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41</w:t>
            </w:r>
          </w:p>
        </w:tc>
        <w:tc>
          <w:tcPr>
            <w:tcW w:w="4775" w:type="dxa"/>
            <w:gridSpan w:val="2"/>
            <w:tcBorders>
              <w:top w:val="nil"/>
              <w:left w:val="nil"/>
              <w:bottom w:val="single" w:sz="4" w:space="0" w:color="auto"/>
              <w:right w:val="single" w:sz="4" w:space="0" w:color="auto"/>
            </w:tcBorders>
            <w:shd w:val="clear" w:color="auto" w:fill="auto"/>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Устройство покрытий: из линолеума насухо из готовых ковров на комнату</w:t>
            </w:r>
          </w:p>
        </w:tc>
        <w:tc>
          <w:tcPr>
            <w:tcW w:w="1559"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100 м</w:t>
            </w:r>
            <w:proofErr w:type="gramStart"/>
            <w:r w:rsidRPr="00ED54DC">
              <w:rPr>
                <w:rFonts w:eastAsia="Times New Roman" w:cs="Times New Roman"/>
                <w:lang w:eastAsia="ru-RU"/>
              </w:rPr>
              <w:t>2</w:t>
            </w:r>
            <w:proofErr w:type="gramEnd"/>
            <w:r w:rsidRPr="00ED54DC">
              <w:rPr>
                <w:rFonts w:eastAsia="Times New Roman" w:cs="Times New Roman"/>
                <w:lang w:eastAsia="ru-RU"/>
              </w:rPr>
              <w:t xml:space="preserve"> покрытия</w:t>
            </w:r>
          </w:p>
        </w:tc>
        <w:tc>
          <w:tcPr>
            <w:tcW w:w="1276"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0,137</w:t>
            </w:r>
          </w:p>
        </w:tc>
        <w:tc>
          <w:tcPr>
            <w:tcW w:w="1441"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ТЕР11-01-036-03</w:t>
            </w:r>
          </w:p>
        </w:tc>
        <w:tc>
          <w:tcPr>
            <w:tcW w:w="1209"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 </w:t>
            </w:r>
          </w:p>
        </w:tc>
      </w:tr>
      <w:tr w:rsidR="00ED54DC" w:rsidRPr="00ED54DC" w:rsidTr="00E45757">
        <w:trPr>
          <w:trHeight w:val="1020"/>
        </w:trPr>
        <w:tc>
          <w:tcPr>
            <w:tcW w:w="615" w:type="dxa"/>
            <w:tcBorders>
              <w:top w:val="nil"/>
              <w:left w:val="single" w:sz="4" w:space="0" w:color="auto"/>
              <w:bottom w:val="single" w:sz="4" w:space="0" w:color="auto"/>
              <w:right w:val="single" w:sz="4" w:space="0" w:color="auto"/>
            </w:tcBorders>
            <w:shd w:val="clear" w:color="auto" w:fill="auto"/>
            <w:noWrap/>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42</w:t>
            </w:r>
          </w:p>
        </w:tc>
        <w:tc>
          <w:tcPr>
            <w:tcW w:w="4775" w:type="dxa"/>
            <w:gridSpan w:val="2"/>
            <w:tcBorders>
              <w:top w:val="nil"/>
              <w:left w:val="nil"/>
              <w:bottom w:val="single" w:sz="4" w:space="0" w:color="auto"/>
              <w:right w:val="single" w:sz="4" w:space="0" w:color="auto"/>
            </w:tcBorders>
            <w:shd w:val="clear" w:color="auto" w:fill="auto"/>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 xml:space="preserve">Ковры (готовые на комнату) из линолеума поливинилхлоридного на </w:t>
            </w:r>
            <w:proofErr w:type="spellStart"/>
            <w:r w:rsidRPr="00ED54DC">
              <w:rPr>
                <w:rFonts w:eastAsia="Times New Roman" w:cs="Times New Roman"/>
                <w:lang w:eastAsia="ru-RU"/>
              </w:rPr>
              <w:t>теплозвукоизолирующей</w:t>
            </w:r>
            <w:proofErr w:type="spellEnd"/>
            <w:r w:rsidRPr="00ED54DC">
              <w:rPr>
                <w:rFonts w:eastAsia="Times New Roman" w:cs="Times New Roman"/>
                <w:lang w:eastAsia="ru-RU"/>
              </w:rPr>
              <w:t xml:space="preserve"> подоснове марок: ПР-ВТ</w:t>
            </w:r>
            <w:proofErr w:type="gramStart"/>
            <w:r w:rsidRPr="00ED54DC">
              <w:rPr>
                <w:rFonts w:eastAsia="Times New Roman" w:cs="Times New Roman"/>
                <w:lang w:eastAsia="ru-RU"/>
              </w:rPr>
              <w:t>,В</w:t>
            </w:r>
            <w:proofErr w:type="gramEnd"/>
            <w:r w:rsidRPr="00ED54DC">
              <w:rPr>
                <w:rFonts w:eastAsia="Times New Roman" w:cs="Times New Roman"/>
                <w:lang w:eastAsia="ru-RU"/>
              </w:rPr>
              <w:t>К-ВТ, ЭК-ВТ</w:t>
            </w:r>
          </w:p>
        </w:tc>
        <w:tc>
          <w:tcPr>
            <w:tcW w:w="1559"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м</w:t>
            </w:r>
            <w:proofErr w:type="gramStart"/>
            <w:r w:rsidRPr="00ED54DC">
              <w:rPr>
                <w:rFonts w:eastAsia="Times New Roman" w:cs="Times New Roman"/>
                <w:lang w:eastAsia="ru-RU"/>
              </w:rPr>
              <w:t>2</w:t>
            </w:r>
            <w:proofErr w:type="gramEnd"/>
          </w:p>
        </w:tc>
        <w:tc>
          <w:tcPr>
            <w:tcW w:w="1276"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-13,97</w:t>
            </w:r>
            <w:r w:rsidRPr="00ED54DC">
              <w:rPr>
                <w:rFonts w:eastAsia="Times New Roman" w:cs="Times New Roman"/>
                <w:i/>
                <w:iCs/>
                <w:lang w:eastAsia="ru-RU"/>
              </w:rPr>
              <w:br/>
              <w:t>-Ф</w:t>
            </w:r>
            <w:proofErr w:type="gramStart"/>
            <w:r w:rsidRPr="00ED54DC">
              <w:rPr>
                <w:rFonts w:eastAsia="Times New Roman" w:cs="Times New Roman"/>
                <w:i/>
                <w:iCs/>
                <w:lang w:eastAsia="ru-RU"/>
              </w:rPr>
              <w:t>6</w:t>
            </w:r>
            <w:proofErr w:type="gramEnd"/>
            <w:r w:rsidRPr="00ED54DC">
              <w:rPr>
                <w:rFonts w:eastAsia="Times New Roman" w:cs="Times New Roman"/>
                <w:i/>
                <w:iCs/>
                <w:lang w:eastAsia="ru-RU"/>
              </w:rPr>
              <w:t>.р1</w:t>
            </w:r>
          </w:p>
        </w:tc>
        <w:tc>
          <w:tcPr>
            <w:tcW w:w="1441"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101-2142</w:t>
            </w:r>
          </w:p>
        </w:tc>
        <w:tc>
          <w:tcPr>
            <w:tcW w:w="1209"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 </w:t>
            </w:r>
          </w:p>
        </w:tc>
      </w:tr>
      <w:tr w:rsidR="00ED54DC" w:rsidRPr="00ED54DC" w:rsidTr="00E45757">
        <w:trPr>
          <w:trHeight w:val="1020"/>
        </w:trPr>
        <w:tc>
          <w:tcPr>
            <w:tcW w:w="615" w:type="dxa"/>
            <w:tcBorders>
              <w:top w:val="nil"/>
              <w:left w:val="single" w:sz="4" w:space="0" w:color="auto"/>
              <w:bottom w:val="single" w:sz="4" w:space="0" w:color="auto"/>
              <w:right w:val="single" w:sz="4" w:space="0" w:color="auto"/>
            </w:tcBorders>
            <w:shd w:val="clear" w:color="auto" w:fill="auto"/>
            <w:noWrap/>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43</w:t>
            </w:r>
          </w:p>
        </w:tc>
        <w:tc>
          <w:tcPr>
            <w:tcW w:w="4775" w:type="dxa"/>
            <w:gridSpan w:val="2"/>
            <w:tcBorders>
              <w:top w:val="nil"/>
              <w:left w:val="nil"/>
              <w:bottom w:val="single" w:sz="4" w:space="0" w:color="auto"/>
              <w:right w:val="single" w:sz="4" w:space="0" w:color="auto"/>
            </w:tcBorders>
            <w:shd w:val="clear" w:color="auto" w:fill="auto"/>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 xml:space="preserve">Линолеум коммерческий гомогенный "ТАРКЕТТ </w:t>
            </w:r>
            <w:proofErr w:type="spellStart"/>
            <w:r w:rsidRPr="00ED54DC">
              <w:rPr>
                <w:rFonts w:eastAsia="Times New Roman" w:cs="Times New Roman"/>
                <w:lang w:eastAsia="ru-RU"/>
              </w:rPr>
              <w:t>iQ</w:t>
            </w:r>
            <w:proofErr w:type="spellEnd"/>
            <w:r w:rsidRPr="00ED54DC">
              <w:rPr>
                <w:rFonts w:eastAsia="Times New Roman" w:cs="Times New Roman"/>
                <w:lang w:eastAsia="ru-RU"/>
              </w:rPr>
              <w:t xml:space="preserve"> MONOLIT" (толщина 2 мм, класс 34/43, </w:t>
            </w:r>
            <w:proofErr w:type="spellStart"/>
            <w:r w:rsidRPr="00ED54DC">
              <w:rPr>
                <w:rFonts w:eastAsia="Times New Roman" w:cs="Times New Roman"/>
                <w:lang w:eastAsia="ru-RU"/>
              </w:rPr>
              <w:t>пож</w:t>
            </w:r>
            <w:proofErr w:type="spellEnd"/>
            <w:r w:rsidRPr="00ED54DC">
              <w:rPr>
                <w:rFonts w:eastAsia="Times New Roman" w:cs="Times New Roman"/>
                <w:lang w:eastAsia="ru-RU"/>
              </w:rPr>
              <w:t>. безопасность Г</w:t>
            </w:r>
            <w:proofErr w:type="gramStart"/>
            <w:r w:rsidRPr="00ED54DC">
              <w:rPr>
                <w:rFonts w:eastAsia="Times New Roman" w:cs="Times New Roman"/>
                <w:lang w:eastAsia="ru-RU"/>
              </w:rPr>
              <w:t>1</w:t>
            </w:r>
            <w:proofErr w:type="gramEnd"/>
            <w:r w:rsidRPr="00ED54DC">
              <w:rPr>
                <w:rFonts w:eastAsia="Times New Roman" w:cs="Times New Roman"/>
                <w:lang w:eastAsia="ru-RU"/>
              </w:rPr>
              <w:t>, В2, РП1, Д2, Т2)</w:t>
            </w:r>
          </w:p>
        </w:tc>
        <w:tc>
          <w:tcPr>
            <w:tcW w:w="1559"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м</w:t>
            </w:r>
            <w:proofErr w:type="gramStart"/>
            <w:r w:rsidRPr="00ED54DC">
              <w:rPr>
                <w:rFonts w:eastAsia="Times New Roman" w:cs="Times New Roman"/>
                <w:lang w:eastAsia="ru-RU"/>
              </w:rPr>
              <w:t>2</w:t>
            </w:r>
            <w:proofErr w:type="gramEnd"/>
          </w:p>
        </w:tc>
        <w:tc>
          <w:tcPr>
            <w:tcW w:w="1276"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13,97</w:t>
            </w:r>
          </w:p>
        </w:tc>
        <w:tc>
          <w:tcPr>
            <w:tcW w:w="1441"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ТССЦ-101-4198</w:t>
            </w:r>
          </w:p>
        </w:tc>
        <w:tc>
          <w:tcPr>
            <w:tcW w:w="1209"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 </w:t>
            </w:r>
          </w:p>
        </w:tc>
      </w:tr>
      <w:tr w:rsidR="00ED54DC" w:rsidRPr="00ED54DC" w:rsidTr="00E45757">
        <w:trPr>
          <w:trHeight w:val="1020"/>
        </w:trPr>
        <w:tc>
          <w:tcPr>
            <w:tcW w:w="615" w:type="dxa"/>
            <w:tcBorders>
              <w:top w:val="nil"/>
              <w:left w:val="single" w:sz="4" w:space="0" w:color="auto"/>
              <w:bottom w:val="single" w:sz="4" w:space="0" w:color="auto"/>
              <w:right w:val="single" w:sz="4" w:space="0" w:color="auto"/>
            </w:tcBorders>
            <w:shd w:val="clear" w:color="auto" w:fill="auto"/>
            <w:noWrap/>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44</w:t>
            </w:r>
          </w:p>
        </w:tc>
        <w:tc>
          <w:tcPr>
            <w:tcW w:w="4775" w:type="dxa"/>
            <w:gridSpan w:val="2"/>
            <w:tcBorders>
              <w:top w:val="nil"/>
              <w:left w:val="nil"/>
              <w:bottom w:val="single" w:sz="4" w:space="0" w:color="auto"/>
              <w:right w:val="single" w:sz="4" w:space="0" w:color="auto"/>
            </w:tcBorders>
            <w:shd w:val="clear" w:color="auto" w:fill="auto"/>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Устройство: подвесных потолков типа &lt;</w:t>
            </w:r>
            <w:proofErr w:type="spellStart"/>
            <w:r w:rsidRPr="00ED54DC">
              <w:rPr>
                <w:rFonts w:eastAsia="Times New Roman" w:cs="Times New Roman"/>
                <w:lang w:eastAsia="ru-RU"/>
              </w:rPr>
              <w:t>Армстронг</w:t>
            </w:r>
            <w:proofErr w:type="spellEnd"/>
            <w:r w:rsidRPr="00ED54DC">
              <w:rPr>
                <w:rFonts w:eastAsia="Times New Roman" w:cs="Times New Roman"/>
                <w:lang w:eastAsia="ru-RU"/>
              </w:rPr>
              <w:t>&gt; по каркасу из оцинкованного профиля</w:t>
            </w:r>
          </w:p>
        </w:tc>
        <w:tc>
          <w:tcPr>
            <w:tcW w:w="1559"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100 м</w:t>
            </w:r>
            <w:proofErr w:type="gramStart"/>
            <w:r w:rsidRPr="00ED54DC">
              <w:rPr>
                <w:rFonts w:eastAsia="Times New Roman" w:cs="Times New Roman"/>
                <w:lang w:eastAsia="ru-RU"/>
              </w:rPr>
              <w:t>2</w:t>
            </w:r>
            <w:proofErr w:type="gramEnd"/>
            <w:r w:rsidRPr="00ED54DC">
              <w:rPr>
                <w:rFonts w:eastAsia="Times New Roman" w:cs="Times New Roman"/>
                <w:lang w:eastAsia="ru-RU"/>
              </w:rPr>
              <w:t xml:space="preserve"> поверхности облицовки</w:t>
            </w:r>
          </w:p>
        </w:tc>
        <w:tc>
          <w:tcPr>
            <w:tcW w:w="1276"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0,195</w:t>
            </w:r>
          </w:p>
        </w:tc>
        <w:tc>
          <w:tcPr>
            <w:tcW w:w="1441"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ТЕР15-01-047-15</w:t>
            </w:r>
          </w:p>
        </w:tc>
        <w:tc>
          <w:tcPr>
            <w:tcW w:w="1209"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 </w:t>
            </w:r>
          </w:p>
        </w:tc>
      </w:tr>
      <w:tr w:rsidR="00ED54DC" w:rsidRPr="00ED54DC" w:rsidTr="00E45757">
        <w:trPr>
          <w:trHeight w:val="510"/>
        </w:trPr>
        <w:tc>
          <w:tcPr>
            <w:tcW w:w="615" w:type="dxa"/>
            <w:tcBorders>
              <w:top w:val="nil"/>
              <w:left w:val="single" w:sz="4" w:space="0" w:color="auto"/>
              <w:bottom w:val="single" w:sz="4" w:space="0" w:color="auto"/>
              <w:right w:val="single" w:sz="4" w:space="0" w:color="auto"/>
            </w:tcBorders>
            <w:shd w:val="clear" w:color="auto" w:fill="auto"/>
            <w:noWrap/>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45</w:t>
            </w:r>
          </w:p>
        </w:tc>
        <w:tc>
          <w:tcPr>
            <w:tcW w:w="4775" w:type="dxa"/>
            <w:gridSpan w:val="2"/>
            <w:tcBorders>
              <w:top w:val="nil"/>
              <w:left w:val="nil"/>
              <w:bottom w:val="single" w:sz="4" w:space="0" w:color="auto"/>
              <w:right w:val="single" w:sz="4" w:space="0" w:color="auto"/>
            </w:tcBorders>
            <w:shd w:val="clear" w:color="auto" w:fill="auto"/>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Панели потолочные с комплектующими «</w:t>
            </w:r>
            <w:proofErr w:type="spellStart"/>
            <w:r w:rsidRPr="00ED54DC">
              <w:rPr>
                <w:rFonts w:eastAsia="Times New Roman" w:cs="Times New Roman"/>
                <w:lang w:eastAsia="ru-RU"/>
              </w:rPr>
              <w:t>Армстронг</w:t>
            </w:r>
            <w:proofErr w:type="spellEnd"/>
            <w:r w:rsidRPr="00ED54DC">
              <w:rPr>
                <w:rFonts w:eastAsia="Times New Roman" w:cs="Times New Roman"/>
                <w:lang w:eastAsia="ru-RU"/>
              </w:rPr>
              <w:t>»</w:t>
            </w:r>
          </w:p>
        </w:tc>
        <w:tc>
          <w:tcPr>
            <w:tcW w:w="1559"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м</w:t>
            </w:r>
            <w:proofErr w:type="gramStart"/>
            <w:r w:rsidRPr="00ED54DC">
              <w:rPr>
                <w:rFonts w:eastAsia="Times New Roman" w:cs="Times New Roman"/>
                <w:lang w:eastAsia="ru-RU"/>
              </w:rPr>
              <w:t>2</w:t>
            </w:r>
            <w:proofErr w:type="gramEnd"/>
          </w:p>
        </w:tc>
        <w:tc>
          <w:tcPr>
            <w:tcW w:w="1276"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-20,09</w:t>
            </w:r>
            <w:r w:rsidRPr="00ED54DC">
              <w:rPr>
                <w:rFonts w:eastAsia="Times New Roman" w:cs="Times New Roman"/>
                <w:i/>
                <w:iCs/>
                <w:lang w:eastAsia="ru-RU"/>
              </w:rPr>
              <w:br/>
              <w:t>-Ф</w:t>
            </w:r>
            <w:proofErr w:type="gramStart"/>
            <w:r w:rsidRPr="00ED54DC">
              <w:rPr>
                <w:rFonts w:eastAsia="Times New Roman" w:cs="Times New Roman"/>
                <w:i/>
                <w:iCs/>
                <w:lang w:eastAsia="ru-RU"/>
              </w:rPr>
              <w:t>7</w:t>
            </w:r>
            <w:proofErr w:type="gramEnd"/>
            <w:r w:rsidRPr="00ED54DC">
              <w:rPr>
                <w:rFonts w:eastAsia="Times New Roman" w:cs="Times New Roman"/>
                <w:i/>
                <w:iCs/>
                <w:lang w:eastAsia="ru-RU"/>
              </w:rPr>
              <w:t>.р1</w:t>
            </w:r>
          </w:p>
        </w:tc>
        <w:tc>
          <w:tcPr>
            <w:tcW w:w="1441"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101-2414</w:t>
            </w:r>
          </w:p>
        </w:tc>
        <w:tc>
          <w:tcPr>
            <w:tcW w:w="1209"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 </w:t>
            </w:r>
          </w:p>
        </w:tc>
      </w:tr>
      <w:tr w:rsidR="00ED54DC" w:rsidRPr="00ED54DC" w:rsidTr="00E45757">
        <w:trPr>
          <w:trHeight w:val="510"/>
        </w:trPr>
        <w:tc>
          <w:tcPr>
            <w:tcW w:w="615" w:type="dxa"/>
            <w:tcBorders>
              <w:top w:val="nil"/>
              <w:left w:val="single" w:sz="4" w:space="0" w:color="auto"/>
              <w:bottom w:val="single" w:sz="4" w:space="0" w:color="auto"/>
              <w:right w:val="single" w:sz="4" w:space="0" w:color="auto"/>
            </w:tcBorders>
            <w:shd w:val="clear" w:color="auto" w:fill="auto"/>
            <w:noWrap/>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46</w:t>
            </w:r>
          </w:p>
        </w:tc>
        <w:tc>
          <w:tcPr>
            <w:tcW w:w="4775" w:type="dxa"/>
            <w:gridSpan w:val="2"/>
            <w:tcBorders>
              <w:top w:val="nil"/>
              <w:left w:val="nil"/>
              <w:bottom w:val="single" w:sz="4" w:space="0" w:color="auto"/>
              <w:right w:val="single" w:sz="4" w:space="0" w:color="auto"/>
            </w:tcBorders>
            <w:shd w:val="clear" w:color="auto" w:fill="auto"/>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 xml:space="preserve">Панели потолочные с </w:t>
            </w:r>
            <w:proofErr w:type="gramStart"/>
            <w:r w:rsidRPr="00ED54DC">
              <w:rPr>
                <w:rFonts w:eastAsia="Times New Roman" w:cs="Times New Roman"/>
                <w:lang w:eastAsia="ru-RU"/>
              </w:rPr>
              <w:t>комплектующими</w:t>
            </w:r>
            <w:proofErr w:type="gramEnd"/>
            <w:r w:rsidRPr="00ED54DC">
              <w:rPr>
                <w:rFonts w:eastAsia="Times New Roman" w:cs="Times New Roman"/>
                <w:lang w:eastAsia="ru-RU"/>
              </w:rPr>
              <w:t xml:space="preserve"> ARMSTRONG OASIS</w:t>
            </w:r>
          </w:p>
        </w:tc>
        <w:tc>
          <w:tcPr>
            <w:tcW w:w="1559"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м</w:t>
            </w:r>
            <w:proofErr w:type="gramStart"/>
            <w:r w:rsidRPr="00ED54DC">
              <w:rPr>
                <w:rFonts w:eastAsia="Times New Roman" w:cs="Times New Roman"/>
                <w:lang w:eastAsia="ru-RU"/>
              </w:rPr>
              <w:t>2</w:t>
            </w:r>
            <w:proofErr w:type="gramEnd"/>
          </w:p>
        </w:tc>
        <w:tc>
          <w:tcPr>
            <w:tcW w:w="1276"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20,09</w:t>
            </w:r>
          </w:p>
        </w:tc>
        <w:tc>
          <w:tcPr>
            <w:tcW w:w="1441"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ТССЦ-101-4192</w:t>
            </w:r>
          </w:p>
        </w:tc>
        <w:tc>
          <w:tcPr>
            <w:tcW w:w="1209"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 </w:t>
            </w:r>
          </w:p>
        </w:tc>
      </w:tr>
      <w:tr w:rsidR="00ED54DC" w:rsidRPr="00ED54DC" w:rsidTr="00E45757">
        <w:trPr>
          <w:trHeight w:val="1530"/>
        </w:trPr>
        <w:tc>
          <w:tcPr>
            <w:tcW w:w="615" w:type="dxa"/>
            <w:tcBorders>
              <w:top w:val="nil"/>
              <w:left w:val="single" w:sz="4" w:space="0" w:color="auto"/>
              <w:bottom w:val="single" w:sz="4" w:space="0" w:color="auto"/>
              <w:right w:val="single" w:sz="4" w:space="0" w:color="auto"/>
            </w:tcBorders>
            <w:shd w:val="clear" w:color="auto" w:fill="auto"/>
            <w:noWrap/>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47</w:t>
            </w:r>
          </w:p>
        </w:tc>
        <w:tc>
          <w:tcPr>
            <w:tcW w:w="4775" w:type="dxa"/>
            <w:gridSpan w:val="2"/>
            <w:tcBorders>
              <w:top w:val="nil"/>
              <w:left w:val="nil"/>
              <w:bottom w:val="single" w:sz="4" w:space="0" w:color="auto"/>
              <w:right w:val="single" w:sz="4" w:space="0" w:color="auto"/>
            </w:tcBorders>
            <w:shd w:val="clear" w:color="auto" w:fill="auto"/>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 xml:space="preserve">Установка плинтусов из </w:t>
            </w:r>
            <w:proofErr w:type="spellStart"/>
            <w:r w:rsidRPr="00ED54DC">
              <w:rPr>
                <w:rFonts w:eastAsia="Times New Roman" w:cs="Times New Roman"/>
                <w:lang w:eastAsia="ru-RU"/>
              </w:rPr>
              <w:t>керамогранитных</w:t>
            </w:r>
            <w:proofErr w:type="spellEnd"/>
            <w:r w:rsidRPr="00ED54DC">
              <w:rPr>
                <w:rFonts w:eastAsia="Times New Roman" w:cs="Times New Roman"/>
                <w:lang w:eastAsia="ru-RU"/>
              </w:rPr>
              <w:t xml:space="preserve"> плит</w:t>
            </w:r>
          </w:p>
        </w:tc>
        <w:tc>
          <w:tcPr>
            <w:tcW w:w="1559"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1 м</w:t>
            </w:r>
            <w:proofErr w:type="gramStart"/>
            <w:r w:rsidRPr="00ED54DC">
              <w:rPr>
                <w:rFonts w:eastAsia="Times New Roman" w:cs="Times New Roman"/>
                <w:lang w:eastAsia="ru-RU"/>
              </w:rPr>
              <w:t>2</w:t>
            </w:r>
            <w:proofErr w:type="gramEnd"/>
            <w:r w:rsidRPr="00ED54DC">
              <w:rPr>
                <w:rFonts w:eastAsia="Times New Roman" w:cs="Times New Roman"/>
                <w:lang w:eastAsia="ru-RU"/>
              </w:rPr>
              <w:t xml:space="preserve"> плинтусов (облицованной поверхности)</w:t>
            </w:r>
          </w:p>
        </w:tc>
        <w:tc>
          <w:tcPr>
            <w:tcW w:w="1276"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14,34</w:t>
            </w:r>
          </w:p>
        </w:tc>
        <w:tc>
          <w:tcPr>
            <w:tcW w:w="1441"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ТЕР11-01-041-01</w:t>
            </w:r>
          </w:p>
        </w:tc>
        <w:tc>
          <w:tcPr>
            <w:tcW w:w="1209"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 </w:t>
            </w:r>
          </w:p>
        </w:tc>
      </w:tr>
      <w:tr w:rsidR="00ED54DC" w:rsidRPr="00ED54DC" w:rsidTr="00E45757">
        <w:trPr>
          <w:trHeight w:val="1275"/>
        </w:trPr>
        <w:tc>
          <w:tcPr>
            <w:tcW w:w="615" w:type="dxa"/>
            <w:tcBorders>
              <w:top w:val="nil"/>
              <w:left w:val="single" w:sz="4" w:space="0" w:color="auto"/>
              <w:bottom w:val="single" w:sz="4" w:space="0" w:color="auto"/>
              <w:right w:val="single" w:sz="4" w:space="0" w:color="auto"/>
            </w:tcBorders>
            <w:shd w:val="clear" w:color="auto" w:fill="auto"/>
            <w:noWrap/>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lastRenderedPageBreak/>
              <w:t>48</w:t>
            </w:r>
          </w:p>
        </w:tc>
        <w:tc>
          <w:tcPr>
            <w:tcW w:w="4775" w:type="dxa"/>
            <w:gridSpan w:val="2"/>
            <w:tcBorders>
              <w:top w:val="nil"/>
              <w:left w:val="nil"/>
              <w:bottom w:val="single" w:sz="4" w:space="0" w:color="auto"/>
              <w:right w:val="single" w:sz="4" w:space="0" w:color="auto"/>
            </w:tcBorders>
            <w:shd w:val="clear" w:color="auto" w:fill="auto"/>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 xml:space="preserve">Изделия архитектурно-строительные из мрамора белого, серого и цветного, </w:t>
            </w:r>
            <w:proofErr w:type="spellStart"/>
            <w:r w:rsidRPr="00ED54DC">
              <w:rPr>
                <w:rFonts w:eastAsia="Times New Roman" w:cs="Times New Roman"/>
                <w:lang w:eastAsia="ru-RU"/>
              </w:rPr>
              <w:t>мраморизованный</w:t>
            </w:r>
            <w:proofErr w:type="spellEnd"/>
            <w:r w:rsidRPr="00ED54DC">
              <w:rPr>
                <w:rFonts w:eastAsia="Times New Roman" w:cs="Times New Roman"/>
                <w:lang w:eastAsia="ru-RU"/>
              </w:rPr>
              <w:t xml:space="preserve"> известняк, группа 1, фактурная обработка лицевой поверхности точечная, толщина 10 мм</w:t>
            </w:r>
          </w:p>
        </w:tc>
        <w:tc>
          <w:tcPr>
            <w:tcW w:w="1559"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м</w:t>
            </w:r>
            <w:proofErr w:type="gramStart"/>
            <w:r w:rsidRPr="00ED54DC">
              <w:rPr>
                <w:rFonts w:eastAsia="Times New Roman" w:cs="Times New Roman"/>
                <w:lang w:eastAsia="ru-RU"/>
              </w:rPr>
              <w:t>2</w:t>
            </w:r>
            <w:proofErr w:type="gramEnd"/>
          </w:p>
        </w:tc>
        <w:tc>
          <w:tcPr>
            <w:tcW w:w="1276"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-14,34</w:t>
            </w:r>
            <w:r w:rsidRPr="00ED54DC">
              <w:rPr>
                <w:rFonts w:eastAsia="Times New Roman" w:cs="Times New Roman"/>
                <w:i/>
                <w:iCs/>
                <w:lang w:eastAsia="ru-RU"/>
              </w:rPr>
              <w:br/>
              <w:t>-Ф</w:t>
            </w:r>
            <w:proofErr w:type="gramStart"/>
            <w:r w:rsidRPr="00ED54DC">
              <w:rPr>
                <w:rFonts w:eastAsia="Times New Roman" w:cs="Times New Roman"/>
                <w:i/>
                <w:iCs/>
                <w:lang w:eastAsia="ru-RU"/>
              </w:rPr>
              <w:t>1</w:t>
            </w:r>
            <w:proofErr w:type="gramEnd"/>
            <w:r w:rsidRPr="00ED54DC">
              <w:rPr>
                <w:rFonts w:eastAsia="Times New Roman" w:cs="Times New Roman"/>
                <w:i/>
                <w:iCs/>
                <w:lang w:eastAsia="ru-RU"/>
              </w:rPr>
              <w:t>.р2</w:t>
            </w:r>
          </w:p>
        </w:tc>
        <w:tc>
          <w:tcPr>
            <w:tcW w:w="1441"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412-0581</w:t>
            </w:r>
          </w:p>
        </w:tc>
        <w:tc>
          <w:tcPr>
            <w:tcW w:w="1209"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 </w:t>
            </w:r>
          </w:p>
        </w:tc>
      </w:tr>
      <w:tr w:rsidR="00ED54DC" w:rsidRPr="00ED54DC" w:rsidTr="00E45757">
        <w:trPr>
          <w:trHeight w:val="510"/>
        </w:trPr>
        <w:tc>
          <w:tcPr>
            <w:tcW w:w="615" w:type="dxa"/>
            <w:tcBorders>
              <w:top w:val="nil"/>
              <w:left w:val="single" w:sz="4" w:space="0" w:color="auto"/>
              <w:bottom w:val="single" w:sz="4" w:space="0" w:color="auto"/>
              <w:right w:val="single" w:sz="4" w:space="0" w:color="auto"/>
            </w:tcBorders>
            <w:shd w:val="clear" w:color="auto" w:fill="auto"/>
            <w:noWrap/>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49</w:t>
            </w:r>
          </w:p>
        </w:tc>
        <w:tc>
          <w:tcPr>
            <w:tcW w:w="4775" w:type="dxa"/>
            <w:gridSpan w:val="2"/>
            <w:tcBorders>
              <w:top w:val="nil"/>
              <w:left w:val="nil"/>
              <w:bottom w:val="single" w:sz="4" w:space="0" w:color="auto"/>
              <w:right w:val="single" w:sz="4" w:space="0" w:color="auto"/>
            </w:tcBorders>
            <w:shd w:val="clear" w:color="auto" w:fill="auto"/>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Раствор готовый кладочный цементный марки 200</w:t>
            </w:r>
          </w:p>
        </w:tc>
        <w:tc>
          <w:tcPr>
            <w:tcW w:w="1559"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м3</w:t>
            </w:r>
          </w:p>
        </w:tc>
        <w:tc>
          <w:tcPr>
            <w:tcW w:w="1276"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-0,3585</w:t>
            </w:r>
            <w:r w:rsidRPr="00ED54DC">
              <w:rPr>
                <w:rFonts w:eastAsia="Times New Roman" w:cs="Times New Roman"/>
                <w:i/>
                <w:iCs/>
                <w:lang w:eastAsia="ru-RU"/>
              </w:rPr>
              <w:br/>
              <w:t>-Ф</w:t>
            </w:r>
            <w:proofErr w:type="gramStart"/>
            <w:r w:rsidRPr="00ED54DC">
              <w:rPr>
                <w:rFonts w:eastAsia="Times New Roman" w:cs="Times New Roman"/>
                <w:i/>
                <w:iCs/>
                <w:lang w:eastAsia="ru-RU"/>
              </w:rPr>
              <w:t>1</w:t>
            </w:r>
            <w:proofErr w:type="gramEnd"/>
            <w:r w:rsidRPr="00ED54DC">
              <w:rPr>
                <w:rFonts w:eastAsia="Times New Roman" w:cs="Times New Roman"/>
                <w:i/>
                <w:iCs/>
                <w:lang w:eastAsia="ru-RU"/>
              </w:rPr>
              <w:t>.р1</w:t>
            </w:r>
          </w:p>
        </w:tc>
        <w:tc>
          <w:tcPr>
            <w:tcW w:w="1441"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402-0006</w:t>
            </w:r>
          </w:p>
        </w:tc>
        <w:tc>
          <w:tcPr>
            <w:tcW w:w="1209"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 </w:t>
            </w:r>
          </w:p>
        </w:tc>
      </w:tr>
      <w:tr w:rsidR="00ED54DC" w:rsidRPr="00ED54DC" w:rsidTr="00E45757">
        <w:trPr>
          <w:trHeight w:val="765"/>
        </w:trPr>
        <w:tc>
          <w:tcPr>
            <w:tcW w:w="615" w:type="dxa"/>
            <w:tcBorders>
              <w:top w:val="nil"/>
              <w:left w:val="single" w:sz="4" w:space="0" w:color="auto"/>
              <w:bottom w:val="single" w:sz="4" w:space="0" w:color="auto"/>
              <w:right w:val="single" w:sz="4" w:space="0" w:color="auto"/>
            </w:tcBorders>
            <w:shd w:val="clear" w:color="auto" w:fill="auto"/>
            <w:noWrap/>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50</w:t>
            </w:r>
          </w:p>
        </w:tc>
        <w:tc>
          <w:tcPr>
            <w:tcW w:w="4775" w:type="dxa"/>
            <w:gridSpan w:val="2"/>
            <w:tcBorders>
              <w:top w:val="nil"/>
              <w:left w:val="nil"/>
              <w:bottom w:val="single" w:sz="4" w:space="0" w:color="auto"/>
              <w:right w:val="single" w:sz="4" w:space="0" w:color="auto"/>
            </w:tcBorders>
            <w:shd w:val="clear" w:color="auto" w:fill="auto"/>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Гранит керамический многоцветный полированный, размером 300х600х10 мм, 600х600х10 мм</w:t>
            </w:r>
          </w:p>
        </w:tc>
        <w:tc>
          <w:tcPr>
            <w:tcW w:w="1559"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м</w:t>
            </w:r>
            <w:proofErr w:type="gramStart"/>
            <w:r w:rsidRPr="00ED54DC">
              <w:rPr>
                <w:rFonts w:eastAsia="Times New Roman" w:cs="Times New Roman"/>
                <w:lang w:eastAsia="ru-RU"/>
              </w:rPr>
              <w:t>2</w:t>
            </w:r>
            <w:proofErr w:type="gramEnd"/>
          </w:p>
        </w:tc>
        <w:tc>
          <w:tcPr>
            <w:tcW w:w="1276"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14,76</w:t>
            </w:r>
          </w:p>
        </w:tc>
        <w:tc>
          <w:tcPr>
            <w:tcW w:w="1441"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ТССЦ-101-4489</w:t>
            </w:r>
          </w:p>
        </w:tc>
        <w:tc>
          <w:tcPr>
            <w:tcW w:w="1209"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 </w:t>
            </w:r>
          </w:p>
        </w:tc>
      </w:tr>
      <w:tr w:rsidR="00ED54DC" w:rsidRPr="00ED54DC" w:rsidTr="00E45757">
        <w:trPr>
          <w:trHeight w:val="510"/>
        </w:trPr>
        <w:tc>
          <w:tcPr>
            <w:tcW w:w="615" w:type="dxa"/>
            <w:tcBorders>
              <w:top w:val="nil"/>
              <w:left w:val="single" w:sz="4" w:space="0" w:color="auto"/>
              <w:bottom w:val="single" w:sz="4" w:space="0" w:color="auto"/>
              <w:right w:val="single" w:sz="4" w:space="0" w:color="auto"/>
            </w:tcBorders>
            <w:shd w:val="clear" w:color="auto" w:fill="auto"/>
            <w:noWrap/>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51</w:t>
            </w:r>
          </w:p>
        </w:tc>
        <w:tc>
          <w:tcPr>
            <w:tcW w:w="4775" w:type="dxa"/>
            <w:gridSpan w:val="2"/>
            <w:tcBorders>
              <w:top w:val="nil"/>
              <w:left w:val="nil"/>
              <w:bottom w:val="single" w:sz="4" w:space="0" w:color="auto"/>
              <w:right w:val="single" w:sz="4" w:space="0" w:color="auto"/>
            </w:tcBorders>
            <w:shd w:val="clear" w:color="auto" w:fill="auto"/>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Клей плиточный «</w:t>
            </w:r>
            <w:proofErr w:type="spellStart"/>
            <w:r w:rsidRPr="00ED54DC">
              <w:rPr>
                <w:rFonts w:eastAsia="Times New Roman" w:cs="Times New Roman"/>
                <w:lang w:eastAsia="ru-RU"/>
              </w:rPr>
              <w:t>Ceresit</w:t>
            </w:r>
            <w:proofErr w:type="spellEnd"/>
            <w:r w:rsidRPr="00ED54DC">
              <w:rPr>
                <w:rFonts w:eastAsia="Times New Roman" w:cs="Times New Roman"/>
                <w:lang w:eastAsia="ru-RU"/>
              </w:rPr>
              <w:t xml:space="preserve">» CM117 для </w:t>
            </w:r>
            <w:proofErr w:type="spellStart"/>
            <w:r w:rsidRPr="00ED54DC">
              <w:rPr>
                <w:rFonts w:eastAsia="Times New Roman" w:cs="Times New Roman"/>
                <w:lang w:eastAsia="ru-RU"/>
              </w:rPr>
              <w:t>керамогранита</w:t>
            </w:r>
            <w:proofErr w:type="spellEnd"/>
          </w:p>
        </w:tc>
        <w:tc>
          <w:tcPr>
            <w:tcW w:w="1559"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кг</w:t>
            </w:r>
          </w:p>
        </w:tc>
        <w:tc>
          <w:tcPr>
            <w:tcW w:w="1276"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645,3</w:t>
            </w:r>
          </w:p>
        </w:tc>
        <w:tc>
          <w:tcPr>
            <w:tcW w:w="1441"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ТССЦ-101-4375</w:t>
            </w:r>
          </w:p>
        </w:tc>
        <w:tc>
          <w:tcPr>
            <w:tcW w:w="1209"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 </w:t>
            </w:r>
          </w:p>
        </w:tc>
      </w:tr>
      <w:tr w:rsidR="00ED54DC" w:rsidRPr="00ED54DC" w:rsidTr="00E45757">
        <w:trPr>
          <w:trHeight w:val="1275"/>
        </w:trPr>
        <w:tc>
          <w:tcPr>
            <w:tcW w:w="615" w:type="dxa"/>
            <w:tcBorders>
              <w:top w:val="nil"/>
              <w:left w:val="single" w:sz="4" w:space="0" w:color="auto"/>
              <w:bottom w:val="single" w:sz="4" w:space="0" w:color="auto"/>
              <w:right w:val="single" w:sz="4" w:space="0" w:color="auto"/>
            </w:tcBorders>
            <w:shd w:val="clear" w:color="auto" w:fill="auto"/>
            <w:noWrap/>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52</w:t>
            </w:r>
          </w:p>
        </w:tc>
        <w:tc>
          <w:tcPr>
            <w:tcW w:w="4775" w:type="dxa"/>
            <w:gridSpan w:val="2"/>
            <w:tcBorders>
              <w:top w:val="nil"/>
              <w:left w:val="nil"/>
              <w:bottom w:val="single" w:sz="4" w:space="0" w:color="auto"/>
              <w:right w:val="single" w:sz="4" w:space="0" w:color="auto"/>
            </w:tcBorders>
            <w:shd w:val="clear" w:color="auto" w:fill="auto"/>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Установка в жилых и общественных зданиях оконных блоков из ПВХ профилей: поворотных (откидных, поворотно-откидных) с площадью проема до 2 м</w:t>
            </w:r>
            <w:proofErr w:type="gramStart"/>
            <w:r w:rsidRPr="00ED54DC">
              <w:rPr>
                <w:rFonts w:eastAsia="Times New Roman" w:cs="Times New Roman"/>
                <w:lang w:eastAsia="ru-RU"/>
              </w:rPr>
              <w:t>2</w:t>
            </w:r>
            <w:proofErr w:type="gramEnd"/>
            <w:r w:rsidRPr="00ED54DC">
              <w:rPr>
                <w:rFonts w:eastAsia="Times New Roman" w:cs="Times New Roman"/>
                <w:lang w:eastAsia="ru-RU"/>
              </w:rPr>
              <w:t xml:space="preserve"> двухстворчатых</w:t>
            </w:r>
          </w:p>
        </w:tc>
        <w:tc>
          <w:tcPr>
            <w:tcW w:w="1559"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100 м</w:t>
            </w:r>
            <w:proofErr w:type="gramStart"/>
            <w:r w:rsidRPr="00ED54DC">
              <w:rPr>
                <w:rFonts w:eastAsia="Times New Roman" w:cs="Times New Roman"/>
                <w:lang w:eastAsia="ru-RU"/>
              </w:rPr>
              <w:t>2</w:t>
            </w:r>
            <w:proofErr w:type="gramEnd"/>
            <w:r w:rsidRPr="00ED54DC">
              <w:rPr>
                <w:rFonts w:eastAsia="Times New Roman" w:cs="Times New Roman"/>
                <w:lang w:eastAsia="ru-RU"/>
              </w:rPr>
              <w:t xml:space="preserve"> проемов</w:t>
            </w:r>
          </w:p>
        </w:tc>
        <w:tc>
          <w:tcPr>
            <w:tcW w:w="1276"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0,036</w:t>
            </w:r>
          </w:p>
        </w:tc>
        <w:tc>
          <w:tcPr>
            <w:tcW w:w="1441"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ТЕР10-01-034-05</w:t>
            </w:r>
          </w:p>
        </w:tc>
        <w:tc>
          <w:tcPr>
            <w:tcW w:w="1209"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 </w:t>
            </w:r>
          </w:p>
        </w:tc>
      </w:tr>
      <w:tr w:rsidR="00ED54DC" w:rsidRPr="00ED54DC" w:rsidTr="00E45757">
        <w:trPr>
          <w:trHeight w:val="1530"/>
        </w:trPr>
        <w:tc>
          <w:tcPr>
            <w:tcW w:w="615" w:type="dxa"/>
            <w:tcBorders>
              <w:top w:val="nil"/>
              <w:left w:val="single" w:sz="4" w:space="0" w:color="auto"/>
              <w:bottom w:val="single" w:sz="4" w:space="0" w:color="auto"/>
              <w:right w:val="single" w:sz="4" w:space="0" w:color="auto"/>
            </w:tcBorders>
            <w:shd w:val="clear" w:color="auto" w:fill="auto"/>
            <w:noWrap/>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53</w:t>
            </w:r>
          </w:p>
        </w:tc>
        <w:tc>
          <w:tcPr>
            <w:tcW w:w="4775" w:type="dxa"/>
            <w:gridSpan w:val="2"/>
            <w:tcBorders>
              <w:top w:val="nil"/>
              <w:left w:val="nil"/>
              <w:bottom w:val="single" w:sz="4" w:space="0" w:color="auto"/>
              <w:right w:val="single" w:sz="4" w:space="0" w:color="auto"/>
            </w:tcBorders>
            <w:shd w:val="clear" w:color="auto" w:fill="auto"/>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Установка в жилых и общественных зданиях оконных блоков из ПВХ профилей: поворотных (откидных, поворотно-откидных) с площадью проема более 2 м</w:t>
            </w:r>
            <w:proofErr w:type="gramStart"/>
            <w:r w:rsidRPr="00ED54DC">
              <w:rPr>
                <w:rFonts w:eastAsia="Times New Roman" w:cs="Times New Roman"/>
                <w:lang w:eastAsia="ru-RU"/>
              </w:rPr>
              <w:t>2</w:t>
            </w:r>
            <w:proofErr w:type="gramEnd"/>
            <w:r w:rsidRPr="00ED54DC">
              <w:rPr>
                <w:rFonts w:eastAsia="Times New Roman" w:cs="Times New Roman"/>
                <w:lang w:eastAsia="ru-RU"/>
              </w:rPr>
              <w:t xml:space="preserve"> трехстворчатых, в том числе при наличии створок глухого остекления</w:t>
            </w:r>
          </w:p>
        </w:tc>
        <w:tc>
          <w:tcPr>
            <w:tcW w:w="1559"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100 м</w:t>
            </w:r>
            <w:proofErr w:type="gramStart"/>
            <w:r w:rsidRPr="00ED54DC">
              <w:rPr>
                <w:rFonts w:eastAsia="Times New Roman" w:cs="Times New Roman"/>
                <w:lang w:eastAsia="ru-RU"/>
              </w:rPr>
              <w:t>2</w:t>
            </w:r>
            <w:proofErr w:type="gramEnd"/>
            <w:r w:rsidRPr="00ED54DC">
              <w:rPr>
                <w:rFonts w:eastAsia="Times New Roman" w:cs="Times New Roman"/>
                <w:lang w:eastAsia="ru-RU"/>
              </w:rPr>
              <w:t xml:space="preserve"> проемов</w:t>
            </w:r>
          </w:p>
        </w:tc>
        <w:tc>
          <w:tcPr>
            <w:tcW w:w="1276"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0,0258</w:t>
            </w:r>
          </w:p>
        </w:tc>
        <w:tc>
          <w:tcPr>
            <w:tcW w:w="1441"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ТЕР10-01-034-08</w:t>
            </w:r>
          </w:p>
        </w:tc>
        <w:tc>
          <w:tcPr>
            <w:tcW w:w="1209"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 </w:t>
            </w:r>
          </w:p>
        </w:tc>
      </w:tr>
      <w:tr w:rsidR="00ED54DC" w:rsidRPr="00ED54DC" w:rsidTr="00E45757">
        <w:trPr>
          <w:trHeight w:val="510"/>
        </w:trPr>
        <w:tc>
          <w:tcPr>
            <w:tcW w:w="615" w:type="dxa"/>
            <w:tcBorders>
              <w:top w:val="nil"/>
              <w:left w:val="single" w:sz="4" w:space="0" w:color="auto"/>
              <w:bottom w:val="single" w:sz="4" w:space="0" w:color="auto"/>
              <w:right w:val="single" w:sz="4" w:space="0" w:color="auto"/>
            </w:tcBorders>
            <w:shd w:val="clear" w:color="auto" w:fill="auto"/>
            <w:noWrap/>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54</w:t>
            </w:r>
          </w:p>
        </w:tc>
        <w:tc>
          <w:tcPr>
            <w:tcW w:w="4775" w:type="dxa"/>
            <w:gridSpan w:val="2"/>
            <w:tcBorders>
              <w:top w:val="nil"/>
              <w:left w:val="nil"/>
              <w:bottom w:val="single" w:sz="4" w:space="0" w:color="auto"/>
              <w:right w:val="single" w:sz="4" w:space="0" w:color="auto"/>
            </w:tcBorders>
            <w:shd w:val="clear" w:color="auto" w:fill="auto"/>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Короба пластмассовые: шириной до 40 мм</w:t>
            </w:r>
          </w:p>
        </w:tc>
        <w:tc>
          <w:tcPr>
            <w:tcW w:w="1559"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100 м</w:t>
            </w:r>
          </w:p>
        </w:tc>
        <w:tc>
          <w:tcPr>
            <w:tcW w:w="1276"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0,2</w:t>
            </w:r>
          </w:p>
        </w:tc>
        <w:tc>
          <w:tcPr>
            <w:tcW w:w="1441"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ТЕРм08-02-390-01</w:t>
            </w:r>
          </w:p>
        </w:tc>
        <w:tc>
          <w:tcPr>
            <w:tcW w:w="1209"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 </w:t>
            </w:r>
          </w:p>
        </w:tc>
      </w:tr>
      <w:tr w:rsidR="00ED54DC" w:rsidRPr="00ED54DC" w:rsidTr="00E45757">
        <w:trPr>
          <w:trHeight w:val="255"/>
        </w:trPr>
        <w:tc>
          <w:tcPr>
            <w:tcW w:w="615" w:type="dxa"/>
            <w:tcBorders>
              <w:top w:val="nil"/>
              <w:left w:val="single" w:sz="4" w:space="0" w:color="auto"/>
              <w:bottom w:val="single" w:sz="4" w:space="0" w:color="auto"/>
              <w:right w:val="single" w:sz="4" w:space="0" w:color="auto"/>
            </w:tcBorders>
            <w:shd w:val="clear" w:color="auto" w:fill="auto"/>
            <w:noWrap/>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55</w:t>
            </w:r>
          </w:p>
        </w:tc>
        <w:tc>
          <w:tcPr>
            <w:tcW w:w="4775" w:type="dxa"/>
            <w:gridSpan w:val="2"/>
            <w:tcBorders>
              <w:top w:val="nil"/>
              <w:left w:val="nil"/>
              <w:bottom w:val="single" w:sz="4" w:space="0" w:color="auto"/>
              <w:right w:val="single" w:sz="4" w:space="0" w:color="auto"/>
            </w:tcBorders>
            <w:shd w:val="clear" w:color="auto" w:fill="auto"/>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Кабель-канал (короб) "</w:t>
            </w:r>
            <w:proofErr w:type="spellStart"/>
            <w:r w:rsidRPr="00ED54DC">
              <w:rPr>
                <w:rFonts w:eastAsia="Times New Roman" w:cs="Times New Roman"/>
                <w:lang w:eastAsia="ru-RU"/>
              </w:rPr>
              <w:t>Legrand</w:t>
            </w:r>
            <w:proofErr w:type="spellEnd"/>
            <w:r w:rsidRPr="00ED54DC">
              <w:rPr>
                <w:rFonts w:eastAsia="Times New Roman" w:cs="Times New Roman"/>
                <w:lang w:eastAsia="ru-RU"/>
              </w:rPr>
              <w:t>" 20х12,5 мм</w:t>
            </w:r>
          </w:p>
        </w:tc>
        <w:tc>
          <w:tcPr>
            <w:tcW w:w="1559"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м</w:t>
            </w:r>
          </w:p>
        </w:tc>
        <w:tc>
          <w:tcPr>
            <w:tcW w:w="1276"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20</w:t>
            </w:r>
          </w:p>
        </w:tc>
        <w:tc>
          <w:tcPr>
            <w:tcW w:w="1441"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ТССЦ-509-1841</w:t>
            </w:r>
          </w:p>
        </w:tc>
        <w:tc>
          <w:tcPr>
            <w:tcW w:w="1209"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 </w:t>
            </w:r>
          </w:p>
        </w:tc>
      </w:tr>
      <w:tr w:rsidR="00ED54DC" w:rsidRPr="00ED54DC" w:rsidTr="00E45757">
        <w:trPr>
          <w:trHeight w:val="255"/>
        </w:trPr>
        <w:tc>
          <w:tcPr>
            <w:tcW w:w="615" w:type="dxa"/>
            <w:tcBorders>
              <w:top w:val="nil"/>
              <w:left w:val="single" w:sz="4" w:space="0" w:color="auto"/>
              <w:bottom w:val="single" w:sz="4" w:space="0" w:color="auto"/>
              <w:right w:val="single" w:sz="4" w:space="0" w:color="auto"/>
            </w:tcBorders>
            <w:shd w:val="clear" w:color="auto" w:fill="auto"/>
            <w:noWrap/>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56</w:t>
            </w:r>
          </w:p>
        </w:tc>
        <w:tc>
          <w:tcPr>
            <w:tcW w:w="4775" w:type="dxa"/>
            <w:gridSpan w:val="2"/>
            <w:tcBorders>
              <w:top w:val="nil"/>
              <w:left w:val="nil"/>
              <w:bottom w:val="single" w:sz="4" w:space="0" w:color="auto"/>
              <w:right w:val="single" w:sz="4" w:space="0" w:color="auto"/>
            </w:tcBorders>
            <w:shd w:val="clear" w:color="auto" w:fill="auto"/>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Кабель-канал (короб) "</w:t>
            </w:r>
            <w:proofErr w:type="spellStart"/>
            <w:r w:rsidRPr="00ED54DC">
              <w:rPr>
                <w:rFonts w:eastAsia="Times New Roman" w:cs="Times New Roman"/>
                <w:lang w:eastAsia="ru-RU"/>
              </w:rPr>
              <w:t>Legrand</w:t>
            </w:r>
            <w:proofErr w:type="spellEnd"/>
            <w:r w:rsidRPr="00ED54DC">
              <w:rPr>
                <w:rFonts w:eastAsia="Times New Roman" w:cs="Times New Roman"/>
                <w:lang w:eastAsia="ru-RU"/>
              </w:rPr>
              <w:t>" 50х100 мм</w:t>
            </w:r>
          </w:p>
        </w:tc>
        <w:tc>
          <w:tcPr>
            <w:tcW w:w="1559"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м</w:t>
            </w:r>
          </w:p>
        </w:tc>
        <w:tc>
          <w:tcPr>
            <w:tcW w:w="1276"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18</w:t>
            </w:r>
          </w:p>
        </w:tc>
        <w:tc>
          <w:tcPr>
            <w:tcW w:w="1441"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ТССЦ-509-1845</w:t>
            </w:r>
          </w:p>
        </w:tc>
        <w:tc>
          <w:tcPr>
            <w:tcW w:w="1209"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 </w:t>
            </w:r>
          </w:p>
        </w:tc>
      </w:tr>
      <w:tr w:rsidR="00ED54DC" w:rsidRPr="00ED54DC" w:rsidTr="00E45757">
        <w:trPr>
          <w:trHeight w:val="510"/>
        </w:trPr>
        <w:tc>
          <w:tcPr>
            <w:tcW w:w="615" w:type="dxa"/>
            <w:tcBorders>
              <w:top w:val="nil"/>
              <w:left w:val="single" w:sz="4" w:space="0" w:color="auto"/>
              <w:bottom w:val="single" w:sz="4" w:space="0" w:color="auto"/>
              <w:right w:val="single" w:sz="4" w:space="0" w:color="auto"/>
            </w:tcBorders>
            <w:shd w:val="clear" w:color="auto" w:fill="auto"/>
            <w:noWrap/>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57</w:t>
            </w:r>
          </w:p>
        </w:tc>
        <w:tc>
          <w:tcPr>
            <w:tcW w:w="4775" w:type="dxa"/>
            <w:gridSpan w:val="2"/>
            <w:tcBorders>
              <w:top w:val="nil"/>
              <w:left w:val="nil"/>
              <w:bottom w:val="single" w:sz="4" w:space="0" w:color="auto"/>
              <w:right w:val="single" w:sz="4" w:space="0" w:color="auto"/>
            </w:tcBorders>
            <w:shd w:val="clear" w:color="auto" w:fill="auto"/>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Короба пластмассовые: шириной до 120 мм</w:t>
            </w:r>
          </w:p>
        </w:tc>
        <w:tc>
          <w:tcPr>
            <w:tcW w:w="1559"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100 м</w:t>
            </w:r>
          </w:p>
        </w:tc>
        <w:tc>
          <w:tcPr>
            <w:tcW w:w="1276"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0,18</w:t>
            </w:r>
          </w:p>
        </w:tc>
        <w:tc>
          <w:tcPr>
            <w:tcW w:w="1441"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ТЕРм08-02-390-03</w:t>
            </w:r>
          </w:p>
        </w:tc>
        <w:tc>
          <w:tcPr>
            <w:tcW w:w="1209"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 </w:t>
            </w:r>
          </w:p>
        </w:tc>
      </w:tr>
      <w:tr w:rsidR="00ED54DC" w:rsidRPr="00ED54DC" w:rsidTr="00E45757">
        <w:trPr>
          <w:trHeight w:val="765"/>
        </w:trPr>
        <w:tc>
          <w:tcPr>
            <w:tcW w:w="615" w:type="dxa"/>
            <w:tcBorders>
              <w:top w:val="nil"/>
              <w:left w:val="single" w:sz="4" w:space="0" w:color="auto"/>
              <w:bottom w:val="single" w:sz="4" w:space="0" w:color="auto"/>
              <w:right w:val="single" w:sz="4" w:space="0" w:color="auto"/>
            </w:tcBorders>
            <w:shd w:val="clear" w:color="auto" w:fill="auto"/>
            <w:noWrap/>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58</w:t>
            </w:r>
          </w:p>
        </w:tc>
        <w:tc>
          <w:tcPr>
            <w:tcW w:w="4775" w:type="dxa"/>
            <w:gridSpan w:val="2"/>
            <w:tcBorders>
              <w:top w:val="nil"/>
              <w:left w:val="nil"/>
              <w:bottom w:val="single" w:sz="4" w:space="0" w:color="auto"/>
              <w:right w:val="single" w:sz="4" w:space="0" w:color="auto"/>
            </w:tcBorders>
            <w:shd w:val="clear" w:color="auto" w:fill="auto"/>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Установка блоков из ПВХ в наружных и внутренних дверных проемах: в каменных стенах площадью проема более 3 м</w:t>
            </w:r>
            <w:proofErr w:type="gramStart"/>
            <w:r w:rsidRPr="00ED54DC">
              <w:rPr>
                <w:rFonts w:eastAsia="Times New Roman" w:cs="Times New Roman"/>
                <w:lang w:eastAsia="ru-RU"/>
              </w:rPr>
              <w:t>2</w:t>
            </w:r>
            <w:proofErr w:type="gramEnd"/>
          </w:p>
        </w:tc>
        <w:tc>
          <w:tcPr>
            <w:tcW w:w="1559"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100 м</w:t>
            </w:r>
            <w:proofErr w:type="gramStart"/>
            <w:r w:rsidRPr="00ED54DC">
              <w:rPr>
                <w:rFonts w:eastAsia="Times New Roman" w:cs="Times New Roman"/>
                <w:lang w:eastAsia="ru-RU"/>
              </w:rPr>
              <w:t>2</w:t>
            </w:r>
            <w:proofErr w:type="gramEnd"/>
            <w:r w:rsidRPr="00ED54DC">
              <w:rPr>
                <w:rFonts w:eastAsia="Times New Roman" w:cs="Times New Roman"/>
                <w:lang w:eastAsia="ru-RU"/>
              </w:rPr>
              <w:t xml:space="preserve"> проемов</w:t>
            </w:r>
          </w:p>
        </w:tc>
        <w:tc>
          <w:tcPr>
            <w:tcW w:w="1276"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0,029</w:t>
            </w:r>
          </w:p>
        </w:tc>
        <w:tc>
          <w:tcPr>
            <w:tcW w:w="1441"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ТЕР10-01-047-02</w:t>
            </w:r>
          </w:p>
        </w:tc>
        <w:tc>
          <w:tcPr>
            <w:tcW w:w="1209"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 </w:t>
            </w:r>
          </w:p>
        </w:tc>
      </w:tr>
      <w:tr w:rsidR="00ED54DC" w:rsidRPr="00ED54DC" w:rsidTr="00E45757">
        <w:trPr>
          <w:trHeight w:val="510"/>
        </w:trPr>
        <w:tc>
          <w:tcPr>
            <w:tcW w:w="615" w:type="dxa"/>
            <w:tcBorders>
              <w:top w:val="nil"/>
              <w:left w:val="single" w:sz="4" w:space="0" w:color="auto"/>
              <w:bottom w:val="single" w:sz="4" w:space="0" w:color="auto"/>
              <w:right w:val="single" w:sz="4" w:space="0" w:color="auto"/>
            </w:tcBorders>
            <w:shd w:val="clear" w:color="auto" w:fill="auto"/>
            <w:noWrap/>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59</w:t>
            </w:r>
          </w:p>
        </w:tc>
        <w:tc>
          <w:tcPr>
            <w:tcW w:w="4775" w:type="dxa"/>
            <w:gridSpan w:val="2"/>
            <w:tcBorders>
              <w:top w:val="nil"/>
              <w:left w:val="nil"/>
              <w:bottom w:val="single" w:sz="4" w:space="0" w:color="auto"/>
              <w:right w:val="single" w:sz="4" w:space="0" w:color="auto"/>
            </w:tcBorders>
            <w:shd w:val="clear" w:color="auto" w:fill="auto"/>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Установка подоконных досок из ПВХ: в каменных стенах толщиной свыше 0,51 м</w:t>
            </w:r>
          </w:p>
        </w:tc>
        <w:tc>
          <w:tcPr>
            <w:tcW w:w="1559"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100 п</w:t>
            </w:r>
            <w:proofErr w:type="gramStart"/>
            <w:r w:rsidRPr="00ED54DC">
              <w:rPr>
                <w:rFonts w:eastAsia="Times New Roman" w:cs="Times New Roman"/>
                <w:lang w:eastAsia="ru-RU"/>
              </w:rPr>
              <w:t>.м</w:t>
            </w:r>
            <w:proofErr w:type="gramEnd"/>
          </w:p>
        </w:tc>
        <w:tc>
          <w:tcPr>
            <w:tcW w:w="1276"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0,03</w:t>
            </w:r>
          </w:p>
        </w:tc>
        <w:tc>
          <w:tcPr>
            <w:tcW w:w="1441"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ТЕР10-01-035-03</w:t>
            </w:r>
          </w:p>
        </w:tc>
        <w:tc>
          <w:tcPr>
            <w:tcW w:w="1209"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 </w:t>
            </w:r>
          </w:p>
        </w:tc>
      </w:tr>
      <w:tr w:rsidR="00ED54DC" w:rsidRPr="00ED54DC" w:rsidTr="00E45757">
        <w:trPr>
          <w:trHeight w:val="765"/>
        </w:trPr>
        <w:tc>
          <w:tcPr>
            <w:tcW w:w="615" w:type="dxa"/>
            <w:tcBorders>
              <w:top w:val="nil"/>
              <w:left w:val="single" w:sz="4" w:space="0" w:color="auto"/>
              <w:bottom w:val="single" w:sz="4" w:space="0" w:color="auto"/>
              <w:right w:val="single" w:sz="4" w:space="0" w:color="auto"/>
            </w:tcBorders>
            <w:shd w:val="clear" w:color="auto" w:fill="auto"/>
            <w:noWrap/>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60</w:t>
            </w:r>
          </w:p>
        </w:tc>
        <w:tc>
          <w:tcPr>
            <w:tcW w:w="4775" w:type="dxa"/>
            <w:gridSpan w:val="2"/>
            <w:tcBorders>
              <w:top w:val="nil"/>
              <w:left w:val="nil"/>
              <w:bottom w:val="single" w:sz="4" w:space="0" w:color="auto"/>
              <w:right w:val="single" w:sz="4" w:space="0" w:color="auto"/>
            </w:tcBorders>
            <w:shd w:val="clear" w:color="auto" w:fill="auto"/>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Установка блоков из ПВХ в наружных и внутренних дверных проемах: в каменных стенах площадью проема до 3 м</w:t>
            </w:r>
            <w:proofErr w:type="gramStart"/>
            <w:r w:rsidRPr="00ED54DC">
              <w:rPr>
                <w:rFonts w:eastAsia="Times New Roman" w:cs="Times New Roman"/>
                <w:lang w:eastAsia="ru-RU"/>
              </w:rPr>
              <w:t>2</w:t>
            </w:r>
            <w:proofErr w:type="gramEnd"/>
          </w:p>
        </w:tc>
        <w:tc>
          <w:tcPr>
            <w:tcW w:w="1559"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100 м</w:t>
            </w:r>
            <w:proofErr w:type="gramStart"/>
            <w:r w:rsidRPr="00ED54DC">
              <w:rPr>
                <w:rFonts w:eastAsia="Times New Roman" w:cs="Times New Roman"/>
                <w:lang w:eastAsia="ru-RU"/>
              </w:rPr>
              <w:t>2</w:t>
            </w:r>
            <w:proofErr w:type="gramEnd"/>
            <w:r w:rsidRPr="00ED54DC">
              <w:rPr>
                <w:rFonts w:eastAsia="Times New Roman" w:cs="Times New Roman"/>
                <w:lang w:eastAsia="ru-RU"/>
              </w:rPr>
              <w:t xml:space="preserve"> проемов</w:t>
            </w:r>
          </w:p>
        </w:tc>
        <w:tc>
          <w:tcPr>
            <w:tcW w:w="1276"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0,018</w:t>
            </w:r>
          </w:p>
        </w:tc>
        <w:tc>
          <w:tcPr>
            <w:tcW w:w="1441"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ТЕР10-01-047-01</w:t>
            </w:r>
          </w:p>
        </w:tc>
        <w:tc>
          <w:tcPr>
            <w:tcW w:w="1209"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 </w:t>
            </w:r>
          </w:p>
        </w:tc>
      </w:tr>
      <w:tr w:rsidR="00ED54DC" w:rsidRPr="00ED54DC" w:rsidTr="00E45757">
        <w:trPr>
          <w:trHeight w:val="510"/>
        </w:trPr>
        <w:tc>
          <w:tcPr>
            <w:tcW w:w="615" w:type="dxa"/>
            <w:tcBorders>
              <w:top w:val="nil"/>
              <w:left w:val="single" w:sz="4" w:space="0" w:color="auto"/>
              <w:bottom w:val="single" w:sz="4" w:space="0" w:color="auto"/>
              <w:right w:val="single" w:sz="4" w:space="0" w:color="auto"/>
            </w:tcBorders>
            <w:shd w:val="clear" w:color="auto" w:fill="auto"/>
            <w:noWrap/>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61</w:t>
            </w:r>
          </w:p>
        </w:tc>
        <w:tc>
          <w:tcPr>
            <w:tcW w:w="4775" w:type="dxa"/>
            <w:gridSpan w:val="2"/>
            <w:tcBorders>
              <w:top w:val="nil"/>
              <w:left w:val="nil"/>
              <w:bottom w:val="single" w:sz="4" w:space="0" w:color="auto"/>
              <w:right w:val="single" w:sz="4" w:space="0" w:color="auto"/>
            </w:tcBorders>
            <w:shd w:val="clear" w:color="auto" w:fill="auto"/>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Смена светильников: с лампами накаливания</w:t>
            </w:r>
          </w:p>
        </w:tc>
        <w:tc>
          <w:tcPr>
            <w:tcW w:w="1559"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100 шт.</w:t>
            </w:r>
          </w:p>
        </w:tc>
        <w:tc>
          <w:tcPr>
            <w:tcW w:w="1276"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0,11</w:t>
            </w:r>
          </w:p>
        </w:tc>
        <w:tc>
          <w:tcPr>
            <w:tcW w:w="1441"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ТЕРр67-8-1</w:t>
            </w:r>
          </w:p>
        </w:tc>
        <w:tc>
          <w:tcPr>
            <w:tcW w:w="1209"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 </w:t>
            </w:r>
          </w:p>
        </w:tc>
      </w:tr>
      <w:tr w:rsidR="00ED54DC" w:rsidRPr="00ED54DC" w:rsidTr="00E45757">
        <w:trPr>
          <w:trHeight w:val="1020"/>
        </w:trPr>
        <w:tc>
          <w:tcPr>
            <w:tcW w:w="615" w:type="dxa"/>
            <w:tcBorders>
              <w:top w:val="nil"/>
              <w:left w:val="single" w:sz="4" w:space="0" w:color="auto"/>
              <w:bottom w:val="single" w:sz="4" w:space="0" w:color="auto"/>
              <w:right w:val="single" w:sz="4" w:space="0" w:color="auto"/>
            </w:tcBorders>
            <w:shd w:val="clear" w:color="auto" w:fill="auto"/>
            <w:noWrap/>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62</w:t>
            </w:r>
          </w:p>
        </w:tc>
        <w:tc>
          <w:tcPr>
            <w:tcW w:w="4775" w:type="dxa"/>
            <w:gridSpan w:val="2"/>
            <w:tcBorders>
              <w:top w:val="nil"/>
              <w:left w:val="nil"/>
              <w:bottom w:val="single" w:sz="4" w:space="0" w:color="auto"/>
              <w:right w:val="single" w:sz="4" w:space="0" w:color="auto"/>
            </w:tcBorders>
            <w:shd w:val="clear" w:color="auto" w:fill="auto"/>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Светильники с лампами накаливания для производственных помещений с тяжелыми условиями среды, подвесной с защитной сеткой и стеклом, тип НСП09-200/Р50-03-02</w:t>
            </w:r>
          </w:p>
        </w:tc>
        <w:tc>
          <w:tcPr>
            <w:tcW w:w="1559"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шт.</w:t>
            </w:r>
          </w:p>
        </w:tc>
        <w:tc>
          <w:tcPr>
            <w:tcW w:w="1276"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-11</w:t>
            </w:r>
            <w:r w:rsidRPr="00ED54DC">
              <w:rPr>
                <w:rFonts w:eastAsia="Times New Roman" w:cs="Times New Roman"/>
                <w:i/>
                <w:iCs/>
                <w:lang w:eastAsia="ru-RU"/>
              </w:rPr>
              <w:br/>
              <w:t>-Ф14.р</w:t>
            </w:r>
            <w:proofErr w:type="gramStart"/>
            <w:r w:rsidRPr="00ED54DC">
              <w:rPr>
                <w:rFonts w:eastAsia="Times New Roman" w:cs="Times New Roman"/>
                <w:i/>
                <w:iCs/>
                <w:lang w:eastAsia="ru-RU"/>
              </w:rPr>
              <w:t>1</w:t>
            </w:r>
            <w:proofErr w:type="gramEnd"/>
          </w:p>
        </w:tc>
        <w:tc>
          <w:tcPr>
            <w:tcW w:w="1441"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509-0767</w:t>
            </w:r>
          </w:p>
        </w:tc>
        <w:tc>
          <w:tcPr>
            <w:tcW w:w="1209"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 </w:t>
            </w:r>
          </w:p>
        </w:tc>
      </w:tr>
      <w:tr w:rsidR="00ED54DC" w:rsidRPr="00ED54DC" w:rsidTr="00E45757">
        <w:trPr>
          <w:trHeight w:val="255"/>
        </w:trPr>
        <w:tc>
          <w:tcPr>
            <w:tcW w:w="615" w:type="dxa"/>
            <w:tcBorders>
              <w:top w:val="nil"/>
              <w:left w:val="single" w:sz="4" w:space="0" w:color="auto"/>
              <w:bottom w:val="single" w:sz="4" w:space="0" w:color="auto"/>
              <w:right w:val="single" w:sz="4" w:space="0" w:color="auto"/>
            </w:tcBorders>
            <w:shd w:val="clear" w:color="auto" w:fill="auto"/>
            <w:noWrap/>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63</w:t>
            </w:r>
          </w:p>
        </w:tc>
        <w:tc>
          <w:tcPr>
            <w:tcW w:w="4775" w:type="dxa"/>
            <w:gridSpan w:val="2"/>
            <w:tcBorders>
              <w:top w:val="nil"/>
              <w:left w:val="nil"/>
              <w:bottom w:val="single" w:sz="4" w:space="0" w:color="auto"/>
              <w:right w:val="single" w:sz="4" w:space="0" w:color="auto"/>
            </w:tcBorders>
            <w:shd w:val="clear" w:color="auto" w:fill="auto"/>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Смена: выключателей</w:t>
            </w:r>
          </w:p>
        </w:tc>
        <w:tc>
          <w:tcPr>
            <w:tcW w:w="1559"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100 шт.</w:t>
            </w:r>
          </w:p>
        </w:tc>
        <w:tc>
          <w:tcPr>
            <w:tcW w:w="1276"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0,06</w:t>
            </w:r>
          </w:p>
        </w:tc>
        <w:tc>
          <w:tcPr>
            <w:tcW w:w="1441"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ТЕРр67-9-1</w:t>
            </w:r>
          </w:p>
        </w:tc>
        <w:tc>
          <w:tcPr>
            <w:tcW w:w="1209"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 </w:t>
            </w:r>
          </w:p>
        </w:tc>
      </w:tr>
      <w:tr w:rsidR="00ED54DC" w:rsidRPr="00ED54DC" w:rsidTr="00E45757">
        <w:trPr>
          <w:trHeight w:val="510"/>
        </w:trPr>
        <w:tc>
          <w:tcPr>
            <w:tcW w:w="615" w:type="dxa"/>
            <w:tcBorders>
              <w:top w:val="nil"/>
              <w:left w:val="single" w:sz="4" w:space="0" w:color="auto"/>
              <w:bottom w:val="single" w:sz="4" w:space="0" w:color="auto"/>
              <w:right w:val="single" w:sz="4" w:space="0" w:color="auto"/>
            </w:tcBorders>
            <w:shd w:val="clear" w:color="auto" w:fill="auto"/>
            <w:noWrap/>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64</w:t>
            </w:r>
          </w:p>
        </w:tc>
        <w:tc>
          <w:tcPr>
            <w:tcW w:w="4775" w:type="dxa"/>
            <w:gridSpan w:val="2"/>
            <w:tcBorders>
              <w:top w:val="nil"/>
              <w:left w:val="nil"/>
              <w:bottom w:val="single" w:sz="4" w:space="0" w:color="auto"/>
              <w:right w:val="single" w:sz="4" w:space="0" w:color="auto"/>
            </w:tcBorders>
            <w:shd w:val="clear" w:color="auto" w:fill="auto"/>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Выключатель одноклавишный для скрытой проводки</w:t>
            </w:r>
          </w:p>
        </w:tc>
        <w:tc>
          <w:tcPr>
            <w:tcW w:w="1559"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шт.</w:t>
            </w:r>
          </w:p>
        </w:tc>
        <w:tc>
          <w:tcPr>
            <w:tcW w:w="1276"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-6</w:t>
            </w:r>
            <w:r w:rsidRPr="00ED54DC">
              <w:rPr>
                <w:rFonts w:eastAsia="Times New Roman" w:cs="Times New Roman"/>
                <w:i/>
                <w:iCs/>
                <w:lang w:eastAsia="ru-RU"/>
              </w:rPr>
              <w:br/>
              <w:t>-Ф15.р</w:t>
            </w:r>
            <w:proofErr w:type="gramStart"/>
            <w:r w:rsidRPr="00ED54DC">
              <w:rPr>
                <w:rFonts w:eastAsia="Times New Roman" w:cs="Times New Roman"/>
                <w:i/>
                <w:iCs/>
                <w:lang w:eastAsia="ru-RU"/>
              </w:rPr>
              <w:t>1</w:t>
            </w:r>
            <w:proofErr w:type="gramEnd"/>
          </w:p>
        </w:tc>
        <w:tc>
          <w:tcPr>
            <w:tcW w:w="1441"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509-1201</w:t>
            </w:r>
          </w:p>
        </w:tc>
        <w:tc>
          <w:tcPr>
            <w:tcW w:w="1209"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 </w:t>
            </w:r>
          </w:p>
        </w:tc>
      </w:tr>
      <w:tr w:rsidR="00ED54DC" w:rsidRPr="00ED54DC" w:rsidTr="00E45757">
        <w:trPr>
          <w:trHeight w:val="1020"/>
        </w:trPr>
        <w:tc>
          <w:tcPr>
            <w:tcW w:w="615" w:type="dxa"/>
            <w:tcBorders>
              <w:top w:val="nil"/>
              <w:left w:val="single" w:sz="4" w:space="0" w:color="auto"/>
              <w:bottom w:val="single" w:sz="4" w:space="0" w:color="auto"/>
              <w:right w:val="single" w:sz="4" w:space="0" w:color="auto"/>
            </w:tcBorders>
            <w:shd w:val="clear" w:color="auto" w:fill="auto"/>
            <w:noWrap/>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65</w:t>
            </w:r>
          </w:p>
        </w:tc>
        <w:tc>
          <w:tcPr>
            <w:tcW w:w="4775" w:type="dxa"/>
            <w:gridSpan w:val="2"/>
            <w:tcBorders>
              <w:top w:val="nil"/>
              <w:left w:val="nil"/>
              <w:bottom w:val="single" w:sz="4" w:space="0" w:color="auto"/>
              <w:right w:val="single" w:sz="4" w:space="0" w:color="auto"/>
            </w:tcBorders>
            <w:shd w:val="clear" w:color="auto" w:fill="auto"/>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Облицовка оконных и дверных откосов декоративным бумажно-слоистым пластиком или листами из синтетических материалов на клее</w:t>
            </w:r>
          </w:p>
        </w:tc>
        <w:tc>
          <w:tcPr>
            <w:tcW w:w="1559"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100 м</w:t>
            </w:r>
            <w:proofErr w:type="gramStart"/>
            <w:r w:rsidRPr="00ED54DC">
              <w:rPr>
                <w:rFonts w:eastAsia="Times New Roman" w:cs="Times New Roman"/>
                <w:lang w:eastAsia="ru-RU"/>
              </w:rPr>
              <w:t>2</w:t>
            </w:r>
            <w:proofErr w:type="gramEnd"/>
            <w:r w:rsidRPr="00ED54DC">
              <w:rPr>
                <w:rFonts w:eastAsia="Times New Roman" w:cs="Times New Roman"/>
                <w:lang w:eastAsia="ru-RU"/>
              </w:rPr>
              <w:t xml:space="preserve"> облицовки</w:t>
            </w:r>
          </w:p>
        </w:tc>
        <w:tc>
          <w:tcPr>
            <w:tcW w:w="1276"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0,1561</w:t>
            </w:r>
          </w:p>
        </w:tc>
        <w:tc>
          <w:tcPr>
            <w:tcW w:w="1441"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ТЕР15-01-050-04</w:t>
            </w:r>
          </w:p>
        </w:tc>
        <w:tc>
          <w:tcPr>
            <w:tcW w:w="1209"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 </w:t>
            </w:r>
          </w:p>
        </w:tc>
      </w:tr>
      <w:tr w:rsidR="00ED54DC" w:rsidRPr="00ED54DC" w:rsidTr="00E45757">
        <w:trPr>
          <w:trHeight w:val="510"/>
        </w:trPr>
        <w:tc>
          <w:tcPr>
            <w:tcW w:w="615" w:type="dxa"/>
            <w:tcBorders>
              <w:top w:val="nil"/>
              <w:left w:val="single" w:sz="4" w:space="0" w:color="auto"/>
              <w:bottom w:val="single" w:sz="4" w:space="0" w:color="auto"/>
              <w:right w:val="single" w:sz="4" w:space="0" w:color="auto"/>
            </w:tcBorders>
            <w:shd w:val="clear" w:color="auto" w:fill="auto"/>
            <w:noWrap/>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lastRenderedPageBreak/>
              <w:t>66</w:t>
            </w:r>
          </w:p>
        </w:tc>
        <w:tc>
          <w:tcPr>
            <w:tcW w:w="4775" w:type="dxa"/>
            <w:gridSpan w:val="2"/>
            <w:tcBorders>
              <w:top w:val="nil"/>
              <w:left w:val="nil"/>
              <w:bottom w:val="single" w:sz="4" w:space="0" w:color="auto"/>
              <w:right w:val="single" w:sz="4" w:space="0" w:color="auto"/>
            </w:tcBorders>
            <w:shd w:val="clear" w:color="auto" w:fill="auto"/>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Грунтовка масляная BAK-I-V</w:t>
            </w:r>
          </w:p>
        </w:tc>
        <w:tc>
          <w:tcPr>
            <w:tcW w:w="1559"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т</w:t>
            </w:r>
          </w:p>
        </w:tc>
        <w:tc>
          <w:tcPr>
            <w:tcW w:w="1276"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-0,0014</w:t>
            </w:r>
            <w:r w:rsidRPr="00ED54DC">
              <w:rPr>
                <w:rFonts w:eastAsia="Times New Roman" w:cs="Times New Roman"/>
                <w:i/>
                <w:iCs/>
                <w:lang w:eastAsia="ru-RU"/>
              </w:rPr>
              <w:br/>
              <w:t>-Ф8.р3</w:t>
            </w:r>
          </w:p>
        </w:tc>
        <w:tc>
          <w:tcPr>
            <w:tcW w:w="1441"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101-3464</w:t>
            </w:r>
          </w:p>
        </w:tc>
        <w:tc>
          <w:tcPr>
            <w:tcW w:w="1209"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 </w:t>
            </w:r>
          </w:p>
        </w:tc>
      </w:tr>
      <w:tr w:rsidR="00ED54DC" w:rsidRPr="00ED54DC" w:rsidTr="00E45757">
        <w:trPr>
          <w:trHeight w:val="510"/>
        </w:trPr>
        <w:tc>
          <w:tcPr>
            <w:tcW w:w="615" w:type="dxa"/>
            <w:tcBorders>
              <w:top w:val="nil"/>
              <w:left w:val="single" w:sz="4" w:space="0" w:color="auto"/>
              <w:bottom w:val="single" w:sz="4" w:space="0" w:color="auto"/>
              <w:right w:val="single" w:sz="4" w:space="0" w:color="auto"/>
            </w:tcBorders>
            <w:shd w:val="clear" w:color="auto" w:fill="auto"/>
            <w:noWrap/>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67</w:t>
            </w:r>
          </w:p>
        </w:tc>
        <w:tc>
          <w:tcPr>
            <w:tcW w:w="4775" w:type="dxa"/>
            <w:gridSpan w:val="2"/>
            <w:tcBorders>
              <w:top w:val="nil"/>
              <w:left w:val="nil"/>
              <w:bottom w:val="single" w:sz="4" w:space="0" w:color="auto"/>
              <w:right w:val="single" w:sz="4" w:space="0" w:color="auto"/>
            </w:tcBorders>
            <w:shd w:val="clear" w:color="auto" w:fill="auto"/>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Клей ПВА</w:t>
            </w:r>
          </w:p>
        </w:tc>
        <w:tc>
          <w:tcPr>
            <w:tcW w:w="1559"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кг</w:t>
            </w:r>
          </w:p>
        </w:tc>
        <w:tc>
          <w:tcPr>
            <w:tcW w:w="1276"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-4,683</w:t>
            </w:r>
            <w:r w:rsidRPr="00ED54DC">
              <w:rPr>
                <w:rFonts w:eastAsia="Times New Roman" w:cs="Times New Roman"/>
                <w:i/>
                <w:iCs/>
                <w:lang w:eastAsia="ru-RU"/>
              </w:rPr>
              <w:br/>
              <w:t>-Ф8.р</w:t>
            </w:r>
            <w:proofErr w:type="gramStart"/>
            <w:r w:rsidRPr="00ED54DC">
              <w:rPr>
                <w:rFonts w:eastAsia="Times New Roman" w:cs="Times New Roman"/>
                <w:i/>
                <w:iCs/>
                <w:lang w:eastAsia="ru-RU"/>
              </w:rPr>
              <w:t>2</w:t>
            </w:r>
            <w:proofErr w:type="gramEnd"/>
          </w:p>
        </w:tc>
        <w:tc>
          <w:tcPr>
            <w:tcW w:w="1441"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101-2434</w:t>
            </w:r>
          </w:p>
        </w:tc>
        <w:tc>
          <w:tcPr>
            <w:tcW w:w="1209"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 </w:t>
            </w:r>
          </w:p>
        </w:tc>
      </w:tr>
      <w:tr w:rsidR="00ED54DC" w:rsidRPr="00ED54DC" w:rsidTr="00E45757">
        <w:trPr>
          <w:trHeight w:val="510"/>
        </w:trPr>
        <w:tc>
          <w:tcPr>
            <w:tcW w:w="615" w:type="dxa"/>
            <w:tcBorders>
              <w:top w:val="nil"/>
              <w:left w:val="single" w:sz="4" w:space="0" w:color="auto"/>
              <w:bottom w:val="single" w:sz="4" w:space="0" w:color="auto"/>
              <w:right w:val="single" w:sz="4" w:space="0" w:color="auto"/>
            </w:tcBorders>
            <w:shd w:val="clear" w:color="auto" w:fill="auto"/>
            <w:noWrap/>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68</w:t>
            </w:r>
          </w:p>
        </w:tc>
        <w:tc>
          <w:tcPr>
            <w:tcW w:w="4775" w:type="dxa"/>
            <w:gridSpan w:val="2"/>
            <w:tcBorders>
              <w:top w:val="nil"/>
              <w:left w:val="nil"/>
              <w:bottom w:val="single" w:sz="4" w:space="0" w:color="auto"/>
              <w:right w:val="single" w:sz="4" w:space="0" w:color="auto"/>
            </w:tcBorders>
            <w:shd w:val="clear" w:color="auto" w:fill="auto"/>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Пластик бумажно-слоистый 2 с декоративной стороной</w:t>
            </w:r>
          </w:p>
        </w:tc>
        <w:tc>
          <w:tcPr>
            <w:tcW w:w="1559"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1000 м</w:t>
            </w:r>
            <w:proofErr w:type="gramStart"/>
            <w:r w:rsidRPr="00ED54DC">
              <w:rPr>
                <w:rFonts w:eastAsia="Times New Roman" w:cs="Times New Roman"/>
                <w:lang w:eastAsia="ru-RU"/>
              </w:rPr>
              <w:t>2</w:t>
            </w:r>
            <w:proofErr w:type="gramEnd"/>
          </w:p>
        </w:tc>
        <w:tc>
          <w:tcPr>
            <w:tcW w:w="1276"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-0,0164</w:t>
            </w:r>
            <w:r w:rsidRPr="00ED54DC">
              <w:rPr>
                <w:rFonts w:eastAsia="Times New Roman" w:cs="Times New Roman"/>
                <w:i/>
                <w:iCs/>
                <w:lang w:eastAsia="ru-RU"/>
              </w:rPr>
              <w:br/>
              <w:t>-Ф8.р</w:t>
            </w:r>
            <w:proofErr w:type="gramStart"/>
            <w:r w:rsidRPr="00ED54DC">
              <w:rPr>
                <w:rFonts w:eastAsia="Times New Roman" w:cs="Times New Roman"/>
                <w:i/>
                <w:iCs/>
                <w:lang w:eastAsia="ru-RU"/>
              </w:rPr>
              <w:t>1</w:t>
            </w:r>
            <w:proofErr w:type="gramEnd"/>
          </w:p>
        </w:tc>
        <w:tc>
          <w:tcPr>
            <w:tcW w:w="1441"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101-1862</w:t>
            </w:r>
          </w:p>
        </w:tc>
        <w:tc>
          <w:tcPr>
            <w:tcW w:w="1209"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 </w:t>
            </w:r>
          </w:p>
        </w:tc>
      </w:tr>
      <w:tr w:rsidR="00ED54DC" w:rsidRPr="00ED54DC" w:rsidTr="00E45757">
        <w:trPr>
          <w:trHeight w:val="765"/>
        </w:trPr>
        <w:tc>
          <w:tcPr>
            <w:tcW w:w="615" w:type="dxa"/>
            <w:tcBorders>
              <w:top w:val="nil"/>
              <w:left w:val="single" w:sz="4" w:space="0" w:color="auto"/>
              <w:bottom w:val="single" w:sz="4" w:space="0" w:color="auto"/>
              <w:right w:val="single" w:sz="4" w:space="0" w:color="auto"/>
            </w:tcBorders>
            <w:shd w:val="clear" w:color="auto" w:fill="auto"/>
            <w:noWrap/>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69</w:t>
            </w:r>
          </w:p>
        </w:tc>
        <w:tc>
          <w:tcPr>
            <w:tcW w:w="4775" w:type="dxa"/>
            <w:gridSpan w:val="2"/>
            <w:tcBorders>
              <w:top w:val="nil"/>
              <w:left w:val="nil"/>
              <w:bottom w:val="single" w:sz="4" w:space="0" w:color="auto"/>
              <w:right w:val="single" w:sz="4" w:space="0" w:color="auto"/>
            </w:tcBorders>
            <w:shd w:val="clear" w:color="auto" w:fill="auto"/>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Панели пластиковые для откосов "</w:t>
            </w:r>
            <w:proofErr w:type="spellStart"/>
            <w:r w:rsidRPr="00ED54DC">
              <w:rPr>
                <w:rFonts w:eastAsia="Times New Roman" w:cs="Times New Roman"/>
                <w:lang w:eastAsia="ru-RU"/>
              </w:rPr>
              <w:t>Реас</w:t>
            </w:r>
            <w:proofErr w:type="spellEnd"/>
            <w:r w:rsidRPr="00ED54DC">
              <w:rPr>
                <w:rFonts w:eastAsia="Times New Roman" w:cs="Times New Roman"/>
                <w:lang w:eastAsia="ru-RU"/>
              </w:rPr>
              <w:t xml:space="preserve"> Пласт" шириной 0,4 м, длиной 6,0 м, белые матовые, ламинированные</w:t>
            </w:r>
          </w:p>
        </w:tc>
        <w:tc>
          <w:tcPr>
            <w:tcW w:w="1559"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м</w:t>
            </w:r>
            <w:proofErr w:type="gramStart"/>
            <w:r w:rsidRPr="00ED54DC">
              <w:rPr>
                <w:rFonts w:eastAsia="Times New Roman" w:cs="Times New Roman"/>
                <w:lang w:eastAsia="ru-RU"/>
              </w:rPr>
              <w:t>2</w:t>
            </w:r>
            <w:proofErr w:type="gramEnd"/>
          </w:p>
        </w:tc>
        <w:tc>
          <w:tcPr>
            <w:tcW w:w="1276"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21,2</w:t>
            </w:r>
          </w:p>
        </w:tc>
        <w:tc>
          <w:tcPr>
            <w:tcW w:w="1441"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ТССЦ-101-6870</w:t>
            </w:r>
          </w:p>
        </w:tc>
        <w:tc>
          <w:tcPr>
            <w:tcW w:w="1209"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 </w:t>
            </w:r>
          </w:p>
        </w:tc>
      </w:tr>
      <w:tr w:rsidR="00ED54DC" w:rsidRPr="00ED54DC" w:rsidTr="00E45757">
        <w:trPr>
          <w:trHeight w:val="255"/>
        </w:trPr>
        <w:tc>
          <w:tcPr>
            <w:tcW w:w="615" w:type="dxa"/>
            <w:tcBorders>
              <w:top w:val="nil"/>
              <w:left w:val="single" w:sz="4" w:space="0" w:color="auto"/>
              <w:bottom w:val="single" w:sz="4" w:space="0" w:color="auto"/>
              <w:right w:val="single" w:sz="4" w:space="0" w:color="auto"/>
            </w:tcBorders>
            <w:shd w:val="clear" w:color="auto" w:fill="auto"/>
            <w:noWrap/>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70</w:t>
            </w:r>
          </w:p>
        </w:tc>
        <w:tc>
          <w:tcPr>
            <w:tcW w:w="4775" w:type="dxa"/>
            <w:gridSpan w:val="2"/>
            <w:tcBorders>
              <w:top w:val="nil"/>
              <w:left w:val="nil"/>
              <w:bottom w:val="single" w:sz="4" w:space="0" w:color="auto"/>
              <w:right w:val="single" w:sz="4" w:space="0" w:color="auto"/>
            </w:tcBorders>
            <w:shd w:val="clear" w:color="auto" w:fill="auto"/>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Наличники из ПВХ, шириной 50 мм</w:t>
            </w:r>
          </w:p>
        </w:tc>
        <w:tc>
          <w:tcPr>
            <w:tcW w:w="1559"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м</w:t>
            </w:r>
          </w:p>
        </w:tc>
        <w:tc>
          <w:tcPr>
            <w:tcW w:w="1276"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62,44</w:t>
            </w:r>
          </w:p>
        </w:tc>
        <w:tc>
          <w:tcPr>
            <w:tcW w:w="1441"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ТССЦ-101-3008</w:t>
            </w:r>
          </w:p>
        </w:tc>
        <w:tc>
          <w:tcPr>
            <w:tcW w:w="1209"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 </w:t>
            </w:r>
          </w:p>
        </w:tc>
      </w:tr>
      <w:tr w:rsidR="00ED54DC" w:rsidRPr="00ED54DC" w:rsidTr="00E45757">
        <w:trPr>
          <w:trHeight w:val="765"/>
        </w:trPr>
        <w:tc>
          <w:tcPr>
            <w:tcW w:w="615" w:type="dxa"/>
            <w:tcBorders>
              <w:top w:val="nil"/>
              <w:left w:val="single" w:sz="4" w:space="0" w:color="auto"/>
              <w:bottom w:val="single" w:sz="4" w:space="0" w:color="auto"/>
              <w:right w:val="single" w:sz="4" w:space="0" w:color="auto"/>
            </w:tcBorders>
            <w:shd w:val="clear" w:color="auto" w:fill="auto"/>
            <w:noWrap/>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71</w:t>
            </w:r>
          </w:p>
        </w:tc>
        <w:tc>
          <w:tcPr>
            <w:tcW w:w="4775" w:type="dxa"/>
            <w:gridSpan w:val="2"/>
            <w:tcBorders>
              <w:top w:val="nil"/>
              <w:left w:val="nil"/>
              <w:bottom w:val="single" w:sz="4" w:space="0" w:color="auto"/>
              <w:right w:val="single" w:sz="4" w:space="0" w:color="auto"/>
            </w:tcBorders>
            <w:shd w:val="clear" w:color="auto" w:fill="auto"/>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 xml:space="preserve">Герметик пенополиуретановый (пена монтажная) типа </w:t>
            </w:r>
            <w:proofErr w:type="spellStart"/>
            <w:r w:rsidRPr="00ED54DC">
              <w:rPr>
                <w:rFonts w:eastAsia="Times New Roman" w:cs="Times New Roman"/>
                <w:lang w:eastAsia="ru-RU"/>
              </w:rPr>
              <w:t>Makrofleks</w:t>
            </w:r>
            <w:proofErr w:type="spellEnd"/>
            <w:r w:rsidRPr="00ED54DC">
              <w:rPr>
                <w:rFonts w:eastAsia="Times New Roman" w:cs="Times New Roman"/>
                <w:lang w:eastAsia="ru-RU"/>
              </w:rPr>
              <w:t xml:space="preserve">, </w:t>
            </w:r>
            <w:proofErr w:type="spellStart"/>
            <w:r w:rsidRPr="00ED54DC">
              <w:rPr>
                <w:rFonts w:eastAsia="Times New Roman" w:cs="Times New Roman"/>
                <w:lang w:eastAsia="ru-RU"/>
              </w:rPr>
              <w:t>Soudal</w:t>
            </w:r>
            <w:proofErr w:type="spellEnd"/>
            <w:r w:rsidRPr="00ED54DC">
              <w:rPr>
                <w:rFonts w:eastAsia="Times New Roman" w:cs="Times New Roman"/>
                <w:lang w:eastAsia="ru-RU"/>
              </w:rPr>
              <w:t xml:space="preserve"> в баллонах по 750 мл</w:t>
            </w:r>
          </w:p>
        </w:tc>
        <w:tc>
          <w:tcPr>
            <w:tcW w:w="1559"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шт.</w:t>
            </w:r>
          </w:p>
        </w:tc>
        <w:tc>
          <w:tcPr>
            <w:tcW w:w="1276"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7</w:t>
            </w:r>
          </w:p>
        </w:tc>
        <w:tc>
          <w:tcPr>
            <w:tcW w:w="1441"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ТССЦ-101-2388</w:t>
            </w:r>
          </w:p>
        </w:tc>
        <w:tc>
          <w:tcPr>
            <w:tcW w:w="1209"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 </w:t>
            </w:r>
          </w:p>
        </w:tc>
      </w:tr>
      <w:tr w:rsidR="00ED54DC" w:rsidRPr="00ED54DC" w:rsidTr="00E45757">
        <w:trPr>
          <w:trHeight w:val="1275"/>
        </w:trPr>
        <w:tc>
          <w:tcPr>
            <w:tcW w:w="615" w:type="dxa"/>
            <w:tcBorders>
              <w:top w:val="nil"/>
              <w:left w:val="single" w:sz="4" w:space="0" w:color="auto"/>
              <w:bottom w:val="single" w:sz="4" w:space="0" w:color="auto"/>
              <w:right w:val="single" w:sz="4" w:space="0" w:color="auto"/>
            </w:tcBorders>
            <w:shd w:val="clear" w:color="auto" w:fill="auto"/>
            <w:noWrap/>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72</w:t>
            </w:r>
          </w:p>
        </w:tc>
        <w:tc>
          <w:tcPr>
            <w:tcW w:w="4775" w:type="dxa"/>
            <w:gridSpan w:val="2"/>
            <w:tcBorders>
              <w:top w:val="nil"/>
              <w:left w:val="nil"/>
              <w:bottom w:val="single" w:sz="4" w:space="0" w:color="auto"/>
              <w:right w:val="single" w:sz="4" w:space="0" w:color="auto"/>
            </w:tcBorders>
            <w:shd w:val="clear" w:color="auto" w:fill="auto"/>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Окраска масляными составами ранее окрашенных поверхностей радиаторов и ребристых труб отопления: за 2 раза</w:t>
            </w:r>
          </w:p>
        </w:tc>
        <w:tc>
          <w:tcPr>
            <w:tcW w:w="1559"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100 м</w:t>
            </w:r>
            <w:proofErr w:type="gramStart"/>
            <w:r w:rsidRPr="00ED54DC">
              <w:rPr>
                <w:rFonts w:eastAsia="Times New Roman" w:cs="Times New Roman"/>
                <w:lang w:eastAsia="ru-RU"/>
              </w:rPr>
              <w:t>2</w:t>
            </w:r>
            <w:proofErr w:type="gramEnd"/>
            <w:r w:rsidRPr="00ED54DC">
              <w:rPr>
                <w:rFonts w:eastAsia="Times New Roman" w:cs="Times New Roman"/>
                <w:lang w:eastAsia="ru-RU"/>
              </w:rPr>
              <w:t xml:space="preserve"> окрашиваемой поверхности</w:t>
            </w:r>
          </w:p>
        </w:tc>
        <w:tc>
          <w:tcPr>
            <w:tcW w:w="1276"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0,0838</w:t>
            </w:r>
          </w:p>
        </w:tc>
        <w:tc>
          <w:tcPr>
            <w:tcW w:w="1441"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ТЕРр62-33-2</w:t>
            </w:r>
          </w:p>
        </w:tc>
        <w:tc>
          <w:tcPr>
            <w:tcW w:w="1209"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 </w:t>
            </w:r>
          </w:p>
        </w:tc>
      </w:tr>
      <w:tr w:rsidR="00ED54DC" w:rsidRPr="00ED54DC" w:rsidTr="00E45757">
        <w:trPr>
          <w:trHeight w:val="510"/>
        </w:trPr>
        <w:tc>
          <w:tcPr>
            <w:tcW w:w="615" w:type="dxa"/>
            <w:tcBorders>
              <w:top w:val="nil"/>
              <w:left w:val="single" w:sz="4" w:space="0" w:color="auto"/>
              <w:bottom w:val="single" w:sz="4" w:space="0" w:color="auto"/>
              <w:right w:val="single" w:sz="4" w:space="0" w:color="auto"/>
            </w:tcBorders>
            <w:shd w:val="clear" w:color="auto" w:fill="auto"/>
            <w:noWrap/>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73</w:t>
            </w:r>
          </w:p>
        </w:tc>
        <w:tc>
          <w:tcPr>
            <w:tcW w:w="4775" w:type="dxa"/>
            <w:gridSpan w:val="2"/>
            <w:tcBorders>
              <w:top w:val="nil"/>
              <w:left w:val="nil"/>
              <w:bottom w:val="single" w:sz="4" w:space="0" w:color="auto"/>
              <w:right w:val="single" w:sz="4" w:space="0" w:color="auto"/>
            </w:tcBorders>
            <w:shd w:val="clear" w:color="auto" w:fill="auto"/>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Устройство плинтусов поливинилхлоридных: на винтах самонарезающих</w:t>
            </w:r>
          </w:p>
        </w:tc>
        <w:tc>
          <w:tcPr>
            <w:tcW w:w="1559"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100 м плинтуса</w:t>
            </w:r>
          </w:p>
        </w:tc>
        <w:tc>
          <w:tcPr>
            <w:tcW w:w="1276"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0,0144</w:t>
            </w:r>
          </w:p>
        </w:tc>
        <w:tc>
          <w:tcPr>
            <w:tcW w:w="1441"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ТЕР11-01-040-03</w:t>
            </w:r>
          </w:p>
        </w:tc>
        <w:tc>
          <w:tcPr>
            <w:tcW w:w="1209"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 </w:t>
            </w:r>
          </w:p>
        </w:tc>
      </w:tr>
      <w:tr w:rsidR="00ED54DC" w:rsidRPr="00ED54DC" w:rsidTr="00E45757">
        <w:trPr>
          <w:trHeight w:val="1275"/>
        </w:trPr>
        <w:tc>
          <w:tcPr>
            <w:tcW w:w="615" w:type="dxa"/>
            <w:tcBorders>
              <w:top w:val="nil"/>
              <w:left w:val="single" w:sz="4" w:space="0" w:color="auto"/>
              <w:bottom w:val="single" w:sz="4" w:space="0" w:color="auto"/>
              <w:right w:val="single" w:sz="4" w:space="0" w:color="auto"/>
            </w:tcBorders>
            <w:shd w:val="clear" w:color="auto" w:fill="auto"/>
            <w:noWrap/>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74</w:t>
            </w:r>
          </w:p>
        </w:tc>
        <w:tc>
          <w:tcPr>
            <w:tcW w:w="4775" w:type="dxa"/>
            <w:gridSpan w:val="2"/>
            <w:tcBorders>
              <w:top w:val="nil"/>
              <w:left w:val="nil"/>
              <w:bottom w:val="single" w:sz="4" w:space="0" w:color="auto"/>
              <w:right w:val="single" w:sz="4" w:space="0" w:color="auto"/>
            </w:tcBorders>
            <w:shd w:val="clear" w:color="auto" w:fill="auto"/>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Масляная окраска металлических поверхностей: решеток, переплетов, труб диаметром менее 50 мм и т.п</w:t>
            </w:r>
            <w:proofErr w:type="gramStart"/>
            <w:r w:rsidRPr="00ED54DC">
              <w:rPr>
                <w:rFonts w:eastAsia="Times New Roman" w:cs="Times New Roman"/>
                <w:lang w:eastAsia="ru-RU"/>
              </w:rPr>
              <w:t>.(</w:t>
            </w:r>
            <w:proofErr w:type="gramEnd"/>
            <w:r w:rsidRPr="00ED54DC">
              <w:rPr>
                <w:rFonts w:eastAsia="Times New Roman" w:cs="Times New Roman"/>
                <w:lang w:eastAsia="ru-RU"/>
              </w:rPr>
              <w:t>каркас ступеней), количество окрасок 2</w:t>
            </w:r>
          </w:p>
        </w:tc>
        <w:tc>
          <w:tcPr>
            <w:tcW w:w="1559"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100 м</w:t>
            </w:r>
            <w:proofErr w:type="gramStart"/>
            <w:r w:rsidRPr="00ED54DC">
              <w:rPr>
                <w:rFonts w:eastAsia="Times New Roman" w:cs="Times New Roman"/>
                <w:lang w:eastAsia="ru-RU"/>
              </w:rPr>
              <w:t>2</w:t>
            </w:r>
            <w:proofErr w:type="gramEnd"/>
            <w:r w:rsidRPr="00ED54DC">
              <w:rPr>
                <w:rFonts w:eastAsia="Times New Roman" w:cs="Times New Roman"/>
                <w:lang w:eastAsia="ru-RU"/>
              </w:rPr>
              <w:t xml:space="preserve"> окрашиваемой поверхности</w:t>
            </w:r>
          </w:p>
        </w:tc>
        <w:tc>
          <w:tcPr>
            <w:tcW w:w="1276"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0,32</w:t>
            </w:r>
          </w:p>
        </w:tc>
        <w:tc>
          <w:tcPr>
            <w:tcW w:w="1441"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ТЕР15-04-030-04</w:t>
            </w:r>
          </w:p>
        </w:tc>
        <w:tc>
          <w:tcPr>
            <w:tcW w:w="1209"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 </w:t>
            </w:r>
          </w:p>
        </w:tc>
      </w:tr>
      <w:tr w:rsidR="00ED54DC" w:rsidRPr="00ED54DC" w:rsidTr="00E45757">
        <w:trPr>
          <w:trHeight w:val="1020"/>
        </w:trPr>
        <w:tc>
          <w:tcPr>
            <w:tcW w:w="615" w:type="dxa"/>
            <w:tcBorders>
              <w:top w:val="nil"/>
              <w:left w:val="single" w:sz="4" w:space="0" w:color="auto"/>
              <w:bottom w:val="single" w:sz="4" w:space="0" w:color="auto"/>
              <w:right w:val="single" w:sz="4" w:space="0" w:color="auto"/>
            </w:tcBorders>
            <w:shd w:val="clear" w:color="auto" w:fill="auto"/>
            <w:noWrap/>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75</w:t>
            </w:r>
          </w:p>
        </w:tc>
        <w:tc>
          <w:tcPr>
            <w:tcW w:w="4775" w:type="dxa"/>
            <w:gridSpan w:val="2"/>
            <w:tcBorders>
              <w:top w:val="nil"/>
              <w:left w:val="nil"/>
              <w:bottom w:val="single" w:sz="4" w:space="0" w:color="auto"/>
              <w:right w:val="single" w:sz="4" w:space="0" w:color="auto"/>
            </w:tcBorders>
            <w:shd w:val="clear" w:color="auto" w:fill="auto"/>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Очистка поверхности щетками</w:t>
            </w:r>
          </w:p>
        </w:tc>
        <w:tc>
          <w:tcPr>
            <w:tcW w:w="1559"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1 м</w:t>
            </w:r>
            <w:proofErr w:type="gramStart"/>
            <w:r w:rsidRPr="00ED54DC">
              <w:rPr>
                <w:rFonts w:eastAsia="Times New Roman" w:cs="Times New Roman"/>
                <w:lang w:eastAsia="ru-RU"/>
              </w:rPr>
              <w:t>2</w:t>
            </w:r>
            <w:proofErr w:type="gramEnd"/>
            <w:r w:rsidRPr="00ED54DC">
              <w:rPr>
                <w:rFonts w:eastAsia="Times New Roman" w:cs="Times New Roman"/>
                <w:lang w:eastAsia="ru-RU"/>
              </w:rPr>
              <w:t xml:space="preserve"> очищаемой поверхности</w:t>
            </w:r>
          </w:p>
        </w:tc>
        <w:tc>
          <w:tcPr>
            <w:tcW w:w="1276"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113,71</w:t>
            </w:r>
          </w:p>
        </w:tc>
        <w:tc>
          <w:tcPr>
            <w:tcW w:w="1441"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ТЕР13-06-003-01</w:t>
            </w:r>
          </w:p>
        </w:tc>
        <w:tc>
          <w:tcPr>
            <w:tcW w:w="1209"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 </w:t>
            </w:r>
          </w:p>
        </w:tc>
      </w:tr>
      <w:tr w:rsidR="00ED54DC" w:rsidRPr="00ED54DC" w:rsidTr="00E45757">
        <w:trPr>
          <w:trHeight w:val="1275"/>
        </w:trPr>
        <w:tc>
          <w:tcPr>
            <w:tcW w:w="615" w:type="dxa"/>
            <w:tcBorders>
              <w:top w:val="nil"/>
              <w:left w:val="single" w:sz="4" w:space="0" w:color="auto"/>
              <w:bottom w:val="single" w:sz="4" w:space="0" w:color="auto"/>
              <w:right w:val="single" w:sz="4" w:space="0" w:color="auto"/>
            </w:tcBorders>
            <w:shd w:val="clear" w:color="auto" w:fill="auto"/>
            <w:noWrap/>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76</w:t>
            </w:r>
          </w:p>
        </w:tc>
        <w:tc>
          <w:tcPr>
            <w:tcW w:w="4775" w:type="dxa"/>
            <w:gridSpan w:val="2"/>
            <w:tcBorders>
              <w:top w:val="nil"/>
              <w:left w:val="nil"/>
              <w:bottom w:val="single" w:sz="4" w:space="0" w:color="auto"/>
              <w:right w:val="single" w:sz="4" w:space="0" w:color="auto"/>
            </w:tcBorders>
            <w:shd w:val="clear" w:color="auto" w:fill="auto"/>
            <w:hideMark/>
          </w:tcPr>
          <w:p w:rsidR="00ED54DC" w:rsidRPr="00ED54DC" w:rsidRDefault="00ED54DC" w:rsidP="00B86CAA">
            <w:pPr>
              <w:rPr>
                <w:rFonts w:eastAsia="Times New Roman" w:cs="Times New Roman"/>
                <w:lang w:eastAsia="ru-RU"/>
              </w:rPr>
            </w:pPr>
            <w:proofErr w:type="spellStart"/>
            <w:r w:rsidRPr="00ED54DC">
              <w:rPr>
                <w:rFonts w:eastAsia="Times New Roman" w:cs="Times New Roman"/>
                <w:lang w:eastAsia="ru-RU"/>
              </w:rPr>
              <w:t>Обеспыливание</w:t>
            </w:r>
            <w:proofErr w:type="spellEnd"/>
            <w:r w:rsidRPr="00ED54DC">
              <w:rPr>
                <w:rFonts w:eastAsia="Times New Roman" w:cs="Times New Roman"/>
                <w:lang w:eastAsia="ru-RU"/>
              </w:rPr>
              <w:t xml:space="preserve"> поверхности</w:t>
            </w:r>
          </w:p>
        </w:tc>
        <w:tc>
          <w:tcPr>
            <w:tcW w:w="1559"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1 м</w:t>
            </w:r>
            <w:proofErr w:type="gramStart"/>
            <w:r w:rsidRPr="00ED54DC">
              <w:rPr>
                <w:rFonts w:eastAsia="Times New Roman" w:cs="Times New Roman"/>
                <w:lang w:eastAsia="ru-RU"/>
              </w:rPr>
              <w:t>2</w:t>
            </w:r>
            <w:proofErr w:type="gramEnd"/>
            <w:r w:rsidRPr="00ED54DC">
              <w:rPr>
                <w:rFonts w:eastAsia="Times New Roman" w:cs="Times New Roman"/>
                <w:lang w:eastAsia="ru-RU"/>
              </w:rPr>
              <w:t xml:space="preserve"> </w:t>
            </w:r>
            <w:proofErr w:type="spellStart"/>
            <w:r w:rsidRPr="00ED54DC">
              <w:rPr>
                <w:rFonts w:eastAsia="Times New Roman" w:cs="Times New Roman"/>
                <w:lang w:eastAsia="ru-RU"/>
              </w:rPr>
              <w:t>обеспыливаемой</w:t>
            </w:r>
            <w:proofErr w:type="spellEnd"/>
            <w:r w:rsidRPr="00ED54DC">
              <w:rPr>
                <w:rFonts w:eastAsia="Times New Roman" w:cs="Times New Roman"/>
                <w:lang w:eastAsia="ru-RU"/>
              </w:rPr>
              <w:t xml:space="preserve"> поверхности</w:t>
            </w:r>
          </w:p>
        </w:tc>
        <w:tc>
          <w:tcPr>
            <w:tcW w:w="1276"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113,71</w:t>
            </w:r>
          </w:p>
        </w:tc>
        <w:tc>
          <w:tcPr>
            <w:tcW w:w="1441"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ТЕР13-06-004-01</w:t>
            </w:r>
          </w:p>
        </w:tc>
        <w:tc>
          <w:tcPr>
            <w:tcW w:w="1209"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 </w:t>
            </w:r>
          </w:p>
        </w:tc>
      </w:tr>
      <w:tr w:rsidR="00ED54DC" w:rsidRPr="00ED54DC" w:rsidTr="00E45757">
        <w:trPr>
          <w:trHeight w:val="1275"/>
        </w:trPr>
        <w:tc>
          <w:tcPr>
            <w:tcW w:w="615" w:type="dxa"/>
            <w:tcBorders>
              <w:top w:val="nil"/>
              <w:left w:val="single" w:sz="4" w:space="0" w:color="auto"/>
              <w:bottom w:val="single" w:sz="4" w:space="0" w:color="auto"/>
              <w:right w:val="single" w:sz="4" w:space="0" w:color="auto"/>
            </w:tcBorders>
            <w:shd w:val="clear" w:color="auto" w:fill="auto"/>
            <w:noWrap/>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77</w:t>
            </w:r>
          </w:p>
        </w:tc>
        <w:tc>
          <w:tcPr>
            <w:tcW w:w="4775" w:type="dxa"/>
            <w:gridSpan w:val="2"/>
            <w:tcBorders>
              <w:top w:val="nil"/>
              <w:left w:val="nil"/>
              <w:bottom w:val="single" w:sz="4" w:space="0" w:color="auto"/>
              <w:right w:val="single" w:sz="4" w:space="0" w:color="auto"/>
            </w:tcBorders>
            <w:shd w:val="clear" w:color="auto" w:fill="auto"/>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Масляная окраска металлических поверхностей: решеток, переплетов, труб диаметром менее 50 мм и т.п</w:t>
            </w:r>
            <w:proofErr w:type="gramStart"/>
            <w:r w:rsidRPr="00ED54DC">
              <w:rPr>
                <w:rFonts w:eastAsia="Times New Roman" w:cs="Times New Roman"/>
                <w:lang w:eastAsia="ru-RU"/>
              </w:rPr>
              <w:t>.(</w:t>
            </w:r>
            <w:proofErr w:type="gramEnd"/>
            <w:r w:rsidRPr="00ED54DC">
              <w:rPr>
                <w:rFonts w:eastAsia="Times New Roman" w:cs="Times New Roman"/>
                <w:lang w:eastAsia="ru-RU"/>
              </w:rPr>
              <w:t>эвакуационная лестница), количество окрасок 2</w:t>
            </w:r>
          </w:p>
        </w:tc>
        <w:tc>
          <w:tcPr>
            <w:tcW w:w="1559"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100 м</w:t>
            </w:r>
            <w:proofErr w:type="gramStart"/>
            <w:r w:rsidRPr="00ED54DC">
              <w:rPr>
                <w:rFonts w:eastAsia="Times New Roman" w:cs="Times New Roman"/>
                <w:lang w:eastAsia="ru-RU"/>
              </w:rPr>
              <w:t>2</w:t>
            </w:r>
            <w:proofErr w:type="gramEnd"/>
            <w:r w:rsidRPr="00ED54DC">
              <w:rPr>
                <w:rFonts w:eastAsia="Times New Roman" w:cs="Times New Roman"/>
                <w:lang w:eastAsia="ru-RU"/>
              </w:rPr>
              <w:t xml:space="preserve"> окрашиваемой поверхности</w:t>
            </w:r>
          </w:p>
        </w:tc>
        <w:tc>
          <w:tcPr>
            <w:tcW w:w="1276"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1,1371</w:t>
            </w:r>
          </w:p>
        </w:tc>
        <w:tc>
          <w:tcPr>
            <w:tcW w:w="1441"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ТЕР15-04-030-04</w:t>
            </w:r>
          </w:p>
        </w:tc>
        <w:tc>
          <w:tcPr>
            <w:tcW w:w="1209"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 </w:t>
            </w:r>
          </w:p>
        </w:tc>
      </w:tr>
      <w:tr w:rsidR="00ED54DC" w:rsidRPr="00ED54DC" w:rsidTr="00E45757">
        <w:trPr>
          <w:trHeight w:val="765"/>
        </w:trPr>
        <w:tc>
          <w:tcPr>
            <w:tcW w:w="615" w:type="dxa"/>
            <w:tcBorders>
              <w:top w:val="nil"/>
              <w:left w:val="single" w:sz="4" w:space="0" w:color="auto"/>
              <w:bottom w:val="single" w:sz="4" w:space="0" w:color="auto"/>
              <w:right w:val="single" w:sz="4" w:space="0" w:color="auto"/>
            </w:tcBorders>
            <w:shd w:val="clear" w:color="auto" w:fill="auto"/>
            <w:noWrap/>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78</w:t>
            </w:r>
          </w:p>
        </w:tc>
        <w:tc>
          <w:tcPr>
            <w:tcW w:w="4775" w:type="dxa"/>
            <w:gridSpan w:val="2"/>
            <w:tcBorders>
              <w:top w:val="nil"/>
              <w:left w:val="nil"/>
              <w:bottom w:val="single" w:sz="4" w:space="0" w:color="auto"/>
              <w:right w:val="single" w:sz="4" w:space="0" w:color="auto"/>
            </w:tcBorders>
            <w:shd w:val="clear" w:color="auto" w:fill="auto"/>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Краски цветные, готовые к применению для внутренних работ МА-25 розово-бежевая, светло-бежевая, светло-серая</w:t>
            </w:r>
          </w:p>
        </w:tc>
        <w:tc>
          <w:tcPr>
            <w:tcW w:w="1559"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т</w:t>
            </w:r>
          </w:p>
        </w:tc>
        <w:tc>
          <w:tcPr>
            <w:tcW w:w="1276"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-0,028</w:t>
            </w:r>
            <w:r w:rsidRPr="00ED54DC">
              <w:rPr>
                <w:rFonts w:eastAsia="Times New Roman" w:cs="Times New Roman"/>
                <w:i/>
                <w:iCs/>
                <w:lang w:eastAsia="ru-RU"/>
              </w:rPr>
              <w:br/>
              <w:t>-Ф</w:t>
            </w:r>
            <w:proofErr w:type="gramStart"/>
            <w:r w:rsidRPr="00ED54DC">
              <w:rPr>
                <w:rFonts w:eastAsia="Times New Roman" w:cs="Times New Roman"/>
                <w:i/>
                <w:iCs/>
                <w:lang w:eastAsia="ru-RU"/>
              </w:rPr>
              <w:t>9</w:t>
            </w:r>
            <w:proofErr w:type="gramEnd"/>
            <w:r w:rsidRPr="00ED54DC">
              <w:rPr>
                <w:rFonts w:eastAsia="Times New Roman" w:cs="Times New Roman"/>
                <w:i/>
                <w:iCs/>
                <w:lang w:eastAsia="ru-RU"/>
              </w:rPr>
              <w:t>.р1</w:t>
            </w:r>
          </w:p>
        </w:tc>
        <w:tc>
          <w:tcPr>
            <w:tcW w:w="1441"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101-0456</w:t>
            </w:r>
          </w:p>
        </w:tc>
        <w:tc>
          <w:tcPr>
            <w:tcW w:w="1209"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 </w:t>
            </w:r>
          </w:p>
        </w:tc>
      </w:tr>
      <w:tr w:rsidR="00ED54DC" w:rsidRPr="00ED54DC" w:rsidTr="00E45757">
        <w:trPr>
          <w:trHeight w:val="255"/>
        </w:trPr>
        <w:tc>
          <w:tcPr>
            <w:tcW w:w="615" w:type="dxa"/>
            <w:tcBorders>
              <w:top w:val="nil"/>
              <w:left w:val="single" w:sz="4" w:space="0" w:color="auto"/>
              <w:bottom w:val="single" w:sz="4" w:space="0" w:color="auto"/>
              <w:right w:val="single" w:sz="4" w:space="0" w:color="auto"/>
            </w:tcBorders>
            <w:shd w:val="clear" w:color="auto" w:fill="auto"/>
            <w:noWrap/>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79</w:t>
            </w:r>
          </w:p>
        </w:tc>
        <w:tc>
          <w:tcPr>
            <w:tcW w:w="4775" w:type="dxa"/>
            <w:gridSpan w:val="2"/>
            <w:tcBorders>
              <w:top w:val="nil"/>
              <w:left w:val="nil"/>
              <w:bottom w:val="single" w:sz="4" w:space="0" w:color="auto"/>
              <w:right w:val="single" w:sz="4" w:space="0" w:color="auto"/>
            </w:tcBorders>
            <w:shd w:val="clear" w:color="auto" w:fill="auto"/>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Краска БТ-177 серебристая</w:t>
            </w:r>
          </w:p>
        </w:tc>
        <w:tc>
          <w:tcPr>
            <w:tcW w:w="1559"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т</w:t>
            </w:r>
          </w:p>
        </w:tc>
        <w:tc>
          <w:tcPr>
            <w:tcW w:w="1276"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0,028</w:t>
            </w:r>
          </w:p>
        </w:tc>
        <w:tc>
          <w:tcPr>
            <w:tcW w:w="1441"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ТССЦ-101-1795</w:t>
            </w:r>
          </w:p>
        </w:tc>
        <w:tc>
          <w:tcPr>
            <w:tcW w:w="1209"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 </w:t>
            </w:r>
          </w:p>
        </w:tc>
      </w:tr>
      <w:tr w:rsidR="00ED54DC" w:rsidRPr="00ED54DC" w:rsidTr="00E45757">
        <w:trPr>
          <w:trHeight w:val="255"/>
        </w:trPr>
        <w:tc>
          <w:tcPr>
            <w:tcW w:w="615" w:type="dxa"/>
            <w:tcBorders>
              <w:top w:val="nil"/>
              <w:left w:val="single" w:sz="4" w:space="0" w:color="auto"/>
              <w:bottom w:val="single" w:sz="4" w:space="0" w:color="auto"/>
              <w:right w:val="single" w:sz="4" w:space="0" w:color="auto"/>
            </w:tcBorders>
            <w:shd w:val="clear" w:color="auto" w:fill="auto"/>
            <w:noWrap/>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80</w:t>
            </w:r>
          </w:p>
        </w:tc>
        <w:tc>
          <w:tcPr>
            <w:tcW w:w="4775" w:type="dxa"/>
            <w:gridSpan w:val="2"/>
            <w:tcBorders>
              <w:top w:val="nil"/>
              <w:left w:val="nil"/>
              <w:bottom w:val="single" w:sz="4" w:space="0" w:color="auto"/>
              <w:right w:val="single" w:sz="4" w:space="0" w:color="auto"/>
            </w:tcBorders>
            <w:shd w:val="clear" w:color="auto" w:fill="auto"/>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Затаривание строительного мусора в мешки</w:t>
            </w:r>
          </w:p>
        </w:tc>
        <w:tc>
          <w:tcPr>
            <w:tcW w:w="1559"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1 т</w:t>
            </w:r>
          </w:p>
        </w:tc>
        <w:tc>
          <w:tcPr>
            <w:tcW w:w="1276"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1,494</w:t>
            </w:r>
          </w:p>
        </w:tc>
        <w:tc>
          <w:tcPr>
            <w:tcW w:w="1441"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ТЕРр69-15-1</w:t>
            </w:r>
          </w:p>
        </w:tc>
        <w:tc>
          <w:tcPr>
            <w:tcW w:w="1209"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 </w:t>
            </w:r>
          </w:p>
        </w:tc>
      </w:tr>
      <w:tr w:rsidR="00ED54DC" w:rsidRPr="00ED54DC" w:rsidTr="00E45757">
        <w:trPr>
          <w:trHeight w:val="765"/>
        </w:trPr>
        <w:tc>
          <w:tcPr>
            <w:tcW w:w="615" w:type="dxa"/>
            <w:tcBorders>
              <w:top w:val="nil"/>
              <w:left w:val="single" w:sz="4" w:space="0" w:color="auto"/>
              <w:bottom w:val="single" w:sz="4" w:space="0" w:color="auto"/>
              <w:right w:val="single" w:sz="4" w:space="0" w:color="auto"/>
            </w:tcBorders>
            <w:shd w:val="clear" w:color="auto" w:fill="auto"/>
            <w:noWrap/>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81</w:t>
            </w:r>
          </w:p>
        </w:tc>
        <w:tc>
          <w:tcPr>
            <w:tcW w:w="4775" w:type="dxa"/>
            <w:gridSpan w:val="2"/>
            <w:tcBorders>
              <w:top w:val="nil"/>
              <w:left w:val="nil"/>
              <w:bottom w:val="single" w:sz="4" w:space="0" w:color="auto"/>
              <w:right w:val="single" w:sz="4" w:space="0" w:color="auto"/>
            </w:tcBorders>
            <w:shd w:val="clear" w:color="auto" w:fill="auto"/>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Погрузочные работы при автомобильных перевозках: мусора строительного с погрузкой вручную</w:t>
            </w:r>
          </w:p>
        </w:tc>
        <w:tc>
          <w:tcPr>
            <w:tcW w:w="1559"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1 т груза</w:t>
            </w:r>
          </w:p>
        </w:tc>
        <w:tc>
          <w:tcPr>
            <w:tcW w:w="1276"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1,896</w:t>
            </w:r>
          </w:p>
        </w:tc>
        <w:tc>
          <w:tcPr>
            <w:tcW w:w="1441"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ТССЦпг-01-01-01-041</w:t>
            </w:r>
          </w:p>
        </w:tc>
        <w:tc>
          <w:tcPr>
            <w:tcW w:w="1209"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 </w:t>
            </w:r>
          </w:p>
        </w:tc>
      </w:tr>
      <w:tr w:rsidR="00ED54DC" w:rsidRPr="00ED54DC" w:rsidTr="00E45757">
        <w:trPr>
          <w:trHeight w:val="2295"/>
        </w:trPr>
        <w:tc>
          <w:tcPr>
            <w:tcW w:w="615" w:type="dxa"/>
            <w:tcBorders>
              <w:top w:val="nil"/>
              <w:left w:val="single" w:sz="4" w:space="0" w:color="auto"/>
              <w:bottom w:val="single" w:sz="4" w:space="0" w:color="auto"/>
              <w:right w:val="single" w:sz="4" w:space="0" w:color="auto"/>
            </w:tcBorders>
            <w:shd w:val="clear" w:color="auto" w:fill="auto"/>
            <w:noWrap/>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lastRenderedPageBreak/>
              <w:t>82</w:t>
            </w:r>
          </w:p>
        </w:tc>
        <w:tc>
          <w:tcPr>
            <w:tcW w:w="4775" w:type="dxa"/>
            <w:gridSpan w:val="2"/>
            <w:tcBorders>
              <w:top w:val="nil"/>
              <w:left w:val="nil"/>
              <w:bottom w:val="single" w:sz="4" w:space="0" w:color="auto"/>
              <w:right w:val="single" w:sz="4" w:space="0" w:color="auto"/>
            </w:tcBorders>
            <w:shd w:val="clear" w:color="auto" w:fill="auto"/>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Перевозка строительных грузов (кроме массовых навалочных, перевозимых автомобилями-самосвалами, а также бетонных и железобетонных изделий, стеновых и перегородочных материалов, лесоматериалов круглых и пиломатериалов, включенных в таблицу 03-01), бортовым автомобилем грузоподъемностью 5 т, на расстояние до 17 км I класс груза</w:t>
            </w:r>
          </w:p>
        </w:tc>
        <w:tc>
          <w:tcPr>
            <w:tcW w:w="1559"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1 т груза</w:t>
            </w:r>
          </w:p>
        </w:tc>
        <w:tc>
          <w:tcPr>
            <w:tcW w:w="1276"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1,896</w:t>
            </w:r>
          </w:p>
        </w:tc>
        <w:tc>
          <w:tcPr>
            <w:tcW w:w="1441"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ТССЦпг-03-02-01-017</w:t>
            </w:r>
          </w:p>
        </w:tc>
        <w:tc>
          <w:tcPr>
            <w:tcW w:w="1209"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 </w:t>
            </w:r>
          </w:p>
        </w:tc>
      </w:tr>
      <w:tr w:rsidR="00ED54DC" w:rsidRPr="00ED54DC" w:rsidTr="00E45757">
        <w:trPr>
          <w:trHeight w:val="1020"/>
        </w:trPr>
        <w:tc>
          <w:tcPr>
            <w:tcW w:w="615" w:type="dxa"/>
            <w:tcBorders>
              <w:top w:val="nil"/>
              <w:left w:val="single" w:sz="4" w:space="0" w:color="auto"/>
              <w:bottom w:val="single" w:sz="4" w:space="0" w:color="auto"/>
              <w:right w:val="single" w:sz="4" w:space="0" w:color="auto"/>
            </w:tcBorders>
            <w:shd w:val="clear" w:color="auto" w:fill="auto"/>
            <w:noWrap/>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83</w:t>
            </w:r>
          </w:p>
        </w:tc>
        <w:tc>
          <w:tcPr>
            <w:tcW w:w="4775" w:type="dxa"/>
            <w:gridSpan w:val="2"/>
            <w:tcBorders>
              <w:top w:val="nil"/>
              <w:left w:val="nil"/>
              <w:bottom w:val="single" w:sz="4" w:space="0" w:color="auto"/>
              <w:right w:val="single" w:sz="4" w:space="0" w:color="auto"/>
            </w:tcBorders>
            <w:shd w:val="clear" w:color="auto" w:fill="auto"/>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Устройство и разборка деревянных неинвентарных лесов</w:t>
            </w:r>
          </w:p>
        </w:tc>
        <w:tc>
          <w:tcPr>
            <w:tcW w:w="1559"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center"/>
              <w:rPr>
                <w:rFonts w:eastAsia="Times New Roman" w:cs="Times New Roman"/>
                <w:lang w:eastAsia="ru-RU"/>
              </w:rPr>
            </w:pPr>
            <w:r w:rsidRPr="00ED54DC">
              <w:rPr>
                <w:rFonts w:eastAsia="Times New Roman" w:cs="Times New Roman"/>
                <w:lang w:eastAsia="ru-RU"/>
              </w:rPr>
              <w:t>100 м</w:t>
            </w:r>
            <w:proofErr w:type="gramStart"/>
            <w:r w:rsidRPr="00ED54DC">
              <w:rPr>
                <w:rFonts w:eastAsia="Times New Roman" w:cs="Times New Roman"/>
                <w:lang w:eastAsia="ru-RU"/>
              </w:rPr>
              <w:t>2</w:t>
            </w:r>
            <w:proofErr w:type="gramEnd"/>
            <w:r w:rsidRPr="00ED54DC">
              <w:rPr>
                <w:rFonts w:eastAsia="Times New Roman" w:cs="Times New Roman"/>
                <w:lang w:eastAsia="ru-RU"/>
              </w:rPr>
              <w:t xml:space="preserve"> вертикальной проекции</w:t>
            </w:r>
          </w:p>
        </w:tc>
        <w:tc>
          <w:tcPr>
            <w:tcW w:w="1276"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0,32</w:t>
            </w:r>
          </w:p>
        </w:tc>
        <w:tc>
          <w:tcPr>
            <w:tcW w:w="1441" w:type="dxa"/>
            <w:tcBorders>
              <w:top w:val="nil"/>
              <w:left w:val="nil"/>
              <w:bottom w:val="single" w:sz="4" w:space="0" w:color="auto"/>
              <w:right w:val="single" w:sz="4" w:space="0" w:color="auto"/>
            </w:tcBorders>
            <w:shd w:val="clear" w:color="auto" w:fill="auto"/>
            <w:hideMark/>
          </w:tcPr>
          <w:p w:rsidR="00ED54DC" w:rsidRPr="00ED54DC" w:rsidRDefault="00ED54DC" w:rsidP="00B86CAA">
            <w:pPr>
              <w:jc w:val="right"/>
              <w:rPr>
                <w:rFonts w:eastAsia="Times New Roman" w:cs="Times New Roman"/>
                <w:lang w:eastAsia="ru-RU"/>
              </w:rPr>
            </w:pPr>
            <w:r w:rsidRPr="00ED54DC">
              <w:rPr>
                <w:rFonts w:eastAsia="Times New Roman" w:cs="Times New Roman"/>
                <w:lang w:eastAsia="ru-RU"/>
              </w:rPr>
              <w:t>ТЕРр69-6-1</w:t>
            </w:r>
          </w:p>
        </w:tc>
        <w:tc>
          <w:tcPr>
            <w:tcW w:w="1209" w:type="dxa"/>
            <w:tcBorders>
              <w:top w:val="nil"/>
              <w:left w:val="nil"/>
              <w:bottom w:val="single" w:sz="4" w:space="0" w:color="auto"/>
              <w:right w:val="single" w:sz="4" w:space="0" w:color="auto"/>
            </w:tcBorders>
            <w:shd w:val="clear" w:color="auto" w:fill="auto"/>
            <w:noWrap/>
            <w:hideMark/>
          </w:tcPr>
          <w:p w:rsidR="00ED54DC" w:rsidRPr="00ED54DC" w:rsidRDefault="00ED54DC" w:rsidP="00B86CAA">
            <w:pPr>
              <w:rPr>
                <w:rFonts w:eastAsia="Times New Roman" w:cs="Times New Roman"/>
                <w:lang w:eastAsia="ru-RU"/>
              </w:rPr>
            </w:pPr>
            <w:r w:rsidRPr="00ED54DC">
              <w:rPr>
                <w:rFonts w:eastAsia="Times New Roman" w:cs="Times New Roman"/>
                <w:lang w:eastAsia="ru-RU"/>
              </w:rPr>
              <w:t> </w:t>
            </w:r>
          </w:p>
        </w:tc>
      </w:tr>
    </w:tbl>
    <w:p w:rsidR="00ED54DC" w:rsidRPr="00ED54DC" w:rsidRDefault="00ED54DC" w:rsidP="00ED54DC">
      <w:pPr>
        <w:tabs>
          <w:tab w:val="left" w:pos="0"/>
          <w:tab w:val="left" w:pos="1440"/>
        </w:tabs>
        <w:jc w:val="center"/>
        <w:outlineLvl w:val="2"/>
        <w:rPr>
          <w:b/>
          <w:color w:val="000000" w:themeColor="text1"/>
          <w:spacing w:val="-3"/>
        </w:rPr>
      </w:pPr>
    </w:p>
    <w:p w:rsidR="00ED54DC" w:rsidRPr="00ED54DC" w:rsidRDefault="00ED54DC" w:rsidP="00ED54DC">
      <w:pPr>
        <w:tabs>
          <w:tab w:val="left" w:pos="0"/>
          <w:tab w:val="left" w:pos="1440"/>
        </w:tabs>
        <w:jc w:val="center"/>
        <w:outlineLvl w:val="2"/>
        <w:rPr>
          <w:b/>
          <w:color w:val="000000" w:themeColor="text1"/>
          <w:spacing w:val="-3"/>
        </w:rPr>
      </w:pPr>
    </w:p>
    <w:p w:rsidR="00ED54DC" w:rsidRPr="00ED54DC" w:rsidRDefault="00ED54DC" w:rsidP="00ED54DC">
      <w:pPr>
        <w:tabs>
          <w:tab w:val="left" w:pos="0"/>
          <w:tab w:val="left" w:pos="1440"/>
        </w:tabs>
        <w:jc w:val="center"/>
        <w:outlineLvl w:val="2"/>
        <w:rPr>
          <w:b/>
          <w:color w:val="000000" w:themeColor="text1"/>
          <w:spacing w:val="-3"/>
        </w:rPr>
      </w:pPr>
    </w:p>
    <w:p w:rsidR="004F3854" w:rsidRDefault="004F3854" w:rsidP="004F3854">
      <w:pPr>
        <w:pStyle w:val="affa"/>
      </w:pPr>
      <w:r>
        <w:t>Заказчик                                                                 Подрядчик</w:t>
      </w:r>
    </w:p>
    <w:p w:rsidR="004F3854" w:rsidRDefault="004F3854" w:rsidP="004F3854">
      <w:pPr>
        <w:tabs>
          <w:tab w:val="left" w:pos="5247"/>
        </w:tabs>
      </w:pPr>
      <w:r>
        <w:t xml:space="preserve">Руководитель                                                 </w:t>
      </w:r>
    </w:p>
    <w:p w:rsidR="004F3854" w:rsidRDefault="004F3854" w:rsidP="004F3854">
      <w:pPr>
        <w:tabs>
          <w:tab w:val="left" w:pos="5247"/>
        </w:tabs>
      </w:pPr>
      <w:r>
        <w:t>ФГБУ «АМП Охотского моря</w:t>
      </w:r>
      <w:r w:rsidRPr="00D54DF1">
        <w:t xml:space="preserve"> </w:t>
      </w:r>
      <w:r>
        <w:t xml:space="preserve">                                                </w:t>
      </w:r>
    </w:p>
    <w:p w:rsidR="004F3854" w:rsidRDefault="004F3854" w:rsidP="004F3854">
      <w:pPr>
        <w:tabs>
          <w:tab w:val="left" w:pos="5247"/>
        </w:tabs>
      </w:pPr>
      <w:r>
        <w:t xml:space="preserve">и Татарского пролива»                                                     </w:t>
      </w:r>
      <w:r>
        <w:tab/>
      </w:r>
    </w:p>
    <w:p w:rsidR="004F3854" w:rsidRDefault="004F3854" w:rsidP="004F3854">
      <w:pPr>
        <w:tabs>
          <w:tab w:val="left" w:pos="5247"/>
        </w:tabs>
      </w:pPr>
    </w:p>
    <w:p w:rsidR="004F3854" w:rsidRDefault="004F3854" w:rsidP="004F3854">
      <w:pPr>
        <w:tabs>
          <w:tab w:val="left" w:pos="5247"/>
        </w:tabs>
      </w:pPr>
      <w:r>
        <w:tab/>
        <w:t xml:space="preserve">    </w:t>
      </w:r>
    </w:p>
    <w:p w:rsidR="004F3854" w:rsidRDefault="004F3854" w:rsidP="004F3854">
      <w:pPr>
        <w:tabs>
          <w:tab w:val="left" w:pos="5247"/>
        </w:tabs>
      </w:pPr>
      <w:r>
        <w:t xml:space="preserve">____________/ </w:t>
      </w:r>
      <w:r w:rsidRPr="00FA1F53">
        <w:t xml:space="preserve"> </w:t>
      </w:r>
      <w:r>
        <w:t>Н.П.Татаринов                                _________________ /</w:t>
      </w:r>
    </w:p>
    <w:p w:rsidR="004F3854" w:rsidRDefault="004F3854" w:rsidP="004F3854">
      <w:pPr>
        <w:tabs>
          <w:tab w:val="left" w:pos="284"/>
        </w:tabs>
        <w:jc w:val="right"/>
        <w:rPr>
          <w:b/>
        </w:rPr>
      </w:pPr>
    </w:p>
    <w:p w:rsidR="001B74C8" w:rsidRPr="0074483E" w:rsidRDefault="001B74C8" w:rsidP="00BE02DF">
      <w:pPr>
        <w:tabs>
          <w:tab w:val="left" w:pos="5040"/>
        </w:tabs>
        <w:autoSpaceDE w:val="0"/>
        <w:autoSpaceDN w:val="0"/>
        <w:adjustRightInd w:val="0"/>
        <w:jc w:val="center"/>
        <w:rPr>
          <w:color w:val="000000" w:themeColor="text1"/>
          <w:sz w:val="23"/>
          <w:szCs w:val="23"/>
        </w:rPr>
      </w:pPr>
    </w:p>
    <w:sectPr w:rsidR="001B74C8" w:rsidRPr="0074483E" w:rsidSect="00303D82">
      <w:footnotePr>
        <w:pos w:val="beneathText"/>
      </w:footnotePr>
      <w:type w:val="nextColumn"/>
      <w:pgSz w:w="11905" w:h="16837"/>
      <w:pgMar w:top="1134" w:right="567" w:bottom="1134" w:left="1134" w:header="720" w:footer="720" w:gutter="0"/>
      <w:pgNumType w:start="1"/>
      <w:cols w:space="720"/>
      <w:docGrid w:linePitch="299"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405" w:rsidRDefault="00261405" w:rsidP="006B2835">
      <w:r>
        <w:separator/>
      </w:r>
    </w:p>
  </w:endnote>
  <w:endnote w:type="continuationSeparator" w:id="0">
    <w:p w:rsidR="00261405" w:rsidRDefault="00261405" w:rsidP="006B28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2C1" w:rsidRDefault="000312C1">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2C1" w:rsidRDefault="000312C1">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2C1" w:rsidRDefault="000312C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405" w:rsidRDefault="00261405" w:rsidP="006B2835">
      <w:r>
        <w:separator/>
      </w:r>
    </w:p>
  </w:footnote>
  <w:footnote w:type="continuationSeparator" w:id="0">
    <w:p w:rsidR="00261405" w:rsidRDefault="00261405" w:rsidP="006B28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2C1" w:rsidRDefault="000312C1">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2C1" w:rsidRDefault="000312C1">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2C1" w:rsidRDefault="000312C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86"/>
        </w:tabs>
        <w:ind w:left="786"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5"/>
    <w:multiLevelType w:val="multilevel"/>
    <w:tmpl w:val="00000005"/>
    <w:lvl w:ilvl="0">
      <w:start w:val="1"/>
      <w:numFmt w:val="none"/>
      <w:suff w:val="nothing"/>
      <w:lvlText w:val=""/>
      <w:lvlJc w:val="left"/>
      <w:pPr>
        <w:tabs>
          <w:tab w:val="num" w:pos="360"/>
        </w:tabs>
        <w:ind w:left="0" w:firstLine="0"/>
      </w:pPr>
    </w:lvl>
    <w:lvl w:ilvl="1">
      <w:start w:val="1"/>
      <w:numFmt w:val="bullet"/>
      <w:lvlText w:val=""/>
      <w:lvlJc w:val="left"/>
      <w:pPr>
        <w:tabs>
          <w:tab w:val="num" w:pos="1422"/>
        </w:tabs>
        <w:ind w:left="1422" w:hanging="360"/>
      </w:pPr>
      <w:rPr>
        <w:rFonts w:ascii="Symbol" w:hAnsi="Symbol"/>
      </w:rPr>
    </w:lvl>
    <w:lvl w:ilvl="2">
      <w:start w:val="1"/>
      <w:numFmt w:val="decimal"/>
      <w:lvlText w:val=".%3"/>
      <w:lvlJc w:val="left"/>
      <w:pPr>
        <w:tabs>
          <w:tab w:val="num" w:pos="2142"/>
        </w:tabs>
        <w:ind w:left="2142" w:hanging="360"/>
      </w:pPr>
    </w:lvl>
    <w:lvl w:ilvl="3">
      <w:start w:val="1"/>
      <w:numFmt w:val="decimal"/>
      <w:lvlText w:val=".%4"/>
      <w:lvlJc w:val="left"/>
      <w:pPr>
        <w:tabs>
          <w:tab w:val="num" w:pos="2862"/>
        </w:tabs>
        <w:ind w:left="2862" w:hanging="360"/>
      </w:pPr>
    </w:lvl>
    <w:lvl w:ilvl="4">
      <w:start w:val="1"/>
      <w:numFmt w:val="decimal"/>
      <w:lvlText w:val=".%5"/>
      <w:lvlJc w:val="left"/>
      <w:pPr>
        <w:tabs>
          <w:tab w:val="num" w:pos="3582"/>
        </w:tabs>
        <w:ind w:left="3582" w:hanging="360"/>
      </w:pPr>
    </w:lvl>
    <w:lvl w:ilvl="5">
      <w:start w:val="1"/>
      <w:numFmt w:val="decimal"/>
      <w:lvlText w:val=".%6"/>
      <w:lvlJc w:val="left"/>
      <w:pPr>
        <w:tabs>
          <w:tab w:val="num" w:pos="4302"/>
        </w:tabs>
        <w:ind w:left="4302" w:hanging="360"/>
      </w:pPr>
    </w:lvl>
    <w:lvl w:ilvl="6">
      <w:start w:val="1"/>
      <w:numFmt w:val="decimal"/>
      <w:lvlText w:val=".%7"/>
      <w:lvlJc w:val="left"/>
      <w:pPr>
        <w:tabs>
          <w:tab w:val="num" w:pos="5022"/>
        </w:tabs>
        <w:ind w:left="5022" w:hanging="360"/>
      </w:pPr>
    </w:lvl>
    <w:lvl w:ilvl="7">
      <w:start w:val="1"/>
      <w:numFmt w:val="decimal"/>
      <w:lvlText w:val=".%8"/>
      <w:lvlJc w:val="left"/>
      <w:pPr>
        <w:tabs>
          <w:tab w:val="num" w:pos="5742"/>
        </w:tabs>
        <w:ind w:left="5742" w:hanging="360"/>
      </w:pPr>
    </w:lvl>
    <w:lvl w:ilvl="8">
      <w:start w:val="1"/>
      <w:numFmt w:val="decimal"/>
      <w:lvlText w:val=".%9"/>
      <w:lvlJc w:val="left"/>
      <w:pPr>
        <w:tabs>
          <w:tab w:val="num" w:pos="6462"/>
        </w:tabs>
        <w:ind w:left="6462" w:hanging="360"/>
      </w:pPr>
    </w:lvl>
  </w:abstractNum>
  <w:abstractNum w:abstractNumId="3">
    <w:nsid w:val="0C926C80"/>
    <w:multiLevelType w:val="hybridMultilevel"/>
    <w:tmpl w:val="95160776"/>
    <w:lvl w:ilvl="0" w:tplc="B5C0F996">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091"/>
        </w:tabs>
        <w:ind w:left="1091" w:hanging="360"/>
      </w:pPr>
      <w:rPr>
        <w:rFonts w:ascii="Courier New" w:hAnsi="Courier New" w:hint="default"/>
      </w:rPr>
    </w:lvl>
    <w:lvl w:ilvl="2" w:tplc="04190005">
      <w:start w:val="1"/>
      <w:numFmt w:val="bullet"/>
      <w:lvlText w:val=""/>
      <w:lvlJc w:val="left"/>
      <w:pPr>
        <w:tabs>
          <w:tab w:val="num" w:pos="1811"/>
        </w:tabs>
        <w:ind w:left="1811" w:hanging="360"/>
      </w:pPr>
      <w:rPr>
        <w:rFonts w:ascii="Wingdings" w:hAnsi="Wingdings" w:hint="default"/>
      </w:rPr>
    </w:lvl>
    <w:lvl w:ilvl="3" w:tplc="04190001">
      <w:start w:val="1"/>
      <w:numFmt w:val="bullet"/>
      <w:lvlText w:val=""/>
      <w:lvlJc w:val="left"/>
      <w:pPr>
        <w:tabs>
          <w:tab w:val="num" w:pos="2531"/>
        </w:tabs>
        <w:ind w:left="2531" w:hanging="360"/>
      </w:pPr>
      <w:rPr>
        <w:rFonts w:ascii="Symbol" w:hAnsi="Symbol" w:hint="default"/>
      </w:rPr>
    </w:lvl>
    <w:lvl w:ilvl="4" w:tplc="04190003">
      <w:start w:val="1"/>
      <w:numFmt w:val="bullet"/>
      <w:lvlText w:val="o"/>
      <w:lvlJc w:val="left"/>
      <w:pPr>
        <w:tabs>
          <w:tab w:val="num" w:pos="3251"/>
        </w:tabs>
        <w:ind w:left="3251" w:hanging="360"/>
      </w:pPr>
      <w:rPr>
        <w:rFonts w:ascii="Courier New" w:hAnsi="Courier New" w:hint="default"/>
      </w:rPr>
    </w:lvl>
    <w:lvl w:ilvl="5" w:tplc="04190005">
      <w:start w:val="1"/>
      <w:numFmt w:val="bullet"/>
      <w:lvlText w:val=""/>
      <w:lvlJc w:val="left"/>
      <w:pPr>
        <w:tabs>
          <w:tab w:val="num" w:pos="3971"/>
        </w:tabs>
        <w:ind w:left="3971" w:hanging="360"/>
      </w:pPr>
      <w:rPr>
        <w:rFonts w:ascii="Wingdings" w:hAnsi="Wingdings" w:hint="default"/>
      </w:rPr>
    </w:lvl>
    <w:lvl w:ilvl="6" w:tplc="04190001">
      <w:start w:val="1"/>
      <w:numFmt w:val="bullet"/>
      <w:lvlText w:val=""/>
      <w:lvlJc w:val="left"/>
      <w:pPr>
        <w:tabs>
          <w:tab w:val="num" w:pos="4691"/>
        </w:tabs>
        <w:ind w:left="4691" w:hanging="360"/>
      </w:pPr>
      <w:rPr>
        <w:rFonts w:ascii="Symbol" w:hAnsi="Symbol" w:hint="default"/>
      </w:rPr>
    </w:lvl>
    <w:lvl w:ilvl="7" w:tplc="04190003">
      <w:start w:val="1"/>
      <w:numFmt w:val="bullet"/>
      <w:lvlText w:val="o"/>
      <w:lvlJc w:val="left"/>
      <w:pPr>
        <w:tabs>
          <w:tab w:val="num" w:pos="5411"/>
        </w:tabs>
        <w:ind w:left="5411" w:hanging="360"/>
      </w:pPr>
      <w:rPr>
        <w:rFonts w:ascii="Courier New" w:hAnsi="Courier New" w:hint="default"/>
      </w:rPr>
    </w:lvl>
    <w:lvl w:ilvl="8" w:tplc="04190005">
      <w:start w:val="1"/>
      <w:numFmt w:val="bullet"/>
      <w:lvlText w:val=""/>
      <w:lvlJc w:val="left"/>
      <w:pPr>
        <w:tabs>
          <w:tab w:val="num" w:pos="6131"/>
        </w:tabs>
        <w:ind w:left="6131" w:hanging="360"/>
      </w:pPr>
      <w:rPr>
        <w:rFonts w:ascii="Wingdings" w:hAnsi="Wingdings" w:hint="default"/>
      </w:rPr>
    </w:lvl>
  </w:abstractNum>
  <w:abstractNum w:abstractNumId="4">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2D705A7F"/>
    <w:multiLevelType w:val="multilevel"/>
    <w:tmpl w:val="53CAD2C4"/>
    <w:lvl w:ilvl="0">
      <w:start w:val="1"/>
      <w:numFmt w:val="upperRoman"/>
      <w:pStyle w:val="a"/>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43B0930"/>
    <w:multiLevelType w:val="hybridMultilevel"/>
    <w:tmpl w:val="45C8859E"/>
    <w:lvl w:ilvl="0" w:tplc="681C82A2">
      <w:start w:val="1"/>
      <w:numFmt w:val="bullet"/>
      <w:lvlText w:val="-"/>
      <w:lvlJc w:val="left"/>
      <w:pPr>
        <w:tabs>
          <w:tab w:val="num" w:pos="2534"/>
        </w:tabs>
        <w:ind w:left="2534" w:hanging="360"/>
      </w:pPr>
      <w:rPr>
        <w:rFonts w:ascii="Times New Roman" w:hAnsi="Times New Roman" w:cs="Times New Roman" w:hint="default"/>
        <w:b w:val="0"/>
        <w:i w:val="0"/>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8DB576C"/>
    <w:multiLevelType w:val="multilevel"/>
    <w:tmpl w:val="19AA169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3F1B2BBA"/>
    <w:multiLevelType w:val="hybridMultilevel"/>
    <w:tmpl w:val="CD4A4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9D184E"/>
    <w:multiLevelType w:val="multilevel"/>
    <w:tmpl w:val="A17A53FE"/>
    <w:lvl w:ilvl="0">
      <w:start w:val="9"/>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0"/>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1">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0"/>
  </w:num>
  <w:num w:numId="2">
    <w:abstractNumId w:val="4"/>
  </w:num>
  <w:num w:numId="3">
    <w:abstractNumId w:val="5"/>
  </w:num>
  <w:num w:numId="4">
    <w:abstractNumId w:val="0"/>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6"/>
  </w:num>
  <w:num w:numId="10">
    <w:abstractNumId w:val="3"/>
  </w:num>
  <w:num w:numId="11">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6096A"/>
    <w:rsid w:val="00000697"/>
    <w:rsid w:val="00001862"/>
    <w:rsid w:val="000235D2"/>
    <w:rsid w:val="00025971"/>
    <w:rsid w:val="000312C1"/>
    <w:rsid w:val="00035F59"/>
    <w:rsid w:val="00043446"/>
    <w:rsid w:val="00050050"/>
    <w:rsid w:val="00052495"/>
    <w:rsid w:val="00057796"/>
    <w:rsid w:val="0006096A"/>
    <w:rsid w:val="00065B7E"/>
    <w:rsid w:val="000739BD"/>
    <w:rsid w:val="000751CB"/>
    <w:rsid w:val="00075288"/>
    <w:rsid w:val="000808FC"/>
    <w:rsid w:val="000920EE"/>
    <w:rsid w:val="00093393"/>
    <w:rsid w:val="00093664"/>
    <w:rsid w:val="000B637E"/>
    <w:rsid w:val="000B7E46"/>
    <w:rsid w:val="000C5095"/>
    <w:rsid w:val="000C5B73"/>
    <w:rsid w:val="000D145A"/>
    <w:rsid w:val="000F2492"/>
    <w:rsid w:val="000F42EE"/>
    <w:rsid w:val="000F51F7"/>
    <w:rsid w:val="0011168A"/>
    <w:rsid w:val="0011551E"/>
    <w:rsid w:val="00122C55"/>
    <w:rsid w:val="00122D94"/>
    <w:rsid w:val="00133404"/>
    <w:rsid w:val="00135C02"/>
    <w:rsid w:val="00137687"/>
    <w:rsid w:val="00143181"/>
    <w:rsid w:val="001518C8"/>
    <w:rsid w:val="00152EB5"/>
    <w:rsid w:val="00161029"/>
    <w:rsid w:val="00161A9C"/>
    <w:rsid w:val="00174E42"/>
    <w:rsid w:val="00175DDF"/>
    <w:rsid w:val="0017600E"/>
    <w:rsid w:val="001900E7"/>
    <w:rsid w:val="00190B98"/>
    <w:rsid w:val="00194EA3"/>
    <w:rsid w:val="0019593D"/>
    <w:rsid w:val="001A3ECE"/>
    <w:rsid w:val="001B3542"/>
    <w:rsid w:val="001B5422"/>
    <w:rsid w:val="001B722D"/>
    <w:rsid w:val="001B74C8"/>
    <w:rsid w:val="001C00DA"/>
    <w:rsid w:val="001E32F3"/>
    <w:rsid w:val="001E354A"/>
    <w:rsid w:val="001F4FD2"/>
    <w:rsid w:val="001F4FE4"/>
    <w:rsid w:val="001F5DC6"/>
    <w:rsid w:val="00202BC7"/>
    <w:rsid w:val="002104DA"/>
    <w:rsid w:val="00214172"/>
    <w:rsid w:val="0021723D"/>
    <w:rsid w:val="00223DF7"/>
    <w:rsid w:val="00224454"/>
    <w:rsid w:val="0022625A"/>
    <w:rsid w:val="002263C0"/>
    <w:rsid w:val="002275BF"/>
    <w:rsid w:val="0023130C"/>
    <w:rsid w:val="00234D4B"/>
    <w:rsid w:val="00240416"/>
    <w:rsid w:val="00242F0D"/>
    <w:rsid w:val="00254EE5"/>
    <w:rsid w:val="00256A6E"/>
    <w:rsid w:val="002604B3"/>
    <w:rsid w:val="00261405"/>
    <w:rsid w:val="002635EF"/>
    <w:rsid w:val="0027093D"/>
    <w:rsid w:val="0027329E"/>
    <w:rsid w:val="00280116"/>
    <w:rsid w:val="002817BC"/>
    <w:rsid w:val="00281D7E"/>
    <w:rsid w:val="002845D1"/>
    <w:rsid w:val="002866E1"/>
    <w:rsid w:val="002A1E48"/>
    <w:rsid w:val="002B0342"/>
    <w:rsid w:val="002B1678"/>
    <w:rsid w:val="002B3055"/>
    <w:rsid w:val="002B7A4F"/>
    <w:rsid w:val="002C0A02"/>
    <w:rsid w:val="002C787A"/>
    <w:rsid w:val="002D28F3"/>
    <w:rsid w:val="002D46F1"/>
    <w:rsid w:val="002D6800"/>
    <w:rsid w:val="002F6558"/>
    <w:rsid w:val="002F78D6"/>
    <w:rsid w:val="00300F66"/>
    <w:rsid w:val="00303D82"/>
    <w:rsid w:val="00313C70"/>
    <w:rsid w:val="0031553F"/>
    <w:rsid w:val="00317697"/>
    <w:rsid w:val="00317D27"/>
    <w:rsid w:val="003210F3"/>
    <w:rsid w:val="00326AA7"/>
    <w:rsid w:val="00336DD4"/>
    <w:rsid w:val="00366AD8"/>
    <w:rsid w:val="00367D4E"/>
    <w:rsid w:val="00371EDF"/>
    <w:rsid w:val="00377D90"/>
    <w:rsid w:val="00382D7C"/>
    <w:rsid w:val="00384763"/>
    <w:rsid w:val="00384EE3"/>
    <w:rsid w:val="00385C33"/>
    <w:rsid w:val="00385E38"/>
    <w:rsid w:val="00386265"/>
    <w:rsid w:val="003917C3"/>
    <w:rsid w:val="003B0A2D"/>
    <w:rsid w:val="003B3FA4"/>
    <w:rsid w:val="003B5E98"/>
    <w:rsid w:val="003B6E66"/>
    <w:rsid w:val="003B7830"/>
    <w:rsid w:val="003B7EF1"/>
    <w:rsid w:val="003C5E4B"/>
    <w:rsid w:val="003D0705"/>
    <w:rsid w:val="003D1A19"/>
    <w:rsid w:val="003D4A28"/>
    <w:rsid w:val="003D5E39"/>
    <w:rsid w:val="003E641A"/>
    <w:rsid w:val="003E79BF"/>
    <w:rsid w:val="003F2C57"/>
    <w:rsid w:val="003F3C17"/>
    <w:rsid w:val="003F43FB"/>
    <w:rsid w:val="0040013A"/>
    <w:rsid w:val="00421211"/>
    <w:rsid w:val="0043073D"/>
    <w:rsid w:val="00432587"/>
    <w:rsid w:val="00433825"/>
    <w:rsid w:val="0043497B"/>
    <w:rsid w:val="0044406E"/>
    <w:rsid w:val="004566B8"/>
    <w:rsid w:val="00466A3F"/>
    <w:rsid w:val="00466F43"/>
    <w:rsid w:val="004679C2"/>
    <w:rsid w:val="00467C50"/>
    <w:rsid w:val="00470F79"/>
    <w:rsid w:val="004801C5"/>
    <w:rsid w:val="00481C05"/>
    <w:rsid w:val="00484DE6"/>
    <w:rsid w:val="00491143"/>
    <w:rsid w:val="004929C2"/>
    <w:rsid w:val="00495EA1"/>
    <w:rsid w:val="0049652E"/>
    <w:rsid w:val="004966C1"/>
    <w:rsid w:val="00497ABA"/>
    <w:rsid w:val="004A13E1"/>
    <w:rsid w:val="004A2CDA"/>
    <w:rsid w:val="004A6579"/>
    <w:rsid w:val="004A7B1D"/>
    <w:rsid w:val="004C2684"/>
    <w:rsid w:val="004C47E0"/>
    <w:rsid w:val="004C5B09"/>
    <w:rsid w:val="004C60A8"/>
    <w:rsid w:val="004F1B8E"/>
    <w:rsid w:val="004F3854"/>
    <w:rsid w:val="004F51C6"/>
    <w:rsid w:val="00502158"/>
    <w:rsid w:val="00507BE3"/>
    <w:rsid w:val="005103AE"/>
    <w:rsid w:val="00511238"/>
    <w:rsid w:val="00513B45"/>
    <w:rsid w:val="0051665C"/>
    <w:rsid w:val="00527116"/>
    <w:rsid w:val="00531961"/>
    <w:rsid w:val="00535C8F"/>
    <w:rsid w:val="005472DA"/>
    <w:rsid w:val="00550A5C"/>
    <w:rsid w:val="00551014"/>
    <w:rsid w:val="00553986"/>
    <w:rsid w:val="005544D4"/>
    <w:rsid w:val="005562E0"/>
    <w:rsid w:val="0055630E"/>
    <w:rsid w:val="00560AC0"/>
    <w:rsid w:val="005638AA"/>
    <w:rsid w:val="00566A25"/>
    <w:rsid w:val="00570ECF"/>
    <w:rsid w:val="00572676"/>
    <w:rsid w:val="00574E23"/>
    <w:rsid w:val="005751B5"/>
    <w:rsid w:val="00582C98"/>
    <w:rsid w:val="005979BA"/>
    <w:rsid w:val="005A6902"/>
    <w:rsid w:val="005A760E"/>
    <w:rsid w:val="005B2351"/>
    <w:rsid w:val="005B2A1B"/>
    <w:rsid w:val="005B38C3"/>
    <w:rsid w:val="005B61AF"/>
    <w:rsid w:val="005B6D4D"/>
    <w:rsid w:val="005B74AD"/>
    <w:rsid w:val="005C0D1D"/>
    <w:rsid w:val="005C1D6E"/>
    <w:rsid w:val="005C2ECC"/>
    <w:rsid w:val="005D2ACF"/>
    <w:rsid w:val="005D3F0E"/>
    <w:rsid w:val="005D58F2"/>
    <w:rsid w:val="005D5D75"/>
    <w:rsid w:val="005D6DD6"/>
    <w:rsid w:val="005E2C2D"/>
    <w:rsid w:val="005E517F"/>
    <w:rsid w:val="005F118D"/>
    <w:rsid w:val="005F27E2"/>
    <w:rsid w:val="00601F2F"/>
    <w:rsid w:val="00604133"/>
    <w:rsid w:val="00606A37"/>
    <w:rsid w:val="00606DB9"/>
    <w:rsid w:val="00613130"/>
    <w:rsid w:val="00613374"/>
    <w:rsid w:val="00614FB5"/>
    <w:rsid w:val="00627446"/>
    <w:rsid w:val="00630B39"/>
    <w:rsid w:val="00636CC5"/>
    <w:rsid w:val="00636E06"/>
    <w:rsid w:val="00641DA7"/>
    <w:rsid w:val="00642532"/>
    <w:rsid w:val="00646AD2"/>
    <w:rsid w:val="00646D70"/>
    <w:rsid w:val="006511A8"/>
    <w:rsid w:val="006528EC"/>
    <w:rsid w:val="00656FB7"/>
    <w:rsid w:val="006700B6"/>
    <w:rsid w:val="006719C5"/>
    <w:rsid w:val="006721E1"/>
    <w:rsid w:val="0068345F"/>
    <w:rsid w:val="0068735A"/>
    <w:rsid w:val="006903B9"/>
    <w:rsid w:val="006913BB"/>
    <w:rsid w:val="00692E87"/>
    <w:rsid w:val="00693567"/>
    <w:rsid w:val="0069657C"/>
    <w:rsid w:val="006A010B"/>
    <w:rsid w:val="006A2DFE"/>
    <w:rsid w:val="006A3042"/>
    <w:rsid w:val="006A7C8C"/>
    <w:rsid w:val="006B2835"/>
    <w:rsid w:val="006B38E1"/>
    <w:rsid w:val="006B74AF"/>
    <w:rsid w:val="006B78F1"/>
    <w:rsid w:val="006C20AE"/>
    <w:rsid w:val="006D580F"/>
    <w:rsid w:val="006E711B"/>
    <w:rsid w:val="006E78E9"/>
    <w:rsid w:val="006F0403"/>
    <w:rsid w:val="006F3E39"/>
    <w:rsid w:val="006F40E5"/>
    <w:rsid w:val="006F5C99"/>
    <w:rsid w:val="00700886"/>
    <w:rsid w:val="00701037"/>
    <w:rsid w:val="00703ECB"/>
    <w:rsid w:val="00705883"/>
    <w:rsid w:val="007110D6"/>
    <w:rsid w:val="00711FCE"/>
    <w:rsid w:val="00727518"/>
    <w:rsid w:val="00732740"/>
    <w:rsid w:val="00732BA2"/>
    <w:rsid w:val="007330A9"/>
    <w:rsid w:val="00741DE1"/>
    <w:rsid w:val="00743546"/>
    <w:rsid w:val="00743B01"/>
    <w:rsid w:val="0074483E"/>
    <w:rsid w:val="00750252"/>
    <w:rsid w:val="00750510"/>
    <w:rsid w:val="007509F6"/>
    <w:rsid w:val="00751FAC"/>
    <w:rsid w:val="00770B89"/>
    <w:rsid w:val="00775552"/>
    <w:rsid w:val="0077663E"/>
    <w:rsid w:val="00780141"/>
    <w:rsid w:val="0078104E"/>
    <w:rsid w:val="00781885"/>
    <w:rsid w:val="00786BB8"/>
    <w:rsid w:val="00787D99"/>
    <w:rsid w:val="007935A2"/>
    <w:rsid w:val="0079652B"/>
    <w:rsid w:val="007A0D6F"/>
    <w:rsid w:val="007A2BFC"/>
    <w:rsid w:val="007C29FD"/>
    <w:rsid w:val="007C4701"/>
    <w:rsid w:val="007E6FD7"/>
    <w:rsid w:val="007F5938"/>
    <w:rsid w:val="007F7C15"/>
    <w:rsid w:val="0080727B"/>
    <w:rsid w:val="00812B59"/>
    <w:rsid w:val="008139A9"/>
    <w:rsid w:val="00813D66"/>
    <w:rsid w:val="0081517B"/>
    <w:rsid w:val="0081659F"/>
    <w:rsid w:val="0082526E"/>
    <w:rsid w:val="00826182"/>
    <w:rsid w:val="0082782D"/>
    <w:rsid w:val="00833936"/>
    <w:rsid w:val="0084072F"/>
    <w:rsid w:val="0084082C"/>
    <w:rsid w:val="0084174D"/>
    <w:rsid w:val="00844E52"/>
    <w:rsid w:val="00844EF1"/>
    <w:rsid w:val="0084631D"/>
    <w:rsid w:val="00850B23"/>
    <w:rsid w:val="00851462"/>
    <w:rsid w:val="00854195"/>
    <w:rsid w:val="0085759F"/>
    <w:rsid w:val="0086008A"/>
    <w:rsid w:val="00861654"/>
    <w:rsid w:val="0087106E"/>
    <w:rsid w:val="00871CD7"/>
    <w:rsid w:val="00877022"/>
    <w:rsid w:val="00880A3B"/>
    <w:rsid w:val="00882810"/>
    <w:rsid w:val="008840F4"/>
    <w:rsid w:val="00884B1F"/>
    <w:rsid w:val="00890FEB"/>
    <w:rsid w:val="008A0535"/>
    <w:rsid w:val="008A1283"/>
    <w:rsid w:val="008A78E4"/>
    <w:rsid w:val="008B0B90"/>
    <w:rsid w:val="008B200B"/>
    <w:rsid w:val="008B2989"/>
    <w:rsid w:val="008B3613"/>
    <w:rsid w:val="008B59AA"/>
    <w:rsid w:val="008D27B7"/>
    <w:rsid w:val="008E03B9"/>
    <w:rsid w:val="008E2AD4"/>
    <w:rsid w:val="008E2F4C"/>
    <w:rsid w:val="008E6058"/>
    <w:rsid w:val="008E6829"/>
    <w:rsid w:val="008F21AE"/>
    <w:rsid w:val="008F717A"/>
    <w:rsid w:val="008F7FFC"/>
    <w:rsid w:val="009009F3"/>
    <w:rsid w:val="00901497"/>
    <w:rsid w:val="009044B4"/>
    <w:rsid w:val="009108E6"/>
    <w:rsid w:val="00920DC7"/>
    <w:rsid w:val="00925D09"/>
    <w:rsid w:val="00941BB4"/>
    <w:rsid w:val="00951433"/>
    <w:rsid w:val="00951A11"/>
    <w:rsid w:val="00970571"/>
    <w:rsid w:val="00973231"/>
    <w:rsid w:val="00983065"/>
    <w:rsid w:val="00991067"/>
    <w:rsid w:val="009914DB"/>
    <w:rsid w:val="009A2CE9"/>
    <w:rsid w:val="009B1560"/>
    <w:rsid w:val="009B1C01"/>
    <w:rsid w:val="009B2AEF"/>
    <w:rsid w:val="009B40F7"/>
    <w:rsid w:val="009B4620"/>
    <w:rsid w:val="009B480D"/>
    <w:rsid w:val="009B5637"/>
    <w:rsid w:val="009C1AA4"/>
    <w:rsid w:val="009C7A45"/>
    <w:rsid w:val="009D2869"/>
    <w:rsid w:val="009D4A51"/>
    <w:rsid w:val="009E1FA8"/>
    <w:rsid w:val="009E6DA4"/>
    <w:rsid w:val="009F131C"/>
    <w:rsid w:val="00A02BCE"/>
    <w:rsid w:val="00A02EF1"/>
    <w:rsid w:val="00A07C6D"/>
    <w:rsid w:val="00A1335B"/>
    <w:rsid w:val="00A1666A"/>
    <w:rsid w:val="00A16EF4"/>
    <w:rsid w:val="00A171FC"/>
    <w:rsid w:val="00A21D7D"/>
    <w:rsid w:val="00A21FDC"/>
    <w:rsid w:val="00A245B6"/>
    <w:rsid w:val="00A25296"/>
    <w:rsid w:val="00A272FD"/>
    <w:rsid w:val="00A31FF4"/>
    <w:rsid w:val="00A4044E"/>
    <w:rsid w:val="00A409B5"/>
    <w:rsid w:val="00A40CE0"/>
    <w:rsid w:val="00A41457"/>
    <w:rsid w:val="00A46A91"/>
    <w:rsid w:val="00A47295"/>
    <w:rsid w:val="00A506D0"/>
    <w:rsid w:val="00A5504C"/>
    <w:rsid w:val="00A5658D"/>
    <w:rsid w:val="00A6113F"/>
    <w:rsid w:val="00A64D8B"/>
    <w:rsid w:val="00A658B9"/>
    <w:rsid w:val="00A65BED"/>
    <w:rsid w:val="00A66263"/>
    <w:rsid w:val="00A75824"/>
    <w:rsid w:val="00A76614"/>
    <w:rsid w:val="00A830D8"/>
    <w:rsid w:val="00A84520"/>
    <w:rsid w:val="00A8769C"/>
    <w:rsid w:val="00A91623"/>
    <w:rsid w:val="00A94FD4"/>
    <w:rsid w:val="00A96671"/>
    <w:rsid w:val="00AA0EC1"/>
    <w:rsid w:val="00AA1E73"/>
    <w:rsid w:val="00AA214D"/>
    <w:rsid w:val="00AA4E86"/>
    <w:rsid w:val="00AA6753"/>
    <w:rsid w:val="00AB2B77"/>
    <w:rsid w:val="00AC1783"/>
    <w:rsid w:val="00AC5AEB"/>
    <w:rsid w:val="00AC795B"/>
    <w:rsid w:val="00AD3431"/>
    <w:rsid w:val="00AD583B"/>
    <w:rsid w:val="00AE2169"/>
    <w:rsid w:val="00AE2DAF"/>
    <w:rsid w:val="00AF73BA"/>
    <w:rsid w:val="00B0443A"/>
    <w:rsid w:val="00B10076"/>
    <w:rsid w:val="00B13776"/>
    <w:rsid w:val="00B1435C"/>
    <w:rsid w:val="00B16EF1"/>
    <w:rsid w:val="00B23530"/>
    <w:rsid w:val="00B23606"/>
    <w:rsid w:val="00B237E5"/>
    <w:rsid w:val="00B23ED1"/>
    <w:rsid w:val="00B26B18"/>
    <w:rsid w:val="00B27484"/>
    <w:rsid w:val="00B30E66"/>
    <w:rsid w:val="00B34FFA"/>
    <w:rsid w:val="00B44F68"/>
    <w:rsid w:val="00B46CA0"/>
    <w:rsid w:val="00B524A5"/>
    <w:rsid w:val="00B61056"/>
    <w:rsid w:val="00B634AF"/>
    <w:rsid w:val="00B64EA2"/>
    <w:rsid w:val="00B667C8"/>
    <w:rsid w:val="00B7086A"/>
    <w:rsid w:val="00B74776"/>
    <w:rsid w:val="00B7514E"/>
    <w:rsid w:val="00B7567A"/>
    <w:rsid w:val="00B7780D"/>
    <w:rsid w:val="00B84599"/>
    <w:rsid w:val="00B86CAA"/>
    <w:rsid w:val="00B9344E"/>
    <w:rsid w:val="00B94E38"/>
    <w:rsid w:val="00BA206D"/>
    <w:rsid w:val="00BA427F"/>
    <w:rsid w:val="00BC097F"/>
    <w:rsid w:val="00BC28C5"/>
    <w:rsid w:val="00BC2AA5"/>
    <w:rsid w:val="00BC3DDB"/>
    <w:rsid w:val="00BC4733"/>
    <w:rsid w:val="00BD534A"/>
    <w:rsid w:val="00BD6339"/>
    <w:rsid w:val="00BE02DF"/>
    <w:rsid w:val="00BE27B6"/>
    <w:rsid w:val="00BE2DA1"/>
    <w:rsid w:val="00BE644E"/>
    <w:rsid w:val="00BE72D1"/>
    <w:rsid w:val="00BF0C77"/>
    <w:rsid w:val="00BF327B"/>
    <w:rsid w:val="00BF5A50"/>
    <w:rsid w:val="00BF6F8D"/>
    <w:rsid w:val="00C02CC6"/>
    <w:rsid w:val="00C05629"/>
    <w:rsid w:val="00C137E2"/>
    <w:rsid w:val="00C207AF"/>
    <w:rsid w:val="00C25E8C"/>
    <w:rsid w:val="00C32935"/>
    <w:rsid w:val="00C331B5"/>
    <w:rsid w:val="00C36301"/>
    <w:rsid w:val="00C42BAA"/>
    <w:rsid w:val="00C440C2"/>
    <w:rsid w:val="00C46CF9"/>
    <w:rsid w:val="00C54133"/>
    <w:rsid w:val="00C546B4"/>
    <w:rsid w:val="00C64806"/>
    <w:rsid w:val="00C70785"/>
    <w:rsid w:val="00C7102E"/>
    <w:rsid w:val="00C71099"/>
    <w:rsid w:val="00C7655C"/>
    <w:rsid w:val="00C85D3A"/>
    <w:rsid w:val="00C85D7D"/>
    <w:rsid w:val="00C94B00"/>
    <w:rsid w:val="00C958B7"/>
    <w:rsid w:val="00C95A81"/>
    <w:rsid w:val="00CA4C89"/>
    <w:rsid w:val="00CB1EC8"/>
    <w:rsid w:val="00CD018A"/>
    <w:rsid w:val="00CD368C"/>
    <w:rsid w:val="00CD5417"/>
    <w:rsid w:val="00CE1A02"/>
    <w:rsid w:val="00CE2F84"/>
    <w:rsid w:val="00CF4B6C"/>
    <w:rsid w:val="00CF5486"/>
    <w:rsid w:val="00D014F5"/>
    <w:rsid w:val="00D125F7"/>
    <w:rsid w:val="00D153EC"/>
    <w:rsid w:val="00D31634"/>
    <w:rsid w:val="00D358F5"/>
    <w:rsid w:val="00D43B18"/>
    <w:rsid w:val="00D477CC"/>
    <w:rsid w:val="00D513E6"/>
    <w:rsid w:val="00D548C6"/>
    <w:rsid w:val="00D62F2B"/>
    <w:rsid w:val="00D65C5A"/>
    <w:rsid w:val="00D66EFF"/>
    <w:rsid w:val="00D74E9D"/>
    <w:rsid w:val="00D752EC"/>
    <w:rsid w:val="00D76A65"/>
    <w:rsid w:val="00D83219"/>
    <w:rsid w:val="00D84E97"/>
    <w:rsid w:val="00D858E0"/>
    <w:rsid w:val="00D946E6"/>
    <w:rsid w:val="00DA2380"/>
    <w:rsid w:val="00DA3BAE"/>
    <w:rsid w:val="00DB0285"/>
    <w:rsid w:val="00DB3177"/>
    <w:rsid w:val="00DB3FB3"/>
    <w:rsid w:val="00DB5114"/>
    <w:rsid w:val="00DD7206"/>
    <w:rsid w:val="00DE2E9E"/>
    <w:rsid w:val="00DE6572"/>
    <w:rsid w:val="00DF2C9F"/>
    <w:rsid w:val="00DF40A3"/>
    <w:rsid w:val="00E04D7E"/>
    <w:rsid w:val="00E07BA9"/>
    <w:rsid w:val="00E13633"/>
    <w:rsid w:val="00E165C3"/>
    <w:rsid w:val="00E20A3C"/>
    <w:rsid w:val="00E251A1"/>
    <w:rsid w:val="00E25F3A"/>
    <w:rsid w:val="00E3176A"/>
    <w:rsid w:val="00E31DEA"/>
    <w:rsid w:val="00E34966"/>
    <w:rsid w:val="00E41E09"/>
    <w:rsid w:val="00E4303A"/>
    <w:rsid w:val="00E44021"/>
    <w:rsid w:val="00E45757"/>
    <w:rsid w:val="00E469F1"/>
    <w:rsid w:val="00E50A04"/>
    <w:rsid w:val="00E52030"/>
    <w:rsid w:val="00E522ED"/>
    <w:rsid w:val="00E54A29"/>
    <w:rsid w:val="00E57B1E"/>
    <w:rsid w:val="00E63325"/>
    <w:rsid w:val="00E64750"/>
    <w:rsid w:val="00E659A2"/>
    <w:rsid w:val="00E66585"/>
    <w:rsid w:val="00E67EC9"/>
    <w:rsid w:val="00E77345"/>
    <w:rsid w:val="00E77B3C"/>
    <w:rsid w:val="00E82A9E"/>
    <w:rsid w:val="00E91812"/>
    <w:rsid w:val="00E949A2"/>
    <w:rsid w:val="00EA2534"/>
    <w:rsid w:val="00EA26AF"/>
    <w:rsid w:val="00EA27C8"/>
    <w:rsid w:val="00ED0689"/>
    <w:rsid w:val="00ED54DC"/>
    <w:rsid w:val="00ED6CE0"/>
    <w:rsid w:val="00EE12E6"/>
    <w:rsid w:val="00EF09A1"/>
    <w:rsid w:val="00EF7C20"/>
    <w:rsid w:val="00F01D32"/>
    <w:rsid w:val="00F02262"/>
    <w:rsid w:val="00F02EDF"/>
    <w:rsid w:val="00F13C95"/>
    <w:rsid w:val="00F1434E"/>
    <w:rsid w:val="00F20CF9"/>
    <w:rsid w:val="00F20E7F"/>
    <w:rsid w:val="00F2581F"/>
    <w:rsid w:val="00F27F20"/>
    <w:rsid w:val="00F31863"/>
    <w:rsid w:val="00F32763"/>
    <w:rsid w:val="00F331CD"/>
    <w:rsid w:val="00F3580F"/>
    <w:rsid w:val="00F40855"/>
    <w:rsid w:val="00F410AC"/>
    <w:rsid w:val="00F413DA"/>
    <w:rsid w:val="00F429BA"/>
    <w:rsid w:val="00F60051"/>
    <w:rsid w:val="00F60105"/>
    <w:rsid w:val="00F64B26"/>
    <w:rsid w:val="00F65EAD"/>
    <w:rsid w:val="00F65FC9"/>
    <w:rsid w:val="00F67754"/>
    <w:rsid w:val="00F85A18"/>
    <w:rsid w:val="00F91D75"/>
    <w:rsid w:val="00F92209"/>
    <w:rsid w:val="00F93ABA"/>
    <w:rsid w:val="00FA7030"/>
    <w:rsid w:val="00FA7B7F"/>
    <w:rsid w:val="00FB2EE8"/>
    <w:rsid w:val="00FC3A50"/>
    <w:rsid w:val="00FC50F5"/>
    <w:rsid w:val="00FD0CDE"/>
    <w:rsid w:val="00FD750E"/>
    <w:rsid w:val="00FE02AE"/>
    <w:rsid w:val="00FE10DD"/>
    <w:rsid w:val="00FE37ED"/>
    <w:rsid w:val="00FE4883"/>
    <w:rsid w:val="00FE5BFA"/>
    <w:rsid w:val="00FE5D4A"/>
    <w:rsid w:val="00FF0662"/>
    <w:rsid w:val="00FF65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B2835"/>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10">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1"/>
    <w:next w:val="a1"/>
    <w:link w:val="11"/>
    <w:uiPriority w:val="99"/>
    <w:qFormat/>
    <w:rsid w:val="0044406E"/>
    <w:pPr>
      <w:keepNext/>
      <w:keepLines/>
      <w:pageBreakBefore/>
      <w:widowControl/>
      <w:tabs>
        <w:tab w:val="num" w:pos="1276"/>
      </w:tabs>
      <w:spacing w:before="480" w:after="240"/>
      <w:ind w:left="1276" w:hanging="1134"/>
      <w:outlineLvl w:val="0"/>
    </w:pPr>
    <w:rPr>
      <w:rFonts w:ascii="Arial" w:eastAsia="Times New Roman" w:hAnsi="Arial" w:cs="Times New Roman"/>
      <w:b/>
      <w:bCs/>
      <w:kern w:val="28"/>
      <w:sz w:val="40"/>
      <w:szCs w:val="40"/>
      <w:lang w:eastAsia="ru-RU" w:bidi="ar-SA"/>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1"/>
    <w:next w:val="a1"/>
    <w:link w:val="21"/>
    <w:uiPriority w:val="99"/>
    <w:qFormat/>
    <w:rsid w:val="0044406E"/>
    <w:pPr>
      <w:keepNext/>
      <w:widowControl/>
      <w:tabs>
        <w:tab w:val="num" w:pos="1276"/>
      </w:tabs>
      <w:spacing w:before="360" w:after="120"/>
      <w:ind w:left="1276" w:hanging="1134"/>
      <w:outlineLvl w:val="1"/>
    </w:pPr>
    <w:rPr>
      <w:rFonts w:ascii="Arial" w:eastAsia="Times New Roman" w:hAnsi="Arial" w:cs="Times New Roman"/>
      <w:b/>
      <w:bCs/>
      <w:kern w:val="0"/>
      <w:sz w:val="32"/>
      <w:szCs w:val="32"/>
      <w:lang w:eastAsia="ru-RU" w:bidi="ar-SA"/>
    </w:rPr>
  </w:style>
  <w:style w:type="paragraph" w:styleId="30">
    <w:name w:val="heading 3"/>
    <w:basedOn w:val="a1"/>
    <w:next w:val="a1"/>
    <w:link w:val="31"/>
    <w:uiPriority w:val="9"/>
    <w:semiHidden/>
    <w:unhideWhenUsed/>
    <w:qFormat/>
    <w:rsid w:val="0044406E"/>
    <w:pPr>
      <w:keepNext/>
      <w:keepLines/>
      <w:spacing w:before="200"/>
      <w:outlineLvl w:val="2"/>
    </w:pPr>
    <w:rPr>
      <w:rFonts w:asciiTheme="majorHAnsi" w:eastAsiaTheme="majorEastAsia" w:hAnsiTheme="majorHAnsi"/>
      <w:b/>
      <w:bCs/>
      <w:color w:val="4F81BD" w:themeColor="accent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06096A"/>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06096A"/>
    <w:pPr>
      <w:autoSpaceDE w:val="0"/>
      <w:autoSpaceDN w:val="0"/>
      <w:adjustRightInd w:val="0"/>
      <w:spacing w:after="0" w:line="240" w:lineRule="auto"/>
    </w:pPr>
    <w:rPr>
      <w:rFonts w:ascii="Courier New" w:hAnsi="Courier New" w:cs="Courier New"/>
      <w:sz w:val="20"/>
      <w:szCs w:val="20"/>
    </w:rPr>
  </w:style>
  <w:style w:type="paragraph" w:styleId="a5">
    <w:name w:val="Balloon Text"/>
    <w:basedOn w:val="a1"/>
    <w:link w:val="a6"/>
    <w:uiPriority w:val="99"/>
    <w:semiHidden/>
    <w:unhideWhenUsed/>
    <w:rsid w:val="0006096A"/>
    <w:pPr>
      <w:widowControl/>
      <w:suppressAutoHyphens w:val="0"/>
    </w:pPr>
    <w:rPr>
      <w:rFonts w:ascii="Tahoma" w:eastAsiaTheme="minorHAnsi" w:hAnsi="Tahoma" w:cs="Tahoma"/>
      <w:kern w:val="0"/>
      <w:sz w:val="16"/>
      <w:szCs w:val="16"/>
      <w:lang w:eastAsia="en-US" w:bidi="ar-SA"/>
    </w:rPr>
  </w:style>
  <w:style w:type="character" w:customStyle="1" w:styleId="a6">
    <w:name w:val="Текст выноски Знак"/>
    <w:basedOn w:val="a2"/>
    <w:link w:val="a5"/>
    <w:uiPriority w:val="99"/>
    <w:semiHidden/>
    <w:rsid w:val="0006096A"/>
    <w:rPr>
      <w:rFonts w:ascii="Tahoma" w:hAnsi="Tahoma" w:cs="Tahoma"/>
      <w:sz w:val="16"/>
      <w:szCs w:val="16"/>
    </w:rPr>
  </w:style>
  <w:style w:type="paragraph" w:customStyle="1" w:styleId="ConsPlusTitle">
    <w:name w:val="ConsPlusTitle"/>
    <w:rsid w:val="00613130"/>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2"/>
    <w:uiPriority w:val="99"/>
    <w:semiHidden/>
    <w:unhideWhenUsed/>
    <w:rsid w:val="00925D09"/>
    <w:rPr>
      <w:color w:val="333333"/>
      <w:u w:val="single"/>
    </w:rPr>
  </w:style>
  <w:style w:type="paragraph" w:styleId="a8">
    <w:name w:val="header"/>
    <w:aliases w:val="Heder,Titul,Aa?oiee eieiioeooe,ho,header odd,first,heading one,h,Linie,header"/>
    <w:basedOn w:val="a1"/>
    <w:link w:val="a9"/>
    <w:uiPriority w:val="99"/>
    <w:unhideWhenUsed/>
    <w:rsid w:val="006B2835"/>
    <w:pPr>
      <w:tabs>
        <w:tab w:val="center" w:pos="4677"/>
        <w:tab w:val="right" w:pos="9355"/>
      </w:tabs>
    </w:pPr>
    <w:rPr>
      <w:szCs w:val="21"/>
    </w:rPr>
  </w:style>
  <w:style w:type="character" w:customStyle="1" w:styleId="a9">
    <w:name w:val="Верхний колонтитул Знак"/>
    <w:aliases w:val="Heder Знак,Titul Знак,Aa?oiee eieiioeooe Знак,ho Знак,header odd Знак,first Знак,heading one Знак,h Знак,Linie Знак,header Знак"/>
    <w:basedOn w:val="a2"/>
    <w:link w:val="a8"/>
    <w:uiPriority w:val="99"/>
    <w:rsid w:val="006B2835"/>
    <w:rPr>
      <w:rFonts w:ascii="Times New Roman" w:eastAsia="Lucida Sans Unicode" w:hAnsi="Times New Roman" w:cs="Mangal"/>
      <w:kern w:val="1"/>
      <w:sz w:val="24"/>
      <w:szCs w:val="21"/>
      <w:lang w:eastAsia="hi-IN" w:bidi="hi-IN"/>
    </w:rPr>
  </w:style>
  <w:style w:type="paragraph" w:styleId="aa">
    <w:name w:val="footer"/>
    <w:basedOn w:val="a1"/>
    <w:link w:val="ab"/>
    <w:uiPriority w:val="99"/>
    <w:unhideWhenUsed/>
    <w:rsid w:val="006B2835"/>
    <w:pPr>
      <w:tabs>
        <w:tab w:val="center" w:pos="4677"/>
        <w:tab w:val="right" w:pos="9355"/>
      </w:tabs>
    </w:pPr>
    <w:rPr>
      <w:szCs w:val="21"/>
    </w:rPr>
  </w:style>
  <w:style w:type="character" w:customStyle="1" w:styleId="ab">
    <w:name w:val="Нижний колонтитул Знак"/>
    <w:basedOn w:val="a2"/>
    <w:link w:val="aa"/>
    <w:uiPriority w:val="99"/>
    <w:rsid w:val="006B2835"/>
    <w:rPr>
      <w:rFonts w:ascii="Times New Roman" w:eastAsia="Lucida Sans Unicode" w:hAnsi="Times New Roman" w:cs="Mangal"/>
      <w:kern w:val="1"/>
      <w:sz w:val="24"/>
      <w:szCs w:val="21"/>
      <w:lang w:eastAsia="hi-IN" w:bidi="hi-IN"/>
    </w:rPr>
  </w:style>
  <w:style w:type="paragraph" w:customStyle="1" w:styleId="Standard">
    <w:name w:val="Standard"/>
    <w:rsid w:val="005D5D75"/>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11">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2"/>
    <w:link w:val="10"/>
    <w:uiPriority w:val="99"/>
    <w:rsid w:val="0044406E"/>
    <w:rPr>
      <w:rFonts w:ascii="Arial" w:eastAsia="Times New Roman" w:hAnsi="Arial" w:cs="Times New Roman"/>
      <w:b/>
      <w:bCs/>
      <w:kern w:val="28"/>
      <w:sz w:val="40"/>
      <w:szCs w:val="40"/>
      <w:lang w:eastAsia="ru-RU"/>
    </w:rPr>
  </w:style>
  <w:style w:type="character" w:customStyle="1" w:styleId="20">
    <w:name w:val="Заголовок 2 Знак"/>
    <w:basedOn w:val="a2"/>
    <w:uiPriority w:val="9"/>
    <w:semiHidden/>
    <w:rsid w:val="0044406E"/>
    <w:rPr>
      <w:rFonts w:asciiTheme="majorHAnsi" w:eastAsiaTheme="majorEastAsia" w:hAnsiTheme="majorHAnsi" w:cs="Mangal"/>
      <w:b/>
      <w:bCs/>
      <w:color w:val="4F81BD" w:themeColor="accent1"/>
      <w:kern w:val="1"/>
      <w:sz w:val="26"/>
      <w:szCs w:val="23"/>
      <w:lang w:eastAsia="hi-IN" w:bidi="hi-IN"/>
    </w:rPr>
  </w:style>
  <w:style w:type="character" w:customStyle="1" w:styleId="21">
    <w:name w:val="Заголовок 2 Знак1"/>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link w:val="2"/>
    <w:uiPriority w:val="99"/>
    <w:locked/>
    <w:rsid w:val="0044406E"/>
    <w:rPr>
      <w:rFonts w:ascii="Arial" w:eastAsia="Times New Roman" w:hAnsi="Arial" w:cs="Times New Roman"/>
      <w:b/>
      <w:bCs/>
      <w:sz w:val="32"/>
      <w:szCs w:val="32"/>
      <w:lang w:eastAsia="ru-RU"/>
    </w:rPr>
  </w:style>
  <w:style w:type="paragraph" w:customStyle="1" w:styleId="Times12">
    <w:name w:val="Times 12"/>
    <w:basedOn w:val="a1"/>
    <w:uiPriority w:val="34"/>
    <w:qFormat/>
    <w:rsid w:val="0044406E"/>
    <w:pPr>
      <w:widowControl/>
      <w:suppressAutoHyphens w:val="0"/>
      <w:overflowPunct w:val="0"/>
      <w:autoSpaceDE w:val="0"/>
      <w:autoSpaceDN w:val="0"/>
      <w:adjustRightInd w:val="0"/>
      <w:ind w:firstLine="567"/>
      <w:jc w:val="both"/>
    </w:pPr>
    <w:rPr>
      <w:rFonts w:ascii="Arial" w:eastAsia="Times New Roman" w:hAnsi="Arial" w:cs="Arial"/>
      <w:kern w:val="0"/>
      <w:lang w:eastAsia="ru-RU" w:bidi="ar-SA"/>
    </w:rPr>
  </w:style>
  <w:style w:type="paragraph" w:styleId="ac">
    <w:name w:val="List Paragraph"/>
    <w:aliases w:val="Bullet List,FooterText,numbered,SL_Абзац списка,Заголовок_3,Подпись рисунка,ПКФ Список,Абзац списка5,таблица"/>
    <w:basedOn w:val="a1"/>
    <w:link w:val="ad"/>
    <w:uiPriority w:val="34"/>
    <w:qFormat/>
    <w:rsid w:val="0044406E"/>
    <w:pPr>
      <w:suppressAutoHyphens w:val="0"/>
      <w:autoSpaceDE w:val="0"/>
      <w:autoSpaceDN w:val="0"/>
      <w:adjustRightInd w:val="0"/>
      <w:ind w:left="720"/>
    </w:pPr>
    <w:rPr>
      <w:rFonts w:ascii="Arial" w:eastAsia="Times New Roman" w:hAnsi="Arial" w:cs="Arial"/>
      <w:kern w:val="0"/>
      <w:sz w:val="20"/>
      <w:szCs w:val="20"/>
      <w:lang w:eastAsia="ru-RU" w:bidi="ar-SA"/>
    </w:rPr>
  </w:style>
  <w:style w:type="character" w:customStyle="1" w:styleId="31">
    <w:name w:val="Заголовок 3 Знак"/>
    <w:basedOn w:val="a2"/>
    <w:link w:val="30"/>
    <w:uiPriority w:val="9"/>
    <w:semiHidden/>
    <w:rsid w:val="0044406E"/>
    <w:rPr>
      <w:rFonts w:asciiTheme="majorHAnsi" w:eastAsiaTheme="majorEastAsia" w:hAnsiTheme="majorHAnsi" w:cs="Mangal"/>
      <w:b/>
      <w:bCs/>
      <w:color w:val="4F81BD" w:themeColor="accent1"/>
      <w:kern w:val="1"/>
      <w:sz w:val="24"/>
      <w:szCs w:val="21"/>
      <w:lang w:eastAsia="hi-IN" w:bidi="hi-IN"/>
    </w:rPr>
  </w:style>
  <w:style w:type="paragraph" w:customStyle="1" w:styleId="ae">
    <w:name w:val="Пункт"/>
    <w:basedOn w:val="a1"/>
    <w:link w:val="12"/>
    <w:uiPriority w:val="99"/>
    <w:rsid w:val="0044406E"/>
    <w:pPr>
      <w:widowControl/>
      <w:tabs>
        <w:tab w:val="num" w:pos="1276"/>
      </w:tabs>
      <w:suppressAutoHyphens w:val="0"/>
      <w:spacing w:line="360" w:lineRule="auto"/>
      <w:ind w:left="1276" w:hanging="1134"/>
      <w:jc w:val="both"/>
    </w:pPr>
    <w:rPr>
      <w:rFonts w:ascii="Arial" w:eastAsia="Times New Roman" w:hAnsi="Arial" w:cs="Times New Roman"/>
      <w:kern w:val="0"/>
      <w:sz w:val="28"/>
      <w:szCs w:val="28"/>
      <w:lang w:eastAsia="ru-RU" w:bidi="ar-SA"/>
    </w:rPr>
  </w:style>
  <w:style w:type="paragraph" w:customStyle="1" w:styleId="af">
    <w:name w:val="Подпункт"/>
    <w:basedOn w:val="ae"/>
    <w:uiPriority w:val="99"/>
    <w:rsid w:val="0044406E"/>
  </w:style>
  <w:style w:type="paragraph" w:customStyle="1" w:styleId="af0">
    <w:name w:val="Подподпункт"/>
    <w:basedOn w:val="af"/>
    <w:uiPriority w:val="99"/>
    <w:rsid w:val="0044406E"/>
    <w:pPr>
      <w:tabs>
        <w:tab w:val="clear" w:pos="1276"/>
        <w:tab w:val="num" w:pos="643"/>
        <w:tab w:val="num" w:pos="1843"/>
      </w:tabs>
      <w:ind w:left="1843" w:hanging="567"/>
    </w:pPr>
  </w:style>
  <w:style w:type="paragraph" w:customStyle="1" w:styleId="22">
    <w:name w:val="Пункт2"/>
    <w:basedOn w:val="ae"/>
    <w:uiPriority w:val="99"/>
    <w:rsid w:val="0044406E"/>
    <w:pPr>
      <w:keepNext/>
      <w:tabs>
        <w:tab w:val="clear" w:pos="1276"/>
      </w:tabs>
      <w:suppressAutoHyphens/>
      <w:spacing w:before="240" w:after="120" w:line="240" w:lineRule="auto"/>
      <w:ind w:left="0" w:firstLine="0"/>
      <w:jc w:val="left"/>
      <w:outlineLvl w:val="2"/>
    </w:pPr>
    <w:rPr>
      <w:b/>
      <w:bCs/>
    </w:rPr>
  </w:style>
  <w:style w:type="character" w:customStyle="1" w:styleId="af1">
    <w:name w:val="Подпункт Знак"/>
    <w:uiPriority w:val="99"/>
    <w:rsid w:val="0044406E"/>
    <w:rPr>
      <w:sz w:val="28"/>
      <w:szCs w:val="28"/>
      <w:lang w:val="ru-RU" w:eastAsia="ru-RU"/>
    </w:rPr>
  </w:style>
  <w:style w:type="character" w:customStyle="1" w:styleId="12">
    <w:name w:val="Пункт Знак1"/>
    <w:link w:val="ae"/>
    <w:uiPriority w:val="99"/>
    <w:locked/>
    <w:rsid w:val="0044406E"/>
    <w:rPr>
      <w:rFonts w:ascii="Arial" w:eastAsia="Times New Roman" w:hAnsi="Arial" w:cs="Times New Roman"/>
      <w:sz w:val="28"/>
      <w:szCs w:val="28"/>
      <w:lang w:eastAsia="ru-RU"/>
    </w:rPr>
  </w:style>
  <w:style w:type="character" w:customStyle="1" w:styleId="FontStyle66">
    <w:name w:val="Font Style66"/>
    <w:uiPriority w:val="99"/>
    <w:rsid w:val="0044406E"/>
    <w:rPr>
      <w:rFonts w:ascii="Times New Roman" w:hAnsi="Times New Roman" w:cs="Times New Roman"/>
      <w:sz w:val="22"/>
      <w:szCs w:val="22"/>
    </w:rPr>
  </w:style>
  <w:style w:type="paragraph" w:customStyle="1" w:styleId="a0">
    <w:name w:val="ДЗаголовок"/>
    <w:basedOn w:val="2"/>
    <w:link w:val="af2"/>
    <w:qFormat/>
    <w:rsid w:val="0044406E"/>
    <w:pPr>
      <w:numPr>
        <w:ilvl w:val="1"/>
        <w:numId w:val="1"/>
      </w:numPr>
      <w:tabs>
        <w:tab w:val="left" w:pos="851"/>
      </w:tabs>
      <w:spacing w:before="160"/>
      <w:jc w:val="both"/>
    </w:pPr>
    <w:rPr>
      <w:sz w:val="24"/>
      <w:szCs w:val="24"/>
    </w:rPr>
  </w:style>
  <w:style w:type="character" w:customStyle="1" w:styleId="af2">
    <w:name w:val="ДЗаголовок Знак"/>
    <w:link w:val="a0"/>
    <w:rsid w:val="0044406E"/>
    <w:rPr>
      <w:rFonts w:ascii="Arial" w:eastAsia="Times New Roman" w:hAnsi="Arial" w:cs="Times New Roman"/>
      <w:b/>
      <w:bCs/>
      <w:sz w:val="24"/>
      <w:szCs w:val="24"/>
      <w:lang w:eastAsia="ru-RU"/>
    </w:rPr>
  </w:style>
  <w:style w:type="paragraph" w:customStyle="1" w:styleId="4">
    <w:name w:val="Стиль4"/>
    <w:basedOn w:val="af3"/>
    <w:link w:val="40"/>
    <w:qFormat/>
    <w:rsid w:val="0044406E"/>
    <w:pPr>
      <w:widowControl/>
      <w:numPr>
        <w:ilvl w:val="0"/>
      </w:numPr>
      <w:tabs>
        <w:tab w:val="num" w:pos="-142"/>
      </w:tabs>
      <w:suppressAutoHyphens w:val="0"/>
      <w:ind w:firstLine="1276"/>
      <w:jc w:val="both"/>
    </w:pPr>
    <w:rPr>
      <w:rFonts w:ascii="Cambria" w:eastAsia="Times New Roman" w:hAnsi="Cambria" w:cs="Times New Roman"/>
      <w:i w:val="0"/>
      <w:iCs w:val="0"/>
      <w:color w:val="auto"/>
      <w:spacing w:val="0"/>
      <w:kern w:val="0"/>
      <w:szCs w:val="24"/>
      <w:lang w:eastAsia="ru-RU" w:bidi="ar-SA"/>
    </w:rPr>
  </w:style>
  <w:style w:type="character" w:customStyle="1" w:styleId="40">
    <w:name w:val="Стиль4 Знак"/>
    <w:link w:val="4"/>
    <w:rsid w:val="0044406E"/>
    <w:rPr>
      <w:rFonts w:ascii="Cambria" w:eastAsia="Times New Roman" w:hAnsi="Cambria" w:cs="Times New Roman"/>
      <w:sz w:val="24"/>
      <w:szCs w:val="24"/>
      <w:lang w:eastAsia="ru-RU"/>
    </w:rPr>
  </w:style>
  <w:style w:type="paragraph" w:customStyle="1" w:styleId="13">
    <w:name w:val="Абзац списка1"/>
    <w:basedOn w:val="a1"/>
    <w:rsid w:val="0044406E"/>
    <w:pPr>
      <w:widowControl/>
      <w:suppressAutoHyphens w:val="0"/>
      <w:spacing w:after="200" w:line="276" w:lineRule="auto"/>
      <w:ind w:left="720"/>
    </w:pPr>
    <w:rPr>
      <w:rFonts w:ascii="Calibri" w:eastAsia="Times New Roman" w:hAnsi="Calibri" w:cs="Times New Roman"/>
      <w:kern w:val="0"/>
      <w:sz w:val="22"/>
      <w:szCs w:val="22"/>
      <w:lang w:eastAsia="en-US" w:bidi="ar-SA"/>
    </w:rPr>
  </w:style>
  <w:style w:type="paragraph" w:styleId="af3">
    <w:name w:val="Subtitle"/>
    <w:basedOn w:val="a1"/>
    <w:next w:val="a1"/>
    <w:link w:val="af4"/>
    <w:uiPriority w:val="11"/>
    <w:qFormat/>
    <w:rsid w:val="0044406E"/>
    <w:pPr>
      <w:numPr>
        <w:ilvl w:val="1"/>
      </w:numPr>
    </w:pPr>
    <w:rPr>
      <w:rFonts w:asciiTheme="majorHAnsi" w:eastAsiaTheme="majorEastAsia" w:hAnsiTheme="majorHAnsi"/>
      <w:i/>
      <w:iCs/>
      <w:color w:val="4F81BD" w:themeColor="accent1"/>
      <w:spacing w:val="15"/>
      <w:szCs w:val="21"/>
    </w:rPr>
  </w:style>
  <w:style w:type="character" w:customStyle="1" w:styleId="af4">
    <w:name w:val="Подзаголовок Знак"/>
    <w:basedOn w:val="a2"/>
    <w:link w:val="af3"/>
    <w:uiPriority w:val="11"/>
    <w:rsid w:val="0044406E"/>
    <w:rPr>
      <w:rFonts w:asciiTheme="majorHAnsi" w:eastAsiaTheme="majorEastAsia" w:hAnsiTheme="majorHAnsi" w:cs="Mangal"/>
      <w:i/>
      <w:iCs/>
      <w:color w:val="4F81BD" w:themeColor="accent1"/>
      <w:spacing w:val="15"/>
      <w:kern w:val="1"/>
      <w:sz w:val="24"/>
      <w:szCs w:val="21"/>
      <w:lang w:eastAsia="hi-IN" w:bidi="hi-IN"/>
    </w:rPr>
  </w:style>
  <w:style w:type="paragraph" w:styleId="14">
    <w:name w:val="toc 1"/>
    <w:basedOn w:val="a1"/>
    <w:next w:val="a1"/>
    <w:autoRedefine/>
    <w:uiPriority w:val="39"/>
    <w:rsid w:val="0044406E"/>
    <w:pPr>
      <w:tabs>
        <w:tab w:val="left" w:pos="720"/>
        <w:tab w:val="right" w:leader="dot" w:pos="9498"/>
      </w:tabs>
      <w:suppressAutoHyphens w:val="0"/>
      <w:autoSpaceDE w:val="0"/>
      <w:autoSpaceDN w:val="0"/>
      <w:adjustRightInd w:val="0"/>
      <w:ind w:left="709" w:right="-73" w:hanging="709"/>
    </w:pPr>
    <w:rPr>
      <w:rFonts w:ascii="Arial" w:eastAsia="Times New Roman" w:hAnsi="Arial" w:cs="Arial"/>
      <w:kern w:val="0"/>
      <w:sz w:val="20"/>
      <w:szCs w:val="20"/>
      <w:lang w:eastAsia="ru-RU" w:bidi="ar-SA"/>
    </w:rPr>
  </w:style>
  <w:style w:type="paragraph" w:styleId="23">
    <w:name w:val="toc 2"/>
    <w:basedOn w:val="a1"/>
    <w:next w:val="a1"/>
    <w:autoRedefine/>
    <w:uiPriority w:val="39"/>
    <w:rsid w:val="0044406E"/>
    <w:pPr>
      <w:tabs>
        <w:tab w:val="left" w:pos="284"/>
        <w:tab w:val="right" w:leader="dot" w:pos="9498"/>
      </w:tabs>
      <w:suppressAutoHyphens w:val="0"/>
      <w:autoSpaceDE w:val="0"/>
      <w:autoSpaceDN w:val="0"/>
      <w:adjustRightInd w:val="0"/>
      <w:ind w:left="1134" w:hanging="850"/>
    </w:pPr>
    <w:rPr>
      <w:rFonts w:ascii="Arial" w:eastAsia="Times New Roman" w:hAnsi="Arial" w:cs="Arial"/>
      <w:kern w:val="0"/>
      <w:sz w:val="20"/>
      <w:szCs w:val="20"/>
      <w:lang w:eastAsia="ru-RU" w:bidi="ar-SA"/>
    </w:rPr>
  </w:style>
  <w:style w:type="paragraph" w:customStyle="1" w:styleId="xl48">
    <w:name w:val="xl48"/>
    <w:basedOn w:val="a1"/>
    <w:uiPriority w:val="99"/>
    <w:rsid w:val="00B27484"/>
    <w:pPr>
      <w:widowControl/>
      <w:suppressAutoHyphens w:val="0"/>
      <w:spacing w:before="100" w:beforeAutospacing="1" w:after="100" w:afterAutospacing="1"/>
      <w:jc w:val="center"/>
    </w:pPr>
    <w:rPr>
      <w:rFonts w:ascii="Arial CYR" w:eastAsia="Times New Roman" w:hAnsi="Arial CYR" w:cs="Arial CYR"/>
      <w:b/>
      <w:bCs/>
      <w:kern w:val="0"/>
      <w:lang w:eastAsia="ru-RU" w:bidi="ar-SA"/>
    </w:rPr>
  </w:style>
  <w:style w:type="paragraph" w:styleId="a">
    <w:name w:val="List Number"/>
    <w:basedOn w:val="a1"/>
    <w:uiPriority w:val="99"/>
    <w:rsid w:val="00B27484"/>
    <w:pPr>
      <w:widowControl/>
      <w:numPr>
        <w:numId w:val="3"/>
      </w:numPr>
      <w:suppressAutoHyphens w:val="0"/>
      <w:autoSpaceDE w:val="0"/>
      <w:autoSpaceDN w:val="0"/>
      <w:spacing w:before="60" w:line="360" w:lineRule="auto"/>
      <w:jc w:val="both"/>
    </w:pPr>
    <w:rPr>
      <w:rFonts w:ascii="Arial" w:eastAsia="Times New Roman" w:hAnsi="Arial" w:cs="Arial"/>
      <w:kern w:val="0"/>
      <w:sz w:val="28"/>
      <w:szCs w:val="28"/>
      <w:lang w:eastAsia="ru-RU" w:bidi="ar-SA"/>
    </w:rPr>
  </w:style>
  <w:style w:type="paragraph" w:styleId="af5">
    <w:name w:val="Block Text"/>
    <w:basedOn w:val="a1"/>
    <w:uiPriority w:val="99"/>
    <w:rsid w:val="00B27484"/>
    <w:pPr>
      <w:widowControl/>
      <w:suppressAutoHyphens w:val="0"/>
      <w:ind w:left="-108" w:right="-121"/>
    </w:pPr>
    <w:rPr>
      <w:rFonts w:ascii="Arial" w:eastAsia="Times New Roman" w:hAnsi="Arial" w:cs="Arial"/>
      <w:kern w:val="0"/>
      <w:sz w:val="20"/>
      <w:szCs w:val="20"/>
      <w:lang w:eastAsia="ru-RU" w:bidi="ar-SA"/>
    </w:rPr>
  </w:style>
  <w:style w:type="paragraph" w:customStyle="1" w:styleId="af6">
    <w:name w:val="Таблица шапка"/>
    <w:basedOn w:val="a1"/>
    <w:uiPriority w:val="99"/>
    <w:rsid w:val="006A3042"/>
    <w:pPr>
      <w:keepNext/>
      <w:widowControl/>
      <w:suppressAutoHyphens w:val="0"/>
      <w:spacing w:before="40" w:after="40"/>
      <w:ind w:left="57" w:right="57"/>
    </w:pPr>
    <w:rPr>
      <w:rFonts w:ascii="Arial" w:eastAsia="Times New Roman" w:hAnsi="Arial" w:cs="Arial"/>
      <w:kern w:val="0"/>
      <w:sz w:val="22"/>
      <w:szCs w:val="22"/>
      <w:lang w:eastAsia="ru-RU" w:bidi="ar-SA"/>
    </w:rPr>
  </w:style>
  <w:style w:type="paragraph" w:customStyle="1" w:styleId="af7">
    <w:name w:val="Таблица текст"/>
    <w:basedOn w:val="a1"/>
    <w:uiPriority w:val="99"/>
    <w:rsid w:val="006A3042"/>
    <w:pPr>
      <w:widowControl/>
      <w:suppressAutoHyphens w:val="0"/>
      <w:spacing w:before="40" w:after="40"/>
      <w:ind w:left="57" w:right="57"/>
    </w:pPr>
    <w:rPr>
      <w:rFonts w:ascii="Arial" w:eastAsia="Times New Roman" w:hAnsi="Arial" w:cs="Arial"/>
      <w:kern w:val="0"/>
      <w:lang w:eastAsia="ru-RU" w:bidi="ar-SA"/>
    </w:rPr>
  </w:style>
  <w:style w:type="character" w:styleId="af8">
    <w:name w:val="page number"/>
    <w:basedOn w:val="a2"/>
    <w:uiPriority w:val="99"/>
    <w:rsid w:val="006A3042"/>
  </w:style>
  <w:style w:type="paragraph" w:styleId="af9">
    <w:name w:val="No Spacing"/>
    <w:link w:val="afa"/>
    <w:uiPriority w:val="1"/>
    <w:qFormat/>
    <w:rsid w:val="00F413DA"/>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afb">
    <w:name w:val="Body Text Indent"/>
    <w:basedOn w:val="a1"/>
    <w:link w:val="afc"/>
    <w:rsid w:val="00161A9C"/>
    <w:pPr>
      <w:widowControl/>
      <w:spacing w:after="120"/>
      <w:ind w:left="283"/>
    </w:pPr>
    <w:rPr>
      <w:rFonts w:eastAsia="Times New Roman" w:cs="Times New Roman"/>
      <w:kern w:val="0"/>
      <w:lang w:eastAsia="ar-SA" w:bidi="ar-SA"/>
    </w:rPr>
  </w:style>
  <w:style w:type="character" w:customStyle="1" w:styleId="afc">
    <w:name w:val="Основной текст с отступом Знак"/>
    <w:basedOn w:val="a2"/>
    <w:link w:val="afb"/>
    <w:rsid w:val="00161A9C"/>
    <w:rPr>
      <w:rFonts w:ascii="Times New Roman" w:eastAsia="Times New Roman" w:hAnsi="Times New Roman" w:cs="Times New Roman"/>
      <w:sz w:val="24"/>
      <w:szCs w:val="24"/>
      <w:lang w:eastAsia="ar-SA"/>
    </w:rPr>
  </w:style>
  <w:style w:type="character" w:customStyle="1" w:styleId="15">
    <w:name w:val="Ариал Знак1"/>
    <w:link w:val="afd"/>
    <w:locked/>
    <w:rsid w:val="00161A9C"/>
    <w:rPr>
      <w:rFonts w:ascii="Arial" w:hAnsi="Arial" w:cs="Arial"/>
      <w:sz w:val="24"/>
      <w:szCs w:val="24"/>
    </w:rPr>
  </w:style>
  <w:style w:type="paragraph" w:customStyle="1" w:styleId="afd">
    <w:name w:val="Ариал"/>
    <w:basedOn w:val="a1"/>
    <w:link w:val="15"/>
    <w:rsid w:val="00161A9C"/>
    <w:pPr>
      <w:widowControl/>
      <w:suppressAutoHyphens w:val="0"/>
      <w:spacing w:before="120" w:after="120" w:line="360" w:lineRule="auto"/>
      <w:ind w:firstLine="851"/>
      <w:jc w:val="both"/>
    </w:pPr>
    <w:rPr>
      <w:rFonts w:ascii="Arial" w:eastAsiaTheme="minorHAnsi" w:hAnsi="Arial" w:cs="Arial"/>
      <w:kern w:val="0"/>
      <w:lang w:eastAsia="en-US" w:bidi="ar-SA"/>
    </w:rPr>
  </w:style>
  <w:style w:type="paragraph" w:customStyle="1" w:styleId="Style5">
    <w:name w:val="Style5"/>
    <w:basedOn w:val="a1"/>
    <w:uiPriority w:val="99"/>
    <w:rsid w:val="00161A9C"/>
    <w:pPr>
      <w:suppressAutoHyphens w:val="0"/>
      <w:autoSpaceDE w:val="0"/>
      <w:autoSpaceDN w:val="0"/>
      <w:adjustRightInd w:val="0"/>
    </w:pPr>
    <w:rPr>
      <w:rFonts w:eastAsia="Times New Roman" w:cs="Times New Roman"/>
      <w:kern w:val="0"/>
      <w:lang w:eastAsia="ru-RU" w:bidi="ar-SA"/>
    </w:rPr>
  </w:style>
  <w:style w:type="paragraph" w:styleId="afe">
    <w:name w:val="Plain Text"/>
    <w:basedOn w:val="a1"/>
    <w:link w:val="aff"/>
    <w:rsid w:val="00161A9C"/>
    <w:pPr>
      <w:widowControl/>
      <w:suppressAutoHyphens w:val="0"/>
    </w:pPr>
    <w:rPr>
      <w:rFonts w:ascii="Courier New" w:eastAsia="Times New Roman" w:hAnsi="Courier New" w:cs="Times New Roman"/>
      <w:kern w:val="0"/>
      <w:sz w:val="20"/>
      <w:szCs w:val="20"/>
      <w:lang w:eastAsia="ru-RU" w:bidi="ar-SA"/>
    </w:rPr>
  </w:style>
  <w:style w:type="character" w:customStyle="1" w:styleId="aff">
    <w:name w:val="Текст Знак"/>
    <w:basedOn w:val="a2"/>
    <w:link w:val="afe"/>
    <w:rsid w:val="00161A9C"/>
    <w:rPr>
      <w:rFonts w:ascii="Courier New" w:eastAsia="Times New Roman" w:hAnsi="Courier New" w:cs="Times New Roman"/>
      <w:sz w:val="20"/>
      <w:szCs w:val="20"/>
      <w:lang w:eastAsia="ru-RU"/>
    </w:rPr>
  </w:style>
  <w:style w:type="paragraph" w:customStyle="1" w:styleId="16">
    <w:name w:val="Текст1"/>
    <w:basedOn w:val="a1"/>
    <w:rsid w:val="00161A9C"/>
    <w:rPr>
      <w:rFonts w:ascii="Courier New" w:hAnsi="Courier New" w:cs="Times New Roman"/>
      <w:sz w:val="20"/>
      <w:lang w:eastAsia="ru-RU" w:bidi="ar-SA"/>
    </w:rPr>
  </w:style>
  <w:style w:type="paragraph" w:styleId="aff0">
    <w:name w:val="Body Text"/>
    <w:basedOn w:val="a1"/>
    <w:link w:val="aff1"/>
    <w:uiPriority w:val="99"/>
    <w:unhideWhenUsed/>
    <w:rsid w:val="00D752EC"/>
    <w:pPr>
      <w:spacing w:after="120"/>
    </w:pPr>
    <w:rPr>
      <w:szCs w:val="21"/>
    </w:rPr>
  </w:style>
  <w:style w:type="character" w:customStyle="1" w:styleId="aff1">
    <w:name w:val="Основной текст Знак"/>
    <w:basedOn w:val="a2"/>
    <w:link w:val="aff0"/>
    <w:uiPriority w:val="99"/>
    <w:rsid w:val="00D752EC"/>
    <w:rPr>
      <w:rFonts w:ascii="Times New Roman" w:eastAsia="Lucida Sans Unicode" w:hAnsi="Times New Roman" w:cs="Mangal"/>
      <w:kern w:val="1"/>
      <w:sz w:val="24"/>
      <w:szCs w:val="21"/>
      <w:lang w:eastAsia="hi-IN" w:bidi="hi-IN"/>
    </w:rPr>
  </w:style>
  <w:style w:type="character" w:customStyle="1" w:styleId="aff2">
    <w:name w:val="Не вступил в силу"/>
    <w:basedOn w:val="a2"/>
    <w:rsid w:val="00D752EC"/>
    <w:rPr>
      <w:rFonts w:cs="Times New Roman"/>
      <w:color w:val="008080"/>
      <w:sz w:val="20"/>
      <w:szCs w:val="20"/>
    </w:rPr>
  </w:style>
  <w:style w:type="paragraph" w:customStyle="1" w:styleId="Style4">
    <w:name w:val="Style4"/>
    <w:basedOn w:val="a1"/>
    <w:rsid w:val="003B6E66"/>
    <w:pPr>
      <w:suppressAutoHyphens w:val="0"/>
      <w:autoSpaceDE w:val="0"/>
      <w:autoSpaceDN w:val="0"/>
      <w:adjustRightInd w:val="0"/>
    </w:pPr>
    <w:rPr>
      <w:rFonts w:eastAsia="Times New Roman" w:cs="Times New Roman"/>
      <w:kern w:val="0"/>
      <w:lang w:eastAsia="ru-RU" w:bidi="ar-SA"/>
    </w:rPr>
  </w:style>
  <w:style w:type="character" w:customStyle="1" w:styleId="FontStyle11">
    <w:name w:val="Font Style11"/>
    <w:rsid w:val="003B6E66"/>
    <w:rPr>
      <w:rFonts w:ascii="Times New Roman" w:hAnsi="Times New Roman" w:cs="Times New Roman"/>
      <w:sz w:val="22"/>
      <w:szCs w:val="22"/>
    </w:rPr>
  </w:style>
  <w:style w:type="paragraph" w:customStyle="1" w:styleId="17">
    <w:name w:val="Без интервала1"/>
    <w:rsid w:val="003B6E66"/>
    <w:pPr>
      <w:spacing w:after="0" w:line="240" w:lineRule="auto"/>
      <w:jc w:val="both"/>
    </w:pPr>
    <w:rPr>
      <w:rFonts w:ascii="Times New Roman" w:eastAsia="Calibri" w:hAnsi="Times New Roman" w:cs="Times New Roman"/>
      <w:sz w:val="24"/>
      <w:szCs w:val="24"/>
      <w:lang w:eastAsia="ru-RU"/>
    </w:rPr>
  </w:style>
  <w:style w:type="paragraph" w:customStyle="1" w:styleId="consplusnormal1">
    <w:name w:val="consplusnormal"/>
    <w:basedOn w:val="a1"/>
    <w:rsid w:val="003B6E66"/>
    <w:pPr>
      <w:widowControl/>
      <w:spacing w:before="187" w:after="187"/>
      <w:ind w:left="187" w:right="187"/>
    </w:pPr>
    <w:rPr>
      <w:rFonts w:eastAsia="Times New Roman" w:cs="Times New Roman"/>
      <w:kern w:val="0"/>
      <w:lang w:eastAsia="ar-SA" w:bidi="ar-SA"/>
    </w:rPr>
  </w:style>
  <w:style w:type="paragraph" w:customStyle="1" w:styleId="consnormal">
    <w:name w:val="consnormal"/>
    <w:basedOn w:val="a1"/>
    <w:rsid w:val="003B6E66"/>
    <w:pPr>
      <w:widowControl/>
      <w:suppressAutoHyphens w:val="0"/>
      <w:spacing w:before="100" w:beforeAutospacing="1" w:after="100" w:afterAutospacing="1"/>
    </w:pPr>
    <w:rPr>
      <w:rFonts w:eastAsia="Times New Roman" w:cs="Times New Roman"/>
      <w:color w:val="000000"/>
      <w:kern w:val="0"/>
      <w:lang w:eastAsia="ru-RU" w:bidi="ar-SA"/>
    </w:rPr>
  </w:style>
  <w:style w:type="table" w:styleId="aff3">
    <w:name w:val="Table Grid"/>
    <w:basedOn w:val="a3"/>
    <w:uiPriority w:val="59"/>
    <w:rsid w:val="003B6E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Абзац списка Знак"/>
    <w:aliases w:val="Bullet List Знак,FooterText Знак,numbered Знак,SL_Абзац списка Знак,Заголовок_3 Знак,Подпись рисунка Знак,ПКФ Список Знак,Абзац списка5 Знак,таблица Знак"/>
    <w:link w:val="ac"/>
    <w:uiPriority w:val="34"/>
    <w:rsid w:val="009A2CE9"/>
    <w:rPr>
      <w:rFonts w:ascii="Arial" w:eastAsia="Times New Roman" w:hAnsi="Arial" w:cs="Arial"/>
      <w:sz w:val="20"/>
      <w:szCs w:val="20"/>
      <w:lang w:eastAsia="ru-RU"/>
    </w:rPr>
  </w:style>
  <w:style w:type="paragraph" w:customStyle="1" w:styleId="32">
    <w:name w:val="Абзац списка3"/>
    <w:basedOn w:val="a1"/>
    <w:rsid w:val="00432587"/>
    <w:pPr>
      <w:widowControl/>
      <w:tabs>
        <w:tab w:val="left" w:pos="709"/>
      </w:tabs>
      <w:spacing w:after="200" w:line="276" w:lineRule="auto"/>
      <w:ind w:left="720"/>
    </w:pPr>
    <w:rPr>
      <w:rFonts w:ascii="Calibri" w:eastAsia="Times New Roman" w:hAnsi="Calibri" w:cs="Times New Roman"/>
      <w:sz w:val="22"/>
      <w:szCs w:val="22"/>
    </w:rPr>
  </w:style>
  <w:style w:type="paragraph" w:customStyle="1" w:styleId="1bullet1gif">
    <w:name w:val="1bullet1.gif"/>
    <w:basedOn w:val="a1"/>
    <w:rsid w:val="006C20AE"/>
    <w:pPr>
      <w:widowControl/>
      <w:tabs>
        <w:tab w:val="left" w:pos="709"/>
      </w:tabs>
      <w:spacing w:before="28" w:after="100" w:line="100" w:lineRule="atLeast"/>
    </w:pPr>
    <w:rPr>
      <w:rFonts w:eastAsia="Times New Roman" w:cs="Times New Roman"/>
    </w:rPr>
  </w:style>
  <w:style w:type="paragraph" w:customStyle="1" w:styleId="1bullet2gif">
    <w:name w:val="1bullet2.gif"/>
    <w:basedOn w:val="a1"/>
    <w:rsid w:val="006C20AE"/>
    <w:pPr>
      <w:widowControl/>
      <w:tabs>
        <w:tab w:val="left" w:pos="709"/>
      </w:tabs>
      <w:spacing w:before="28" w:after="100" w:line="100" w:lineRule="atLeast"/>
    </w:pPr>
    <w:rPr>
      <w:rFonts w:eastAsia="Times New Roman" w:cs="Times New Roman"/>
    </w:rPr>
  </w:style>
  <w:style w:type="paragraph" w:customStyle="1" w:styleId="1bullet3gif">
    <w:name w:val="1bullet3.gif"/>
    <w:basedOn w:val="a1"/>
    <w:rsid w:val="006C20AE"/>
    <w:pPr>
      <w:widowControl/>
      <w:tabs>
        <w:tab w:val="left" w:pos="709"/>
      </w:tabs>
      <w:spacing w:before="28" w:after="100" w:line="100" w:lineRule="atLeast"/>
    </w:pPr>
    <w:rPr>
      <w:rFonts w:eastAsia="Times New Roman" w:cs="Times New Roman"/>
    </w:rPr>
  </w:style>
  <w:style w:type="paragraph" w:styleId="aff4">
    <w:name w:val="footnote text"/>
    <w:basedOn w:val="a1"/>
    <w:link w:val="aff5"/>
    <w:rsid w:val="00983065"/>
    <w:pPr>
      <w:widowControl/>
      <w:suppressAutoHyphens w:val="0"/>
      <w:snapToGrid w:val="0"/>
      <w:spacing w:line="360" w:lineRule="auto"/>
      <w:ind w:firstLine="567"/>
      <w:jc w:val="both"/>
    </w:pPr>
    <w:rPr>
      <w:rFonts w:eastAsia="Times New Roman" w:cs="Times New Roman"/>
      <w:snapToGrid w:val="0"/>
      <w:kern w:val="0"/>
      <w:szCs w:val="20"/>
      <w:lang w:eastAsia="ru-RU" w:bidi="ar-SA"/>
    </w:rPr>
  </w:style>
  <w:style w:type="character" w:customStyle="1" w:styleId="aff5">
    <w:name w:val="Текст сноски Знак"/>
    <w:basedOn w:val="a2"/>
    <w:link w:val="aff4"/>
    <w:rsid w:val="00983065"/>
    <w:rPr>
      <w:rFonts w:ascii="Times New Roman" w:eastAsia="Times New Roman" w:hAnsi="Times New Roman" w:cs="Times New Roman"/>
      <w:snapToGrid w:val="0"/>
      <w:sz w:val="24"/>
      <w:szCs w:val="20"/>
      <w:lang w:eastAsia="ru-RU"/>
    </w:rPr>
  </w:style>
  <w:style w:type="paragraph" w:styleId="aff6">
    <w:name w:val="Title"/>
    <w:basedOn w:val="a1"/>
    <w:next w:val="af3"/>
    <w:link w:val="aff7"/>
    <w:qFormat/>
    <w:rsid w:val="003B7830"/>
    <w:pPr>
      <w:widowControl/>
      <w:jc w:val="center"/>
    </w:pPr>
    <w:rPr>
      <w:rFonts w:eastAsia="Times New Roman" w:cs="Times New Roman"/>
      <w:b/>
      <w:kern w:val="0"/>
      <w:sz w:val="32"/>
      <w:szCs w:val="20"/>
      <w:lang w:eastAsia="ar-SA" w:bidi="ar-SA"/>
    </w:rPr>
  </w:style>
  <w:style w:type="character" w:customStyle="1" w:styleId="aff7">
    <w:name w:val="Название Знак"/>
    <w:basedOn w:val="a2"/>
    <w:link w:val="aff6"/>
    <w:rsid w:val="003B7830"/>
    <w:rPr>
      <w:rFonts w:ascii="Times New Roman" w:eastAsia="Times New Roman" w:hAnsi="Times New Roman" w:cs="Times New Roman"/>
      <w:b/>
      <w:sz w:val="32"/>
      <w:szCs w:val="20"/>
      <w:lang w:eastAsia="ar-SA"/>
    </w:rPr>
  </w:style>
  <w:style w:type="paragraph" w:customStyle="1" w:styleId="210">
    <w:name w:val="Основной текст с отступом 21"/>
    <w:basedOn w:val="a1"/>
    <w:uiPriority w:val="99"/>
    <w:rsid w:val="009009F3"/>
    <w:pPr>
      <w:widowControl/>
      <w:suppressAutoHyphens w:val="0"/>
      <w:overflowPunct w:val="0"/>
      <w:autoSpaceDE w:val="0"/>
      <w:autoSpaceDN w:val="0"/>
      <w:adjustRightInd w:val="0"/>
      <w:ind w:left="2977" w:hanging="2257"/>
      <w:textAlignment w:val="baseline"/>
    </w:pPr>
    <w:rPr>
      <w:rFonts w:ascii="Arial" w:eastAsia="Times New Roman" w:hAnsi="Arial" w:cs="Arial"/>
      <w:kern w:val="0"/>
      <w:sz w:val="22"/>
      <w:szCs w:val="22"/>
      <w:lang w:eastAsia="ru-RU" w:bidi="ar-SA"/>
    </w:rPr>
  </w:style>
  <w:style w:type="paragraph" w:customStyle="1" w:styleId="aff8">
    <w:name w:val="Пункты"/>
    <w:basedOn w:val="2"/>
    <w:rsid w:val="00075288"/>
    <w:pPr>
      <w:tabs>
        <w:tab w:val="clear" w:pos="1276"/>
        <w:tab w:val="num" w:pos="0"/>
        <w:tab w:val="left" w:pos="1134"/>
      </w:tabs>
      <w:spacing w:before="120" w:after="0"/>
      <w:ind w:left="0" w:firstLine="567"/>
      <w:jc w:val="both"/>
    </w:pPr>
    <w:rPr>
      <w:rFonts w:ascii="Times New Roman" w:hAnsi="Times New Roman" w:cs="Arial"/>
      <w:b w:val="0"/>
      <w:iCs/>
      <w:color w:val="000000"/>
      <w:sz w:val="24"/>
      <w:szCs w:val="28"/>
      <w:lang w:eastAsia="ar-SA"/>
    </w:rPr>
  </w:style>
  <w:style w:type="paragraph" w:customStyle="1" w:styleId="List2">
    <w:name w:val="List2"/>
    <w:basedOn w:val="a1"/>
    <w:rsid w:val="00484DE6"/>
    <w:pPr>
      <w:widowControl/>
      <w:tabs>
        <w:tab w:val="left" w:pos="1701"/>
      </w:tabs>
      <w:suppressAutoHyphens w:val="0"/>
      <w:spacing w:line="360" w:lineRule="auto"/>
      <w:jc w:val="both"/>
    </w:pPr>
    <w:rPr>
      <w:rFonts w:eastAsia="Times New Roman" w:cs="Times New Roman"/>
      <w:kern w:val="0"/>
      <w:szCs w:val="20"/>
      <w:lang w:eastAsia="ru-RU" w:bidi="ar-SA"/>
    </w:rPr>
  </w:style>
  <w:style w:type="character" w:customStyle="1" w:styleId="ConsPlusNormal0">
    <w:name w:val="ConsPlusNormal Знак"/>
    <w:link w:val="ConsPlusNormal"/>
    <w:rsid w:val="00484DE6"/>
    <w:rPr>
      <w:rFonts w:ascii="Calibri" w:hAnsi="Calibri" w:cs="Calibri"/>
    </w:rPr>
  </w:style>
  <w:style w:type="paragraph" w:customStyle="1" w:styleId="TextNormal">
    <w:name w:val="Text Normal"/>
    <w:basedOn w:val="a1"/>
    <w:rsid w:val="00484DE6"/>
    <w:pPr>
      <w:tabs>
        <w:tab w:val="left" w:pos="0"/>
      </w:tabs>
      <w:suppressAutoHyphens w:val="0"/>
      <w:spacing w:after="120"/>
      <w:ind w:left="850" w:right="-1" w:hanging="283"/>
      <w:jc w:val="both"/>
    </w:pPr>
    <w:rPr>
      <w:rFonts w:ascii="Arial" w:eastAsia="Times New Roman" w:hAnsi="Arial" w:cs="Arial"/>
      <w:kern w:val="0"/>
      <w:sz w:val="22"/>
      <w:szCs w:val="22"/>
      <w:lang w:eastAsia="ru-RU" w:bidi="ar-SA"/>
    </w:rPr>
  </w:style>
  <w:style w:type="paragraph" w:customStyle="1" w:styleId="ConsNonformat">
    <w:name w:val="ConsNonformat"/>
    <w:uiPriority w:val="99"/>
    <w:rsid w:val="00484DE6"/>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rsid w:val="00484DE6"/>
    <w:pPr>
      <w:autoSpaceDE w:val="0"/>
      <w:autoSpaceDN w:val="0"/>
      <w:adjustRightInd w:val="0"/>
      <w:spacing w:after="0" w:line="240" w:lineRule="auto"/>
    </w:pPr>
    <w:rPr>
      <w:rFonts w:ascii="Arial" w:eastAsia="Times New Roman" w:hAnsi="Arial" w:cs="Arial"/>
      <w:b/>
      <w:bCs/>
      <w:lang w:eastAsia="ru-RU"/>
    </w:rPr>
  </w:style>
  <w:style w:type="paragraph" w:customStyle="1" w:styleId="head21">
    <w:name w:val="head21"/>
    <w:basedOn w:val="a1"/>
    <w:rsid w:val="00484DE6"/>
    <w:pPr>
      <w:widowControl/>
      <w:suppressAutoHyphens w:val="0"/>
      <w:overflowPunct w:val="0"/>
      <w:autoSpaceDE w:val="0"/>
      <w:autoSpaceDN w:val="0"/>
      <w:jc w:val="center"/>
    </w:pPr>
    <w:rPr>
      <w:rFonts w:eastAsia="Times New Roman" w:cs="Times New Roman"/>
      <w:b/>
      <w:bCs/>
      <w:kern w:val="0"/>
      <w:lang w:eastAsia="ru-RU" w:bidi="ar-SA"/>
    </w:rPr>
  </w:style>
  <w:style w:type="paragraph" w:customStyle="1" w:styleId="1">
    <w:name w:val="Стиль1"/>
    <w:basedOn w:val="a1"/>
    <w:rsid w:val="00E07BA9"/>
    <w:pPr>
      <w:keepNext/>
      <w:keepLines/>
      <w:numPr>
        <w:numId w:val="8"/>
      </w:numPr>
      <w:suppressLineNumbers/>
      <w:spacing w:after="60"/>
    </w:pPr>
    <w:rPr>
      <w:rFonts w:eastAsia="Times New Roman" w:cs="Times New Roman"/>
      <w:b/>
      <w:kern w:val="0"/>
      <w:sz w:val="28"/>
      <w:lang w:eastAsia="ru-RU" w:bidi="ar-SA"/>
    </w:rPr>
  </w:style>
  <w:style w:type="paragraph" w:customStyle="1" w:styleId="3">
    <w:name w:val="Стиль3"/>
    <w:basedOn w:val="24"/>
    <w:rsid w:val="00E07BA9"/>
    <w:pPr>
      <w:numPr>
        <w:ilvl w:val="2"/>
        <w:numId w:val="8"/>
      </w:numPr>
      <w:tabs>
        <w:tab w:val="clear" w:pos="227"/>
        <w:tab w:val="num" w:pos="360"/>
      </w:tabs>
      <w:suppressAutoHyphens w:val="0"/>
      <w:adjustRightInd w:val="0"/>
      <w:spacing w:after="0" w:line="240" w:lineRule="auto"/>
      <w:ind w:left="0"/>
      <w:jc w:val="both"/>
      <w:textAlignment w:val="baseline"/>
    </w:pPr>
    <w:rPr>
      <w:rFonts w:eastAsia="Times New Roman" w:cs="Times New Roman"/>
      <w:kern w:val="0"/>
      <w:szCs w:val="20"/>
      <w:lang w:eastAsia="en-US" w:bidi="ar-SA"/>
    </w:rPr>
  </w:style>
  <w:style w:type="paragraph" w:styleId="24">
    <w:name w:val="Body Text Indent 2"/>
    <w:basedOn w:val="a1"/>
    <w:link w:val="25"/>
    <w:uiPriority w:val="99"/>
    <w:semiHidden/>
    <w:unhideWhenUsed/>
    <w:rsid w:val="00E07BA9"/>
    <w:pPr>
      <w:spacing w:after="120" w:line="480" w:lineRule="auto"/>
      <w:ind w:left="283"/>
    </w:pPr>
    <w:rPr>
      <w:szCs w:val="21"/>
    </w:rPr>
  </w:style>
  <w:style w:type="character" w:customStyle="1" w:styleId="25">
    <w:name w:val="Основной текст с отступом 2 Знак"/>
    <w:basedOn w:val="a2"/>
    <w:link w:val="24"/>
    <w:uiPriority w:val="99"/>
    <w:semiHidden/>
    <w:rsid w:val="00E07BA9"/>
    <w:rPr>
      <w:rFonts w:ascii="Times New Roman" w:eastAsia="Lucida Sans Unicode" w:hAnsi="Times New Roman" w:cs="Mangal"/>
      <w:kern w:val="1"/>
      <w:sz w:val="24"/>
      <w:szCs w:val="21"/>
      <w:lang w:eastAsia="hi-IN" w:bidi="hi-IN"/>
    </w:rPr>
  </w:style>
  <w:style w:type="paragraph" w:customStyle="1" w:styleId="Default">
    <w:name w:val="Default"/>
    <w:rsid w:val="00A8452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3">
    <w:name w:val="Body Text 3"/>
    <w:basedOn w:val="a1"/>
    <w:link w:val="34"/>
    <w:uiPriority w:val="99"/>
    <w:semiHidden/>
    <w:unhideWhenUsed/>
    <w:rsid w:val="00F64B26"/>
    <w:pPr>
      <w:spacing w:after="120"/>
    </w:pPr>
    <w:rPr>
      <w:sz w:val="16"/>
      <w:szCs w:val="14"/>
    </w:rPr>
  </w:style>
  <w:style w:type="character" w:customStyle="1" w:styleId="34">
    <w:name w:val="Основной текст 3 Знак"/>
    <w:basedOn w:val="a2"/>
    <w:link w:val="33"/>
    <w:uiPriority w:val="99"/>
    <w:semiHidden/>
    <w:rsid w:val="00F64B26"/>
    <w:rPr>
      <w:rFonts w:ascii="Times New Roman" w:eastAsia="Lucida Sans Unicode" w:hAnsi="Times New Roman" w:cs="Mangal"/>
      <w:kern w:val="1"/>
      <w:sz w:val="16"/>
      <w:szCs w:val="14"/>
      <w:lang w:eastAsia="hi-IN" w:bidi="hi-IN"/>
    </w:rPr>
  </w:style>
  <w:style w:type="paragraph" w:styleId="aff9">
    <w:name w:val="Normal (Web)"/>
    <w:basedOn w:val="a1"/>
    <w:uiPriority w:val="99"/>
    <w:unhideWhenUsed/>
    <w:rsid w:val="00C42BAA"/>
    <w:pPr>
      <w:widowControl/>
      <w:suppressAutoHyphens w:val="0"/>
      <w:spacing w:before="100" w:beforeAutospacing="1" w:after="119"/>
    </w:pPr>
    <w:rPr>
      <w:rFonts w:eastAsia="Times New Roman" w:cs="Times New Roman"/>
      <w:kern w:val="0"/>
      <w:lang w:eastAsia="ru-RU" w:bidi="ar-SA"/>
    </w:rPr>
  </w:style>
  <w:style w:type="paragraph" w:customStyle="1" w:styleId="240">
    <w:name w:val="Основной текст 24"/>
    <w:basedOn w:val="a1"/>
    <w:rsid w:val="00385C33"/>
    <w:pPr>
      <w:widowControl/>
      <w:suppressAutoHyphens w:val="0"/>
      <w:spacing w:line="16" w:lineRule="atLeast"/>
    </w:pPr>
    <w:rPr>
      <w:rFonts w:eastAsia="Times New Roman" w:cs="Times New Roman"/>
      <w:kern w:val="0"/>
      <w:szCs w:val="20"/>
      <w:lang w:eastAsia="ru-RU" w:bidi="ar-SA"/>
    </w:rPr>
  </w:style>
  <w:style w:type="character" w:customStyle="1" w:styleId="FontStyle13">
    <w:name w:val="Font Style13"/>
    <w:rsid w:val="00385C33"/>
    <w:rPr>
      <w:rFonts w:ascii="Times New Roman" w:hAnsi="Times New Roman"/>
      <w:sz w:val="26"/>
    </w:rPr>
  </w:style>
  <w:style w:type="paragraph" w:customStyle="1" w:styleId="ConsNormal0">
    <w:name w:val="ConsNormal"/>
    <w:link w:val="ConsNormal1"/>
    <w:rsid w:val="00385C33"/>
    <w:pPr>
      <w:widowControl w:val="0"/>
      <w:autoSpaceDE w:val="0"/>
      <w:autoSpaceDN w:val="0"/>
      <w:spacing w:after="0" w:line="240" w:lineRule="auto"/>
      <w:ind w:firstLine="720"/>
    </w:pPr>
    <w:rPr>
      <w:rFonts w:ascii="Arial Narrow" w:eastAsia="Times New Roman" w:hAnsi="Arial Narrow" w:cs="Times New Roman"/>
      <w:sz w:val="28"/>
      <w:szCs w:val="28"/>
      <w:lang w:eastAsia="ru-RU"/>
    </w:rPr>
  </w:style>
  <w:style w:type="character" w:customStyle="1" w:styleId="ConsNormal1">
    <w:name w:val="ConsNormal Знак"/>
    <w:link w:val="ConsNormal0"/>
    <w:locked/>
    <w:rsid w:val="00385C33"/>
    <w:rPr>
      <w:rFonts w:ascii="Arial Narrow" w:eastAsia="Times New Roman" w:hAnsi="Arial Narrow" w:cs="Times New Roman"/>
      <w:sz w:val="28"/>
      <w:szCs w:val="28"/>
      <w:lang w:eastAsia="ru-RU"/>
    </w:rPr>
  </w:style>
  <w:style w:type="character" w:customStyle="1" w:styleId="afa">
    <w:name w:val="Без интервала Знак"/>
    <w:link w:val="af9"/>
    <w:uiPriority w:val="1"/>
    <w:locked/>
    <w:rsid w:val="003D4A28"/>
    <w:rPr>
      <w:rFonts w:ascii="Times New Roman" w:eastAsia="Lucida Sans Unicode" w:hAnsi="Times New Roman" w:cs="Mangal"/>
      <w:kern w:val="1"/>
      <w:sz w:val="24"/>
      <w:szCs w:val="21"/>
      <w:lang w:eastAsia="hi-IN" w:bidi="hi-IN"/>
    </w:rPr>
  </w:style>
  <w:style w:type="paragraph" w:styleId="affa">
    <w:name w:val="caption"/>
    <w:basedOn w:val="a1"/>
    <w:next w:val="a1"/>
    <w:semiHidden/>
    <w:unhideWhenUsed/>
    <w:qFormat/>
    <w:rsid w:val="004F3854"/>
    <w:pPr>
      <w:widowControl/>
      <w:tabs>
        <w:tab w:val="left" w:pos="5197"/>
      </w:tabs>
      <w:suppressAutoHyphens w:val="0"/>
    </w:pPr>
    <w:rPr>
      <w:rFonts w:eastAsia="Times New Roman" w:cs="Times New Roman"/>
      <w:b/>
      <w:bCs/>
      <w:kern w:val="0"/>
      <w:lang w:eastAsia="ru-RU" w:bidi="ar-SA"/>
    </w:rPr>
  </w:style>
  <w:style w:type="character" w:customStyle="1" w:styleId="FontStyle14">
    <w:name w:val="Font Style14"/>
    <w:rsid w:val="000312C1"/>
    <w:rPr>
      <w:rFonts w:ascii="Times New Roman" w:hAnsi="Times New Roman" w:cs="Times New Roman"/>
      <w:sz w:val="22"/>
      <w:szCs w:val="22"/>
    </w:rPr>
  </w:style>
  <w:style w:type="paragraph" w:customStyle="1" w:styleId="Style3">
    <w:name w:val="Style3"/>
    <w:basedOn w:val="a1"/>
    <w:rsid w:val="000312C1"/>
    <w:pPr>
      <w:suppressAutoHyphens w:val="0"/>
      <w:autoSpaceDE w:val="0"/>
      <w:autoSpaceDN w:val="0"/>
      <w:adjustRightInd w:val="0"/>
      <w:spacing w:line="280" w:lineRule="exact"/>
      <w:ind w:firstLine="1147"/>
    </w:pPr>
    <w:rPr>
      <w:rFonts w:eastAsia="Times New Roman" w:cs="Times New Roman"/>
      <w:kern w:val="0"/>
      <w:lang w:eastAsia="ru-RU" w:bidi="ar-SA"/>
    </w:rPr>
  </w:style>
  <w:style w:type="paragraph" w:customStyle="1" w:styleId="Style7">
    <w:name w:val="Style7"/>
    <w:basedOn w:val="a1"/>
    <w:rsid w:val="000312C1"/>
    <w:pPr>
      <w:suppressAutoHyphens w:val="0"/>
      <w:autoSpaceDE w:val="0"/>
      <w:autoSpaceDN w:val="0"/>
      <w:adjustRightInd w:val="0"/>
      <w:spacing w:line="274" w:lineRule="exact"/>
      <w:jc w:val="both"/>
    </w:pPr>
    <w:rPr>
      <w:rFonts w:eastAsia="Times New Roman" w:cs="Times New Roman"/>
      <w:kern w:val="0"/>
      <w:lang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41F748D3F46BD684D29EB0C526EDBEC81E8C628F60A4BA6045E72Cq7e4A" TargetMode="External"/><Relationship Id="rId13" Type="http://schemas.openxmlformats.org/officeDocument/2006/relationships/oleObject" Target="embeddings/oleObject2.bin"/><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E60535CAC4665169ED31748D88E69C630DDBCA7482CA0EA4D8EDA153F65242BD3A18AAF6FB266F0Z1X1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hyperlink" Target="consultantplus://offline/main?base=MLAW;n=129338;fld=134;dst=100180" TargetMode="External"/><Relationship Id="rId10" Type="http://schemas.openxmlformats.org/officeDocument/2006/relationships/image" Target="media/image1.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C41F748D3F46BD684D29BBFC626EDBEC8108E698969F9B0681CEB2E73q2eEA" TargetMode="External"/><Relationship Id="rId14" Type="http://schemas.openxmlformats.org/officeDocument/2006/relationships/image" Target="media/image3.wmf"/><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31436-D7C8-43E5-995A-E8A242979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40</Pages>
  <Words>14885</Words>
  <Characters>84849</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Анатольевна Карнаухова</dc:creator>
  <cp:lastModifiedBy>Юлия Анатольевна Карнаухова</cp:lastModifiedBy>
  <cp:revision>24</cp:revision>
  <cp:lastPrinted>2017-07-20T23:27:00Z</cp:lastPrinted>
  <dcterms:created xsi:type="dcterms:W3CDTF">2017-07-17T00:06:00Z</dcterms:created>
  <dcterms:modified xsi:type="dcterms:W3CDTF">2017-07-20T23:31:00Z</dcterms:modified>
</cp:coreProperties>
</file>