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B6" w:rsidRDefault="008A2FB6" w:rsidP="008A2FB6">
      <w:pPr>
        <w:widowControl w:val="0"/>
        <w:suppressAutoHyphens/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61714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Образец заявления на выдачу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документа </w:t>
      </w:r>
      <w:r w:rsidRPr="0061714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61714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о минимальном безопасном  составе экипажа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8A2FB6" w:rsidRPr="0082075C" w:rsidRDefault="008A2FB6" w:rsidP="008A2FB6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Капитану морского порта 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>Ванино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0"/>
          <w:szCs w:val="20"/>
        </w:rPr>
      </w:pPr>
    </w:p>
    <w:p w:rsidR="008A2FB6" w:rsidRDefault="008A2FB6" w:rsidP="008A2FB6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kern w:val="1"/>
          <w:sz w:val="20"/>
          <w:szCs w:val="20"/>
          <w:u w:val="single"/>
        </w:rPr>
      </w:pPr>
      <w:r w:rsidRPr="0061714A">
        <w:rPr>
          <w:rFonts w:ascii="Times New Roman" w:hAnsi="Times New Roman" w:cs="Times New Roman"/>
          <w:b/>
          <w:bCs/>
          <w:i/>
          <w:iCs/>
          <w:kern w:val="1"/>
          <w:sz w:val="20"/>
          <w:szCs w:val="20"/>
          <w:u w:val="single"/>
        </w:rPr>
        <w:t>ЗАЯВЛЕНИЕ</w:t>
      </w:r>
    </w:p>
    <w:p w:rsidR="008A2FB6" w:rsidRPr="0061714A" w:rsidRDefault="008A2FB6" w:rsidP="008A2FB6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kern w:val="1"/>
          <w:sz w:val="20"/>
          <w:szCs w:val="20"/>
          <w:u w:val="single"/>
        </w:rPr>
      </w:pPr>
    </w:p>
    <w:p w:rsidR="008A2FB6" w:rsidRPr="00397322" w:rsidRDefault="008A2FB6" w:rsidP="008A2FB6">
      <w:pPr>
        <w:widowControl w:val="0"/>
        <w:suppressAutoHyphens/>
        <w:spacing w:after="120" w:line="240" w:lineRule="auto"/>
        <w:ind w:firstLine="709"/>
        <w:rPr>
          <w:rFonts w:ascii="Times New Roman" w:hAnsi="Times New Roman" w:cs="Times New Roman"/>
          <w:bCs/>
          <w:kern w:val="1"/>
          <w:sz w:val="20"/>
          <w:szCs w:val="20"/>
        </w:rPr>
      </w:pPr>
      <w:r w:rsidRPr="00397322">
        <w:rPr>
          <w:rFonts w:ascii="Times New Roman" w:hAnsi="Times New Roman" w:cs="Times New Roman"/>
          <w:bCs/>
          <w:kern w:val="1"/>
          <w:sz w:val="20"/>
          <w:szCs w:val="20"/>
        </w:rPr>
        <w:t>Прошу Вас выдать Документ о минимальном безопасном составе экипажа судна: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Название судна_______________________________________________________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Позывной сигнал_____________________________________________________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Номер ИМО_________________________________________________________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Валовая вместимость_________________________________________________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Суммарная мощность главных двигателей (кВт)__________________________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Тип судна___________________________________________________________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Класс автоматизации__________________________________________________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Район плавания_______________________________________________________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8A2FB6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       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Для обеспечения безопасной эксплуатации судна прошу включить следующие должности: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Капитан_____________________________________________________________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Старший помощник капитана___________________________________________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Вахтенный помощник капитана_________________________________________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Вахтенный матрос____________________________________________________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Боцман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_____________________________________________________________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Старший механик_____________________________________________________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Второй механик______________________________________________________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Вахтенный механик___________________________________________________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Электромеханик______________________________________________________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Рефрижераторный механик 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Вахтенный моторист__________________________________________________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Помощник капитана по радиоэлектронике________________________________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Повар_______________________________________________________________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        Полное наименование, адрес  или судовладельца почтовые и иные реквизиты связи_______________________________________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    Прилагаю:</w:t>
      </w:r>
    </w:p>
    <w:p w:rsidR="008A2FB6" w:rsidRPr="0061714A" w:rsidRDefault="008A2FB6" w:rsidP="008A2FB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Обоснование численной достаточности заявляемого минимального состава экипажа и его надлежащей квалификации.</w:t>
      </w:r>
    </w:p>
    <w:p w:rsidR="008A2FB6" w:rsidRPr="0061714A" w:rsidRDefault="008A2FB6" w:rsidP="008A2FB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Копию Мерительного св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>идетельст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ва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>.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</w:t>
      </w:r>
    </w:p>
    <w:p w:rsidR="008A2FB6" w:rsidRPr="0061714A" w:rsidRDefault="008A2FB6" w:rsidP="008A2FB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397322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Копию Классификационного 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св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>идетельства.</w:t>
      </w:r>
    </w:p>
    <w:p w:rsidR="008A2FB6" w:rsidRPr="00397322" w:rsidRDefault="008A2FB6" w:rsidP="008A2FB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397322">
        <w:rPr>
          <w:rFonts w:ascii="Times New Roman" w:hAnsi="Times New Roman" w:cs="Times New Roman"/>
          <w:b/>
          <w:bCs/>
          <w:kern w:val="1"/>
          <w:sz w:val="20"/>
          <w:szCs w:val="20"/>
        </w:rPr>
        <w:t>Копию Свидетельства об оборудовании и снабжении.</w:t>
      </w:r>
    </w:p>
    <w:p w:rsidR="008A2FB6" w:rsidRPr="0061714A" w:rsidRDefault="008A2FB6" w:rsidP="008A2FB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Копия лицензии на судовую радиостанцию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>.</w:t>
      </w:r>
    </w:p>
    <w:p w:rsidR="008A2FB6" w:rsidRPr="0061714A" w:rsidRDefault="008A2FB6" w:rsidP="008A2FB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Копию Перечня оборудования для свидетельства о безопасности грузового судна по радиооборудованию (форма 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  <w:lang w:val="en-US"/>
        </w:rPr>
        <w:t>R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) или акт Регистра.</w:t>
      </w:r>
    </w:p>
    <w:p w:rsidR="008A2FB6" w:rsidRPr="0061714A" w:rsidRDefault="008A2FB6" w:rsidP="008A2FB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Штатное расписание на судно.</w:t>
      </w:r>
    </w:p>
    <w:p w:rsidR="008A2FB6" w:rsidRPr="0061714A" w:rsidRDefault="008A2FB6" w:rsidP="008A2FB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Оригинал предыдущего 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>документа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о минимальном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безопасном 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составе экипажа.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kern w:val="1"/>
          <w:sz w:val="20"/>
          <w:szCs w:val="20"/>
        </w:rPr>
      </w:pP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СОГЛАСОВАНО: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8A2FB6" w:rsidRPr="0061714A" w:rsidRDefault="008A2FB6" w:rsidP="008A2FB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proofErr w:type="gramStart"/>
      <w:r w:rsidRPr="0061714A">
        <w:rPr>
          <w:rFonts w:ascii="Times New Roman" w:hAnsi="Times New Roman" w:cs="Times New Roman"/>
          <w:kern w:val="1"/>
          <w:sz w:val="20"/>
          <w:szCs w:val="20"/>
        </w:rPr>
        <w:t>Ответственный</w:t>
      </w:r>
      <w:proofErr w:type="gramEnd"/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 за безопасность мореплавания__________ ФИО, подпись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       2.    Технический специалист  _________________ ФИО, должность, подпись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</w:p>
    <w:p w:rsidR="008A2FB6" w:rsidRPr="0061714A" w:rsidRDefault="008A2FB6" w:rsidP="008A2FB6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«____»__________200   г.                     ___________________________</w:t>
      </w:r>
    </w:p>
    <w:p w:rsidR="008A2FB6" w:rsidRPr="0061714A" w:rsidRDefault="008A2FB6" w:rsidP="008A2FB6">
      <w:pPr>
        <w:keepNext/>
        <w:widowControl w:val="0"/>
        <w:numPr>
          <w:ilvl w:val="2"/>
          <w:numId w:val="1"/>
        </w:numPr>
        <w:suppressAutoHyphens/>
        <w:spacing w:before="240" w:after="60" w:line="240" w:lineRule="auto"/>
        <w:outlineLvl w:val="2"/>
        <w:rPr>
          <w:rFonts w:ascii="Arial" w:hAnsi="Arial" w:cs="Arial"/>
          <w:b/>
          <w:bCs/>
          <w:kern w:val="1"/>
          <w:sz w:val="20"/>
          <w:szCs w:val="20"/>
        </w:rPr>
      </w:pPr>
      <w:r w:rsidRPr="0061714A">
        <w:rPr>
          <w:rFonts w:ascii="Arial" w:hAnsi="Arial" w:cs="Arial"/>
          <w:b/>
          <w:bCs/>
          <w:kern w:val="1"/>
          <w:sz w:val="20"/>
          <w:szCs w:val="20"/>
        </w:rPr>
        <w:t xml:space="preserve">М.П.                                                        ФИО  Руководителя     компании   </w:t>
      </w:r>
    </w:p>
    <w:p w:rsidR="008A2FB6" w:rsidRPr="003E77BF" w:rsidRDefault="008A2FB6" w:rsidP="008A2FB6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kern w:val="1"/>
          <w:sz w:val="20"/>
          <w:szCs w:val="20"/>
        </w:rPr>
        <w:t xml:space="preserve">          ПОДПИСЬ             </w:t>
      </w:r>
    </w:p>
    <w:p w:rsidR="008A2FB6" w:rsidRPr="0061714A" w:rsidRDefault="008A2FB6" w:rsidP="008A2FB6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eastAsia="ar-SA"/>
        </w:rPr>
      </w:pPr>
    </w:p>
    <w:p w:rsidR="008A2FB6" w:rsidRPr="0061714A" w:rsidRDefault="008A2FB6" w:rsidP="008A2FB6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eastAsia="ar-SA"/>
        </w:rPr>
      </w:pPr>
    </w:p>
    <w:p w:rsidR="003A0121" w:rsidRDefault="003A0121">
      <w:bookmarkStart w:id="0" w:name="_GoBack"/>
      <w:bookmarkEnd w:id="0"/>
    </w:p>
    <w:sectPr w:rsidR="003A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61"/>
    <w:rsid w:val="003A0121"/>
    <w:rsid w:val="008A2FB6"/>
    <w:rsid w:val="0099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B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B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Наталья Юрьевна Полевова</cp:lastModifiedBy>
  <cp:revision>2</cp:revision>
  <dcterms:created xsi:type="dcterms:W3CDTF">2018-01-09T04:41:00Z</dcterms:created>
  <dcterms:modified xsi:type="dcterms:W3CDTF">2018-01-09T04:41:00Z</dcterms:modified>
</cp:coreProperties>
</file>